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FC2" w:rsidRPr="00601CDF" w:rsidRDefault="009C2FC2" w:rsidP="009C2FC2">
      <w:pPr>
        <w:ind w:left="-851" w:right="-709"/>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55680" behindDoc="0" locked="1" layoutInCell="1" allowOverlap="1" wp14:anchorId="5D330DCC" wp14:editId="0AA53BE1">
                <wp:simplePos x="0" y="0"/>
                <wp:positionH relativeFrom="column">
                  <wp:posOffset>634043</wp:posOffset>
                </wp:positionH>
                <wp:positionV relativeFrom="paragraph">
                  <wp:posOffset>3147193</wp:posOffset>
                </wp:positionV>
                <wp:extent cx="3506400" cy="3466800"/>
                <wp:effectExtent l="0" t="0" r="18415" b="19685"/>
                <wp:wrapNone/>
                <wp:docPr id="4" name="Ellipse 4"/>
                <wp:cNvGraphicFramePr/>
                <a:graphic xmlns:a="http://schemas.openxmlformats.org/drawingml/2006/main">
                  <a:graphicData uri="http://schemas.microsoft.com/office/word/2010/wordprocessingShape">
                    <wps:wsp>
                      <wps:cNvSpPr/>
                      <wps:spPr>
                        <a:xfrm>
                          <a:off x="0" y="0"/>
                          <a:ext cx="3506400" cy="3466800"/>
                        </a:xfrm>
                        <a:prstGeom prst="ellipse">
                          <a:avLst/>
                        </a:prstGeom>
                        <a:solidFill>
                          <a:srgbClr val="EFF9FF">
                            <a:alpha val="94118"/>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A69" w:rsidRPr="00AE5DAC" w:rsidRDefault="001E6A69" w:rsidP="009C2FC2">
                            <w:pPr>
                              <w:spacing w:line="360" w:lineRule="auto"/>
                              <w:rPr>
                                <w:rFonts w:ascii="Bodoni MT" w:hAnsi="Bodoni MT"/>
                                <w:color w:val="000000" w:themeColor="text1"/>
                                <w:sz w:val="36"/>
                              </w:rPr>
                            </w:pPr>
                            <w:r w:rsidRPr="00AE5DAC">
                              <w:rPr>
                                <w:rFonts w:ascii="Bodoni MT" w:hAnsi="Bodoni MT"/>
                                <w:color w:val="000000" w:themeColor="text1"/>
                                <w:sz w:val="36"/>
                              </w:rPr>
                              <w:t>Nom de l’association  : ………………………..</w:t>
                            </w:r>
                          </w:p>
                          <w:p w:rsidR="001E6A69" w:rsidRPr="00AE5DAC" w:rsidRDefault="001E6A69" w:rsidP="00AF36DA">
                            <w:pPr>
                              <w:ind w:left="426" w:hanging="426"/>
                              <w:rPr>
                                <w:rFonts w:ascii="Bodoni MT" w:hAnsi="Bodoni MT"/>
                                <w:color w:val="000000" w:themeColor="text1"/>
                                <w:sz w:val="36"/>
                              </w:rPr>
                            </w:pPr>
                            <w:r w:rsidRPr="00AE5DAC">
                              <w:rPr>
                                <w:rFonts w:ascii="Bodoni MT" w:hAnsi="Bodoni MT"/>
                                <w:color w:val="000000" w:themeColor="text1"/>
                                <w:sz w:val="36"/>
                              </w:rPr>
                              <w:t xml:space="preserve"> </w:t>
                            </w:r>
                            <w:r w:rsidRPr="00AE5DAC">
                              <w:rPr>
                                <w:rFonts w:ascii="Times New Roman" w:hAnsi="Times New Roman" w:cs="Times New Roman"/>
                                <w:color w:val="000000" w:themeColor="text1"/>
                                <w:sz w:val="36"/>
                              </w:rPr>
                              <w:t>□</w:t>
                            </w:r>
                            <w:r w:rsidRPr="00AE5DAC">
                              <w:rPr>
                                <w:rFonts w:ascii="Bodoni MT" w:hAnsi="Bodoni MT"/>
                                <w:color w:val="000000" w:themeColor="text1"/>
                                <w:sz w:val="36"/>
                              </w:rPr>
                              <w:t xml:space="preserve"> 1</w:t>
                            </w:r>
                            <w:r w:rsidRPr="00AE5DAC">
                              <w:rPr>
                                <w:rFonts w:ascii="Bodoni MT" w:hAnsi="Bodoni MT" w:cs="Bodoni MT"/>
                                <w:color w:val="000000" w:themeColor="text1"/>
                                <w:sz w:val="36"/>
                              </w:rPr>
                              <w:t>è</w:t>
                            </w:r>
                            <w:r w:rsidRPr="00AE5DAC">
                              <w:rPr>
                                <w:rFonts w:ascii="Bodoni MT" w:hAnsi="Bodoni MT"/>
                                <w:color w:val="000000" w:themeColor="text1"/>
                                <w:sz w:val="36"/>
                              </w:rPr>
                              <w:t xml:space="preserve">re demande de </w:t>
                            </w:r>
                            <w:r>
                              <w:rPr>
                                <w:rFonts w:ascii="Bodoni MT" w:hAnsi="Bodoni MT"/>
                                <w:color w:val="000000" w:themeColor="text1"/>
                                <w:sz w:val="36"/>
                              </w:rPr>
                              <w:t xml:space="preserve">  </w:t>
                            </w:r>
                            <w:r w:rsidRPr="00AE5DAC">
                              <w:rPr>
                                <w:rFonts w:ascii="Bodoni MT" w:hAnsi="Bodoni MT"/>
                                <w:color w:val="000000" w:themeColor="text1"/>
                                <w:sz w:val="36"/>
                              </w:rPr>
                              <w:t xml:space="preserve">subvention      </w:t>
                            </w:r>
                          </w:p>
                          <w:p w:rsidR="001E6A69" w:rsidRPr="00AE5DAC" w:rsidRDefault="001E6A69" w:rsidP="009C2FC2">
                            <w:pPr>
                              <w:rPr>
                                <w:rFonts w:ascii="Bodoni MT" w:hAnsi="Bodoni MT"/>
                                <w:color w:val="000000" w:themeColor="text1"/>
                                <w:sz w:val="36"/>
                              </w:rPr>
                            </w:pPr>
                            <w:r w:rsidRPr="00AE5DAC">
                              <w:rPr>
                                <w:rFonts w:ascii="Bodoni MT" w:hAnsi="Bodoni MT"/>
                                <w:color w:val="000000" w:themeColor="text1"/>
                                <w:sz w:val="36"/>
                              </w:rPr>
                              <w:t xml:space="preserve"> </w:t>
                            </w:r>
                            <w:r w:rsidRPr="00AE5DAC">
                              <w:rPr>
                                <w:rFonts w:ascii="Times New Roman" w:hAnsi="Times New Roman" w:cs="Times New Roman"/>
                                <w:color w:val="000000" w:themeColor="text1"/>
                                <w:sz w:val="36"/>
                              </w:rPr>
                              <w:t>□</w:t>
                            </w:r>
                            <w:r w:rsidRPr="00AE5DAC">
                              <w:rPr>
                                <w:rFonts w:ascii="Bodoni MT" w:hAnsi="Bodoni MT"/>
                                <w:color w:val="000000" w:themeColor="text1"/>
                                <w:sz w:val="36"/>
                              </w:rPr>
                              <w:t xml:space="preserve"> Renouvellement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30DCC" id="Ellipse 4" o:spid="_x0000_s1026" style="position:absolute;left:0;text-align:left;margin-left:49.9pt;margin-top:247.8pt;width:276.1pt;height:2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" fillcolor="#eff9ff" strokecolor="white [3212]" strokeweight="1pt">
                <v:fill opacity="61680f"/>
                <v:stroke joinstyle="miter"/>
                <v:textbox>
                  <w:txbxContent>
                    <w:p w:rsidR="001E6A69" w:rsidRPr="00AE5DAC" w:rsidRDefault="001E6A69" w:rsidP="009C2FC2">
                      <w:pPr>
                        <w:spacing w:line="360" w:lineRule="auto"/>
                        <w:rPr>
                          <w:rFonts w:ascii="Bodoni MT" w:hAnsi="Bodoni MT"/>
                          <w:color w:val="000000" w:themeColor="text1"/>
                          <w:sz w:val="36"/>
                        </w:rPr>
                      </w:pPr>
                      <w:r w:rsidRPr="00AE5DAC">
                        <w:rPr>
                          <w:rFonts w:ascii="Bodoni MT" w:hAnsi="Bodoni MT"/>
                          <w:color w:val="000000" w:themeColor="text1"/>
                          <w:sz w:val="36"/>
                        </w:rPr>
                        <w:t>Nom de l’association  : ………………………..</w:t>
                      </w:r>
                    </w:p>
                    <w:p w:rsidR="001E6A69" w:rsidRPr="00AE5DAC" w:rsidRDefault="001E6A69" w:rsidP="00AF36DA">
                      <w:pPr>
                        <w:ind w:left="426" w:hanging="426"/>
                        <w:rPr>
                          <w:rFonts w:ascii="Bodoni MT" w:hAnsi="Bodoni MT"/>
                          <w:color w:val="000000" w:themeColor="text1"/>
                          <w:sz w:val="36"/>
                        </w:rPr>
                      </w:pPr>
                      <w:r w:rsidRPr="00AE5DAC">
                        <w:rPr>
                          <w:rFonts w:ascii="Bodoni MT" w:hAnsi="Bodoni MT"/>
                          <w:color w:val="000000" w:themeColor="text1"/>
                          <w:sz w:val="36"/>
                        </w:rPr>
                        <w:t xml:space="preserve"> </w:t>
                      </w:r>
                      <w:r w:rsidRPr="00AE5DAC">
                        <w:rPr>
                          <w:rFonts w:ascii="Times New Roman" w:hAnsi="Times New Roman" w:cs="Times New Roman"/>
                          <w:color w:val="000000" w:themeColor="text1"/>
                          <w:sz w:val="36"/>
                        </w:rPr>
                        <w:t>□</w:t>
                      </w:r>
                      <w:r w:rsidRPr="00AE5DAC">
                        <w:rPr>
                          <w:rFonts w:ascii="Bodoni MT" w:hAnsi="Bodoni MT"/>
                          <w:color w:val="000000" w:themeColor="text1"/>
                          <w:sz w:val="36"/>
                        </w:rPr>
                        <w:t xml:space="preserve"> 1</w:t>
                      </w:r>
                      <w:r w:rsidRPr="00AE5DAC">
                        <w:rPr>
                          <w:rFonts w:ascii="Bodoni MT" w:hAnsi="Bodoni MT" w:cs="Bodoni MT"/>
                          <w:color w:val="000000" w:themeColor="text1"/>
                          <w:sz w:val="36"/>
                        </w:rPr>
                        <w:t>è</w:t>
                      </w:r>
                      <w:r w:rsidRPr="00AE5DAC">
                        <w:rPr>
                          <w:rFonts w:ascii="Bodoni MT" w:hAnsi="Bodoni MT"/>
                          <w:color w:val="000000" w:themeColor="text1"/>
                          <w:sz w:val="36"/>
                        </w:rPr>
                        <w:t xml:space="preserve">re demande de </w:t>
                      </w:r>
                      <w:r>
                        <w:rPr>
                          <w:rFonts w:ascii="Bodoni MT" w:hAnsi="Bodoni MT"/>
                          <w:color w:val="000000" w:themeColor="text1"/>
                          <w:sz w:val="36"/>
                        </w:rPr>
                        <w:t xml:space="preserve">  </w:t>
                      </w:r>
                      <w:r w:rsidRPr="00AE5DAC">
                        <w:rPr>
                          <w:rFonts w:ascii="Bodoni MT" w:hAnsi="Bodoni MT"/>
                          <w:color w:val="000000" w:themeColor="text1"/>
                          <w:sz w:val="36"/>
                        </w:rPr>
                        <w:t xml:space="preserve">subvention      </w:t>
                      </w:r>
                    </w:p>
                    <w:p w:rsidR="001E6A69" w:rsidRPr="00AE5DAC" w:rsidRDefault="001E6A69" w:rsidP="009C2FC2">
                      <w:pPr>
                        <w:rPr>
                          <w:rFonts w:ascii="Bodoni MT" w:hAnsi="Bodoni MT"/>
                          <w:color w:val="000000" w:themeColor="text1"/>
                          <w:sz w:val="36"/>
                        </w:rPr>
                      </w:pPr>
                      <w:r w:rsidRPr="00AE5DAC">
                        <w:rPr>
                          <w:rFonts w:ascii="Bodoni MT" w:hAnsi="Bodoni MT"/>
                          <w:color w:val="000000" w:themeColor="text1"/>
                          <w:sz w:val="36"/>
                        </w:rPr>
                        <w:t xml:space="preserve"> </w:t>
                      </w:r>
                      <w:r w:rsidRPr="00AE5DAC">
                        <w:rPr>
                          <w:rFonts w:ascii="Times New Roman" w:hAnsi="Times New Roman" w:cs="Times New Roman"/>
                          <w:color w:val="000000" w:themeColor="text1"/>
                          <w:sz w:val="36"/>
                        </w:rPr>
                        <w:t>□</w:t>
                      </w:r>
                      <w:r w:rsidRPr="00AE5DAC">
                        <w:rPr>
                          <w:rFonts w:ascii="Bodoni MT" w:hAnsi="Bodoni MT"/>
                          <w:color w:val="000000" w:themeColor="text1"/>
                          <w:sz w:val="36"/>
                        </w:rPr>
                        <w:t xml:space="preserve"> Renouvellement</w:t>
                      </w:r>
                    </w:p>
                  </w:txbxContent>
                </v:textbox>
                <w10:anchorlock/>
              </v:oval>
            </w:pict>
          </mc:Fallback>
        </mc:AlternateContent>
      </w:r>
      <w:r w:rsidRPr="00601CDF">
        <w:rPr>
          <w:rFonts w:ascii="Bodoni MT" w:hAnsi="Bodoni MT"/>
          <w:noProof/>
          <w:lang w:eastAsia="fr-FR"/>
        </w:rPr>
        <mc:AlternateContent>
          <mc:Choice Requires="wps">
            <w:drawing>
              <wp:anchor distT="0" distB="0" distL="114300" distR="114300" simplePos="0" relativeHeight="251659776" behindDoc="0" locked="0" layoutInCell="1" allowOverlap="1" wp14:anchorId="59C5AA77" wp14:editId="0F298CDF">
                <wp:simplePos x="0" y="0"/>
                <wp:positionH relativeFrom="column">
                  <wp:posOffset>-184150</wp:posOffset>
                </wp:positionH>
                <wp:positionV relativeFrom="paragraph">
                  <wp:posOffset>-33655</wp:posOffset>
                </wp:positionV>
                <wp:extent cx="0" cy="9675457"/>
                <wp:effectExtent l="38100" t="0" r="38100" b="40640"/>
                <wp:wrapNone/>
                <wp:docPr id="6" name="Connecteur droit 6"/>
                <wp:cNvGraphicFramePr/>
                <a:graphic xmlns:a="http://schemas.openxmlformats.org/drawingml/2006/main">
                  <a:graphicData uri="http://schemas.microsoft.com/office/word/2010/wordprocessingShape">
                    <wps:wsp>
                      <wps:cNvCnPr/>
                      <wps:spPr>
                        <a:xfrm>
                          <a:off x="0" y="0"/>
                          <a:ext cx="0" cy="9675457"/>
                        </a:xfrm>
                        <a:prstGeom prst="line">
                          <a:avLst/>
                        </a:prstGeom>
                        <a:ln w="76200">
                          <a:solidFill>
                            <a:schemeClr val="accent1">
                              <a:lumMod val="40000"/>
                              <a:lumOff val="60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FC76C" id="Connecteur droit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65pt" to="-14.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" strokecolor="#b4c6e7 [1300]" strokeweight="6pt">
                <v:stroke joinstyle="miter"/>
              </v:line>
            </w:pict>
          </mc:Fallback>
        </mc:AlternateContent>
      </w:r>
      <w:r w:rsidRPr="00601CDF">
        <w:rPr>
          <w:rFonts w:ascii="Bodoni MT" w:hAnsi="Bodoni MT"/>
          <w:noProof/>
          <w:lang w:eastAsia="fr-FR"/>
        </w:rPr>
        <mc:AlternateContent>
          <mc:Choice Requires="wps">
            <w:drawing>
              <wp:anchor distT="0" distB="0" distL="114300" distR="114300" simplePos="0" relativeHeight="251651584" behindDoc="0" locked="1" layoutInCell="1" allowOverlap="1" wp14:anchorId="480E013B" wp14:editId="5C521371">
                <wp:simplePos x="0" y="0"/>
                <wp:positionH relativeFrom="margin">
                  <wp:align>left</wp:align>
                </wp:positionH>
                <wp:positionV relativeFrom="paragraph">
                  <wp:posOffset>162</wp:posOffset>
                </wp:positionV>
                <wp:extent cx="4010400" cy="3628800"/>
                <wp:effectExtent l="0" t="0" r="28575" b="10160"/>
                <wp:wrapThrough wrapText="bothSides">
                  <wp:wrapPolygon edited="0">
                    <wp:start x="9338" y="0"/>
                    <wp:lineTo x="8209" y="113"/>
                    <wp:lineTo x="4515" y="1474"/>
                    <wp:lineTo x="3899" y="2268"/>
                    <wp:lineTo x="2463" y="3629"/>
                    <wp:lineTo x="1129" y="5443"/>
                    <wp:lineTo x="308" y="7258"/>
                    <wp:lineTo x="0" y="8846"/>
                    <wp:lineTo x="0" y="12701"/>
                    <wp:lineTo x="410" y="14516"/>
                    <wp:lineTo x="1231" y="16330"/>
                    <wp:lineTo x="2565" y="18145"/>
                    <wp:lineTo x="4720" y="19959"/>
                    <wp:lineTo x="4823" y="20300"/>
                    <wp:lineTo x="8312" y="21547"/>
                    <wp:lineTo x="9133" y="21547"/>
                    <wp:lineTo x="12519" y="21547"/>
                    <wp:lineTo x="13340" y="21547"/>
                    <wp:lineTo x="16829" y="20300"/>
                    <wp:lineTo x="16931" y="19959"/>
                    <wp:lineTo x="19086" y="18145"/>
                    <wp:lineTo x="20523" y="16330"/>
                    <wp:lineTo x="21241" y="14516"/>
                    <wp:lineTo x="21651" y="12701"/>
                    <wp:lineTo x="21651" y="8732"/>
                    <wp:lineTo x="21343" y="7258"/>
                    <wp:lineTo x="20523" y="5443"/>
                    <wp:lineTo x="19291" y="3629"/>
                    <wp:lineTo x="17752" y="2268"/>
                    <wp:lineTo x="17136" y="1474"/>
                    <wp:lineTo x="13442" y="113"/>
                    <wp:lineTo x="12314" y="0"/>
                    <wp:lineTo x="9338" y="0"/>
                  </wp:wrapPolygon>
                </wp:wrapThrough>
                <wp:docPr id="1" name="Ellipse 1"/>
                <wp:cNvGraphicFramePr/>
                <a:graphic xmlns:a="http://schemas.openxmlformats.org/drawingml/2006/main">
                  <a:graphicData uri="http://schemas.microsoft.com/office/word/2010/wordprocessingShape">
                    <wps:wsp>
                      <wps:cNvSpPr/>
                      <wps:spPr>
                        <a:xfrm>
                          <a:off x="0" y="0"/>
                          <a:ext cx="4010400" cy="3628800"/>
                        </a:xfrm>
                        <a:prstGeom prst="ellipse">
                          <a:avLst/>
                        </a:prstGeom>
                        <a:solidFill>
                          <a:schemeClr val="accent1">
                            <a:lumMod val="40000"/>
                            <a:lumOff val="60000"/>
                          </a:schemeClr>
                        </a:solidFill>
                        <a:l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1E6A69" w:rsidRDefault="001E6A69" w:rsidP="009C2FC2">
                            <w:pPr>
                              <w:spacing w:after="0"/>
                              <w:jc w:val="center"/>
                              <w:rPr>
                                <w:rFonts w:ascii="Bodoni MT" w:hAnsi="Bodoni MT"/>
                                <w:b/>
                                <w:color w:val="000000" w:themeColor="text1"/>
                                <w:sz w:val="56"/>
                              </w:rPr>
                            </w:pPr>
                            <w:r>
                              <w:rPr>
                                <w:rFonts w:ascii="Bodoni MT" w:hAnsi="Bodoni MT"/>
                                <w:b/>
                                <w:color w:val="000000" w:themeColor="text1"/>
                                <w:sz w:val="56"/>
                              </w:rPr>
                              <w:t>2023</w:t>
                            </w:r>
                          </w:p>
                          <w:p w:rsidR="001E6A69" w:rsidRDefault="001E6A69" w:rsidP="009C2FC2">
                            <w:pPr>
                              <w:spacing w:after="0"/>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p>
                          <w:p w:rsidR="001E6A69" w:rsidRPr="00830D06" w:rsidRDefault="001E6A69" w:rsidP="009C2FC2">
                            <w:pPr>
                              <w:spacing w:after="0"/>
                              <w:jc w:val="center"/>
                              <w:rPr>
                                <w:rFonts w:ascii="Bodoni MT" w:hAnsi="Bodoni MT"/>
                                <w:b/>
                                <w:color w:val="000000" w:themeColor="text1"/>
                                <w:sz w:val="56"/>
                              </w:rPr>
                            </w:pPr>
                            <w:proofErr w:type="gramStart"/>
                            <w:r w:rsidRPr="008E3D2A">
                              <w:rPr>
                                <w:rFonts w:ascii="Bodoni MT" w:hAnsi="Bodoni MT"/>
                                <w:b/>
                                <w:color w:val="000000" w:themeColor="text1"/>
                                <w:sz w:val="52"/>
                              </w:rPr>
                              <w:t>de</w:t>
                            </w:r>
                            <w:proofErr w:type="gramEnd"/>
                            <w:r w:rsidRPr="008E3D2A">
                              <w:rPr>
                                <w:rFonts w:ascii="Bodoni MT" w:hAnsi="Bodoni MT"/>
                                <w:b/>
                                <w:color w:val="000000" w:themeColor="text1"/>
                                <w:sz w:val="52"/>
                              </w:rPr>
                              <w:t xml:space="preserve"> plus de 23 000 </w:t>
                            </w:r>
                            <w:r w:rsidRPr="00830D06">
                              <w:rPr>
                                <w:rFonts w:ascii="Bodoni MT" w:hAnsi="Bodoni MT"/>
                                <w:b/>
                                <w:color w:val="000000" w:themeColor="text1"/>
                                <w:sz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E013B" id="Ellipse 1" o:spid="_x0000_s1027" style="position:absolute;left:0;text-align:left;margin-left:0;margin-top:0;width:315.8pt;height:285.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" fillcolor="#b4c6e7 [1300]" strokecolor="white [3212]" strokeweight="1pt">
                <v:stroke joinstyle="miter"/>
                <v:textbox>
                  <w:txbxContent>
                    <w:p w:rsidR="001E6A69" w:rsidRDefault="001E6A69" w:rsidP="009C2FC2">
                      <w:pPr>
                        <w:spacing w:after="0"/>
                        <w:jc w:val="center"/>
                        <w:rPr>
                          <w:rFonts w:ascii="Bodoni MT" w:hAnsi="Bodoni MT"/>
                          <w:b/>
                          <w:color w:val="000000" w:themeColor="text1"/>
                          <w:sz w:val="56"/>
                        </w:rPr>
                      </w:pPr>
                      <w:r>
                        <w:rPr>
                          <w:rFonts w:ascii="Bodoni MT" w:hAnsi="Bodoni MT"/>
                          <w:b/>
                          <w:color w:val="000000" w:themeColor="text1"/>
                          <w:sz w:val="56"/>
                        </w:rPr>
                        <w:t>2023</w:t>
                      </w:r>
                    </w:p>
                    <w:p w:rsidR="001E6A69" w:rsidRDefault="001E6A69" w:rsidP="009C2FC2">
                      <w:pPr>
                        <w:spacing w:after="0"/>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p>
                    <w:p w:rsidR="001E6A69" w:rsidRPr="00830D06" w:rsidRDefault="001E6A69" w:rsidP="009C2FC2">
                      <w:pPr>
                        <w:spacing w:after="0"/>
                        <w:jc w:val="center"/>
                        <w:rPr>
                          <w:rFonts w:ascii="Bodoni MT" w:hAnsi="Bodoni MT"/>
                          <w:b/>
                          <w:color w:val="000000" w:themeColor="text1"/>
                          <w:sz w:val="56"/>
                        </w:rPr>
                      </w:pPr>
                      <w:proofErr w:type="gramStart"/>
                      <w:r w:rsidRPr="008E3D2A">
                        <w:rPr>
                          <w:rFonts w:ascii="Bodoni MT" w:hAnsi="Bodoni MT"/>
                          <w:b/>
                          <w:color w:val="000000" w:themeColor="text1"/>
                          <w:sz w:val="52"/>
                        </w:rPr>
                        <w:t>de</w:t>
                      </w:r>
                      <w:proofErr w:type="gramEnd"/>
                      <w:r w:rsidRPr="008E3D2A">
                        <w:rPr>
                          <w:rFonts w:ascii="Bodoni MT" w:hAnsi="Bodoni MT"/>
                          <w:b/>
                          <w:color w:val="000000" w:themeColor="text1"/>
                          <w:sz w:val="52"/>
                        </w:rPr>
                        <w:t xml:space="preserve"> plus de 23 000 </w:t>
                      </w:r>
                      <w:r w:rsidRPr="00830D06">
                        <w:rPr>
                          <w:rFonts w:ascii="Bodoni MT" w:hAnsi="Bodoni MT"/>
                          <w:b/>
                          <w:color w:val="000000" w:themeColor="text1"/>
                          <w:sz w:val="56"/>
                        </w:rPr>
                        <w:t xml:space="preserve">€ </w:t>
                      </w:r>
                    </w:p>
                  </w:txbxContent>
                </v:textbox>
                <w10:wrap type="through" anchorx="margin"/>
                <w10:anchorlock/>
              </v:oval>
            </w:pict>
          </mc:Fallback>
        </mc:AlternateContent>
      </w:r>
      <w:r w:rsidRPr="00601CDF">
        <w:rPr>
          <w:rFonts w:ascii="Bodoni MT" w:hAnsi="Bodoni MT"/>
          <w:noProof/>
          <w:lang w:eastAsia="fr-FR"/>
        </w:rPr>
        <w:drawing>
          <wp:anchor distT="0" distB="0" distL="114300" distR="114300" simplePos="0" relativeHeight="251657728" behindDoc="0" locked="0" layoutInCell="1" allowOverlap="1" wp14:anchorId="53C0BC2D" wp14:editId="23FFFA4B">
            <wp:simplePos x="0" y="0"/>
            <wp:positionH relativeFrom="margin">
              <wp:align>right</wp:align>
            </wp:positionH>
            <wp:positionV relativeFrom="paragraph">
              <wp:posOffset>81280</wp:posOffset>
            </wp:positionV>
            <wp:extent cx="1257300" cy="1152525"/>
            <wp:effectExtent l="0" t="0" r="0" b="9525"/>
            <wp:wrapThrough wrapText="bothSides">
              <wp:wrapPolygon edited="0">
                <wp:start x="0" y="0"/>
                <wp:lineTo x="0" y="21421"/>
                <wp:lineTo x="21273" y="21421"/>
                <wp:lineTo x="2127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pic:spPr>
                </pic:pic>
              </a:graphicData>
            </a:graphic>
          </wp:anchor>
        </w:drawing>
      </w: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AF36DA" w:rsidP="009C2FC2">
      <w:pPr>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53632" behindDoc="0" locked="1" layoutInCell="1" allowOverlap="1" wp14:anchorId="7FF6E85F" wp14:editId="3E3D8936">
                <wp:simplePos x="0" y="0"/>
                <wp:positionH relativeFrom="margin">
                  <wp:posOffset>3218180</wp:posOffset>
                </wp:positionH>
                <wp:positionV relativeFrom="paragraph">
                  <wp:posOffset>58420</wp:posOffset>
                </wp:positionV>
                <wp:extent cx="3384000" cy="3322800"/>
                <wp:effectExtent l="0" t="0" r="26035" b="11430"/>
                <wp:wrapThrough wrapText="bothSides">
                  <wp:wrapPolygon edited="0">
                    <wp:start x="9242" y="0"/>
                    <wp:lineTo x="8026" y="124"/>
                    <wp:lineTo x="4256" y="1610"/>
                    <wp:lineTo x="3648" y="2477"/>
                    <wp:lineTo x="2189" y="3963"/>
                    <wp:lineTo x="851" y="5945"/>
                    <wp:lineTo x="122" y="7927"/>
                    <wp:lineTo x="0" y="9289"/>
                    <wp:lineTo x="0" y="12385"/>
                    <wp:lineTo x="122" y="13872"/>
                    <wp:lineTo x="973" y="15853"/>
                    <wp:lineTo x="2189" y="17835"/>
                    <wp:lineTo x="4378" y="19817"/>
                    <wp:lineTo x="4499" y="20064"/>
                    <wp:lineTo x="8269" y="21550"/>
                    <wp:lineTo x="8998" y="21550"/>
                    <wp:lineTo x="12646" y="21550"/>
                    <wp:lineTo x="13376" y="21550"/>
                    <wp:lineTo x="17145" y="20064"/>
                    <wp:lineTo x="17267" y="19817"/>
                    <wp:lineTo x="19456" y="17835"/>
                    <wp:lineTo x="20672" y="15853"/>
                    <wp:lineTo x="21523" y="13872"/>
                    <wp:lineTo x="21645" y="12385"/>
                    <wp:lineTo x="21645" y="9041"/>
                    <wp:lineTo x="21523" y="7927"/>
                    <wp:lineTo x="20793" y="5945"/>
                    <wp:lineTo x="19577" y="3963"/>
                    <wp:lineTo x="17753" y="2229"/>
                    <wp:lineTo x="17389" y="1610"/>
                    <wp:lineTo x="13619" y="124"/>
                    <wp:lineTo x="12403" y="0"/>
                    <wp:lineTo x="9242" y="0"/>
                  </wp:wrapPolygon>
                </wp:wrapThrough>
                <wp:docPr id="3" name="Ellipse 3"/>
                <wp:cNvGraphicFramePr/>
                <a:graphic xmlns:a="http://schemas.openxmlformats.org/drawingml/2006/main">
                  <a:graphicData uri="http://schemas.microsoft.com/office/word/2010/wordprocessingShape">
                    <wps:wsp>
                      <wps:cNvSpPr/>
                      <wps:spPr>
                        <a:xfrm>
                          <a:off x="0" y="0"/>
                          <a:ext cx="3384000" cy="3322800"/>
                        </a:xfrm>
                        <a:prstGeom prst="ellipse">
                          <a:avLst/>
                        </a:prstGeom>
                        <a:solidFill>
                          <a:srgbClr val="ECCFF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A69" w:rsidRDefault="001E6A69" w:rsidP="00AF36DA">
                            <w:pPr>
                              <w:spacing w:after="0"/>
                              <w:jc w:val="center"/>
                              <w:rPr>
                                <w:rFonts w:ascii="Bodoni MT" w:hAnsi="Bodoni MT"/>
                                <w:b/>
                                <w:color w:val="000000" w:themeColor="text1"/>
                                <w:sz w:val="56"/>
                              </w:rPr>
                            </w:pPr>
                            <w:r w:rsidRPr="00AE5DAC">
                              <w:rPr>
                                <w:rFonts w:ascii="Bodoni MT" w:hAnsi="Bodoni MT"/>
                                <w:b/>
                                <w:color w:val="000000" w:themeColor="text1"/>
                                <w:sz w:val="56"/>
                              </w:rPr>
                              <w:t xml:space="preserve">A renvoyer au plus tard le </w:t>
                            </w:r>
                          </w:p>
                          <w:p w:rsidR="001E6A69" w:rsidRPr="00AE5DAC" w:rsidRDefault="001E6A69" w:rsidP="00AF36DA">
                            <w:pPr>
                              <w:spacing w:after="0"/>
                              <w:jc w:val="center"/>
                              <w:rPr>
                                <w:rFonts w:ascii="Bodoni MT" w:hAnsi="Bodoni MT"/>
                                <w:b/>
                                <w:color w:val="000000" w:themeColor="text1"/>
                                <w:sz w:val="56"/>
                              </w:rPr>
                            </w:pPr>
                            <w:r w:rsidRPr="00AE5DAC">
                              <w:rPr>
                                <w:rFonts w:ascii="Bodoni MT" w:hAnsi="Bodoni MT"/>
                                <w:b/>
                                <w:color w:val="000000" w:themeColor="text1"/>
                                <w:sz w:val="56"/>
                              </w:rPr>
                              <w:t>2</w:t>
                            </w:r>
                            <w:r>
                              <w:rPr>
                                <w:rFonts w:ascii="Bodoni MT" w:hAnsi="Bodoni MT"/>
                                <w:b/>
                                <w:color w:val="000000" w:themeColor="text1"/>
                                <w:sz w:val="56"/>
                              </w:rPr>
                              <w:t>5</w:t>
                            </w:r>
                            <w:r w:rsidRPr="00AE5DAC">
                              <w:rPr>
                                <w:rFonts w:ascii="Bodoni MT" w:hAnsi="Bodoni MT"/>
                                <w:b/>
                                <w:color w:val="000000" w:themeColor="text1"/>
                                <w:sz w:val="56"/>
                              </w:rPr>
                              <w:t xml:space="preserve"> </w:t>
                            </w:r>
                            <w:r>
                              <w:rPr>
                                <w:rFonts w:ascii="Bodoni MT" w:hAnsi="Bodoni MT"/>
                                <w:b/>
                                <w:color w:val="000000" w:themeColor="text1"/>
                                <w:sz w:val="56"/>
                              </w:rPr>
                              <w:t>janvier</w:t>
                            </w:r>
                            <w:r w:rsidRPr="00AE5DAC">
                              <w:rPr>
                                <w:rFonts w:ascii="Bodoni MT" w:hAnsi="Bodoni MT"/>
                                <w:b/>
                                <w:color w:val="000000" w:themeColor="text1"/>
                                <w:sz w:val="56"/>
                              </w:rPr>
                              <w:t xml:space="preserve"> 202</w:t>
                            </w:r>
                            <w:r>
                              <w:rPr>
                                <w:rFonts w:ascii="Bodoni MT" w:hAnsi="Bodoni MT"/>
                                <w:b/>
                                <w:color w:val="000000" w:themeColor="text1"/>
                                <w:sz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6E85F" id="Ellipse 3" o:spid="_x0000_s1028" style="position:absolute;margin-left:253.4pt;margin-top:4.6pt;width:266.45pt;height:261.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" fillcolor="#eccff1" strokecolor="white [3212]" strokeweight="1pt">
                <v:stroke joinstyle="miter"/>
                <v:textbox>
                  <w:txbxContent>
                    <w:p w:rsidR="001E6A69" w:rsidRDefault="001E6A69" w:rsidP="00AF36DA">
                      <w:pPr>
                        <w:spacing w:after="0"/>
                        <w:jc w:val="center"/>
                        <w:rPr>
                          <w:rFonts w:ascii="Bodoni MT" w:hAnsi="Bodoni MT"/>
                          <w:b/>
                          <w:color w:val="000000" w:themeColor="text1"/>
                          <w:sz w:val="56"/>
                        </w:rPr>
                      </w:pPr>
                      <w:r w:rsidRPr="00AE5DAC">
                        <w:rPr>
                          <w:rFonts w:ascii="Bodoni MT" w:hAnsi="Bodoni MT"/>
                          <w:b/>
                          <w:color w:val="000000" w:themeColor="text1"/>
                          <w:sz w:val="56"/>
                        </w:rPr>
                        <w:t xml:space="preserve">A renvoyer au plus tard le </w:t>
                      </w:r>
                    </w:p>
                    <w:p w:rsidR="001E6A69" w:rsidRPr="00AE5DAC" w:rsidRDefault="001E6A69" w:rsidP="00AF36DA">
                      <w:pPr>
                        <w:spacing w:after="0"/>
                        <w:jc w:val="center"/>
                        <w:rPr>
                          <w:rFonts w:ascii="Bodoni MT" w:hAnsi="Bodoni MT"/>
                          <w:b/>
                          <w:color w:val="000000" w:themeColor="text1"/>
                          <w:sz w:val="56"/>
                        </w:rPr>
                      </w:pPr>
                      <w:r w:rsidRPr="00AE5DAC">
                        <w:rPr>
                          <w:rFonts w:ascii="Bodoni MT" w:hAnsi="Bodoni MT"/>
                          <w:b/>
                          <w:color w:val="000000" w:themeColor="text1"/>
                          <w:sz w:val="56"/>
                        </w:rPr>
                        <w:t>2</w:t>
                      </w:r>
                      <w:r>
                        <w:rPr>
                          <w:rFonts w:ascii="Bodoni MT" w:hAnsi="Bodoni MT"/>
                          <w:b/>
                          <w:color w:val="000000" w:themeColor="text1"/>
                          <w:sz w:val="56"/>
                        </w:rPr>
                        <w:t>5</w:t>
                      </w:r>
                      <w:r w:rsidRPr="00AE5DAC">
                        <w:rPr>
                          <w:rFonts w:ascii="Bodoni MT" w:hAnsi="Bodoni MT"/>
                          <w:b/>
                          <w:color w:val="000000" w:themeColor="text1"/>
                          <w:sz w:val="56"/>
                        </w:rPr>
                        <w:t xml:space="preserve"> </w:t>
                      </w:r>
                      <w:r>
                        <w:rPr>
                          <w:rFonts w:ascii="Bodoni MT" w:hAnsi="Bodoni MT"/>
                          <w:b/>
                          <w:color w:val="000000" w:themeColor="text1"/>
                          <w:sz w:val="56"/>
                        </w:rPr>
                        <w:t>janvier</w:t>
                      </w:r>
                      <w:r w:rsidRPr="00AE5DAC">
                        <w:rPr>
                          <w:rFonts w:ascii="Bodoni MT" w:hAnsi="Bodoni MT"/>
                          <w:b/>
                          <w:color w:val="000000" w:themeColor="text1"/>
                          <w:sz w:val="56"/>
                        </w:rPr>
                        <w:t xml:space="preserve"> 202</w:t>
                      </w:r>
                      <w:r>
                        <w:rPr>
                          <w:rFonts w:ascii="Bodoni MT" w:hAnsi="Bodoni MT"/>
                          <w:b/>
                          <w:color w:val="000000" w:themeColor="text1"/>
                          <w:sz w:val="56"/>
                        </w:rPr>
                        <w:t>3</w:t>
                      </w:r>
                    </w:p>
                  </w:txbxContent>
                </v:textbox>
                <w10:wrap type="through" anchorx="margin"/>
                <w10:anchorlock/>
              </v:oval>
            </w:pict>
          </mc:Fallback>
        </mc:AlternateContent>
      </w: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Pr="00601CDF" w:rsidRDefault="009C2FC2" w:rsidP="009C2FC2">
      <w:pPr>
        <w:rPr>
          <w:rFonts w:ascii="Bodoni MT" w:hAnsi="Bodoni MT"/>
        </w:rPr>
      </w:pPr>
    </w:p>
    <w:p w:rsidR="009C2FC2" w:rsidRDefault="00522C1B" w:rsidP="009C2FC2">
      <w:pPr>
        <w:widowControl w:val="0"/>
        <w:suppressAutoHyphens/>
        <w:autoSpaceDE w:val="0"/>
        <w:spacing w:after="0" w:line="360" w:lineRule="auto"/>
        <w:rPr>
          <w:rFonts w:ascii="Bodoni MT" w:hAnsi="Bodoni MT"/>
        </w:rPr>
      </w:pPr>
      <w:bookmarkStart w:id="0" w:name="_Hlk58494311"/>
      <w:bookmarkEnd w:id="0"/>
      <w:r w:rsidRPr="00601CDF">
        <w:rPr>
          <w:rFonts w:ascii="Bodoni MT" w:hAnsi="Bodoni MT"/>
          <w:noProof/>
          <w:lang w:eastAsia="fr-FR"/>
        </w:rPr>
        <mc:AlternateContent>
          <mc:Choice Requires="wps">
            <w:drawing>
              <wp:anchor distT="45720" distB="45720" distL="114300" distR="114300" simplePos="0" relativeHeight="251662848" behindDoc="0" locked="1" layoutInCell="1" allowOverlap="1" wp14:anchorId="11C23D78" wp14:editId="63BCCDE1">
                <wp:simplePos x="0" y="0"/>
                <wp:positionH relativeFrom="margin">
                  <wp:posOffset>0</wp:posOffset>
                </wp:positionH>
                <wp:positionV relativeFrom="paragraph">
                  <wp:posOffset>9525</wp:posOffset>
                </wp:positionV>
                <wp:extent cx="6800215" cy="1962150"/>
                <wp:effectExtent l="0" t="0" r="1968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962150"/>
                        </a:xfrm>
                        <a:prstGeom prst="rect">
                          <a:avLst/>
                        </a:prstGeom>
                        <a:solidFill>
                          <a:srgbClr val="FFFFFF"/>
                        </a:solidFill>
                        <a:ln w="9525">
                          <a:solidFill>
                            <a:schemeClr val="bg1"/>
                          </a:solidFill>
                          <a:miter lim="800000"/>
                          <a:headEnd/>
                          <a:tailEnd/>
                        </a:ln>
                      </wps:spPr>
                      <wps:txbx>
                        <w:txbxContent>
                          <w:p w:rsidR="001E6A69" w:rsidRDefault="001E6A69" w:rsidP="00522C1B">
                            <w:pPr>
                              <w:rPr>
                                <w:rFonts w:ascii="Bodoni MT" w:hAnsi="Bodoni MT"/>
                                <w:b/>
                                <w:bCs/>
                                <w:i/>
                                <w:iCs/>
                                <w:sz w:val="32"/>
                              </w:rPr>
                            </w:pPr>
                            <w:r w:rsidRPr="00FC12D9">
                              <w:rPr>
                                <w:rFonts w:ascii="Bodoni MT" w:hAnsi="Bodoni MT"/>
                                <w:b/>
                                <w:bCs/>
                                <w:i/>
                                <w:iCs/>
                                <w:sz w:val="32"/>
                              </w:rPr>
                              <w:t xml:space="preserve">Dossier à compléter et à retourner avec pièces jointes, signé par la Présidente ou le Président impérativement avant le </w:t>
                            </w:r>
                            <w:r w:rsidRPr="00FC12D9">
                              <w:rPr>
                                <w:rFonts w:ascii="Bodoni MT" w:hAnsi="Bodoni MT"/>
                                <w:b/>
                                <w:bCs/>
                                <w:i/>
                                <w:iCs/>
                                <w:sz w:val="32"/>
                                <w:u w:val="single"/>
                              </w:rPr>
                              <w:t>2</w:t>
                            </w:r>
                            <w:r>
                              <w:rPr>
                                <w:rFonts w:ascii="Bodoni MT" w:hAnsi="Bodoni MT"/>
                                <w:b/>
                                <w:bCs/>
                                <w:i/>
                                <w:iCs/>
                                <w:sz w:val="32"/>
                                <w:u w:val="single"/>
                              </w:rPr>
                              <w:t>5</w:t>
                            </w:r>
                            <w:r w:rsidRPr="00FC12D9">
                              <w:rPr>
                                <w:rFonts w:ascii="Bodoni MT" w:hAnsi="Bodoni MT"/>
                                <w:b/>
                                <w:bCs/>
                                <w:i/>
                                <w:iCs/>
                                <w:sz w:val="32"/>
                                <w:u w:val="single"/>
                              </w:rPr>
                              <w:t xml:space="preserve"> </w:t>
                            </w:r>
                            <w:r>
                              <w:rPr>
                                <w:rFonts w:ascii="Bodoni MT" w:hAnsi="Bodoni MT"/>
                                <w:b/>
                                <w:bCs/>
                                <w:i/>
                                <w:iCs/>
                                <w:sz w:val="32"/>
                                <w:u w:val="single"/>
                              </w:rPr>
                              <w:t>janvier</w:t>
                            </w:r>
                            <w:r w:rsidRPr="00FC12D9">
                              <w:rPr>
                                <w:rFonts w:ascii="Bodoni MT" w:hAnsi="Bodoni MT"/>
                                <w:b/>
                                <w:bCs/>
                                <w:i/>
                                <w:iCs/>
                                <w:sz w:val="32"/>
                                <w:u w:val="single"/>
                              </w:rPr>
                              <w:t xml:space="preserve"> 202</w:t>
                            </w:r>
                            <w:r>
                              <w:rPr>
                                <w:rFonts w:ascii="Bodoni MT" w:hAnsi="Bodoni MT"/>
                                <w:b/>
                                <w:bCs/>
                                <w:i/>
                                <w:iCs/>
                                <w:sz w:val="32"/>
                                <w:u w:val="single"/>
                              </w:rPr>
                              <w:t>3</w:t>
                            </w:r>
                            <w:r w:rsidRPr="00FC12D9">
                              <w:rPr>
                                <w:rFonts w:ascii="Bodoni MT" w:hAnsi="Bodoni MT"/>
                                <w:b/>
                                <w:bCs/>
                                <w:i/>
                                <w:iCs/>
                                <w:sz w:val="32"/>
                                <w:u w:val="single"/>
                              </w:rPr>
                              <w:t>,</w:t>
                            </w:r>
                            <w:r w:rsidRPr="00FC12D9">
                              <w:rPr>
                                <w:rFonts w:ascii="Bodoni MT" w:hAnsi="Bodoni MT"/>
                                <w:b/>
                                <w:bCs/>
                                <w:i/>
                                <w:iCs/>
                                <w:sz w:val="32"/>
                              </w:rPr>
                              <w:t xml:space="preserve"> de préférence par mail à </w:t>
                            </w:r>
                            <w:hyperlink r:id="rId9" w:history="1">
                              <w:r w:rsidRPr="00FC12D9">
                                <w:rPr>
                                  <w:rStyle w:val="Lienhypertexte"/>
                                  <w:rFonts w:ascii="Bodoni MT" w:hAnsi="Bodoni MT"/>
                                  <w:b/>
                                  <w:bCs/>
                                  <w:i/>
                                  <w:iCs/>
                                  <w:sz w:val="32"/>
                                </w:rPr>
                                <w:t>associations@charenton.fr</w:t>
                              </w:r>
                            </w:hyperlink>
                            <w:r w:rsidRPr="00FC12D9">
                              <w:rPr>
                                <w:rFonts w:ascii="Bodoni MT" w:hAnsi="Bodoni MT"/>
                                <w:b/>
                                <w:bCs/>
                                <w:i/>
                                <w:iCs/>
                                <w:sz w:val="32"/>
                              </w:rPr>
                              <w:t xml:space="preserve"> ou par courrier au service Vie Associative - Hôtel de ville 48 rue de Paris – 94220 Charenton-le-Pont</w:t>
                            </w:r>
                            <w:r>
                              <w:rPr>
                                <w:rFonts w:ascii="Bodoni MT" w:hAnsi="Bodoni MT"/>
                                <w:b/>
                                <w:bCs/>
                                <w:i/>
                                <w:iCs/>
                                <w:sz w:val="32"/>
                              </w:rPr>
                              <w:t>, uniquement si votre association n’</w:t>
                            </w:r>
                            <w:proofErr w:type="spellStart"/>
                            <w:r>
                              <w:rPr>
                                <w:rFonts w:ascii="Bodoni MT" w:hAnsi="Bodoni MT"/>
                                <w:b/>
                                <w:bCs/>
                                <w:i/>
                                <w:iCs/>
                                <w:sz w:val="32"/>
                              </w:rPr>
                              <w:t>et</w:t>
                            </w:r>
                            <w:proofErr w:type="spellEnd"/>
                            <w:r>
                              <w:rPr>
                                <w:rFonts w:ascii="Bodoni MT" w:hAnsi="Bodoni MT"/>
                                <w:b/>
                                <w:bCs/>
                                <w:i/>
                                <w:iCs/>
                                <w:sz w:val="32"/>
                              </w:rPr>
                              <w:t xml:space="preserve"> pas informatisée. </w:t>
                            </w:r>
                          </w:p>
                          <w:p w:rsidR="001E6A69" w:rsidRPr="00FC12D9" w:rsidRDefault="001E6A69" w:rsidP="00522C1B">
                            <w:pPr>
                              <w:rPr>
                                <w:rFonts w:ascii="Bodoni MT" w:hAnsi="Bodoni MT"/>
                                <w:b/>
                                <w:bCs/>
                                <w:sz w:val="32"/>
                              </w:rPr>
                            </w:pPr>
                            <w:r w:rsidRPr="00FC12D9">
                              <w:rPr>
                                <w:rFonts w:ascii="Bodoni MT" w:hAnsi="Bodoni MT"/>
                                <w:b/>
                                <w:bCs/>
                                <w:i/>
                                <w:iCs/>
                                <w:sz w:val="32"/>
                              </w:rPr>
                              <w:t>Pour tout renseignement veuillez contacter la responsable du service Vie Associative au 01.46.76.47.55</w:t>
                            </w:r>
                          </w:p>
                          <w:p w:rsidR="001E6A69" w:rsidRDefault="001E6A69" w:rsidP="009C2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23D78" id="_x0000_t202" coordsize="21600,21600" o:spt="202" path="m,l,21600r21600,l21600,xe">
                <v:stroke joinstyle="miter"/>
                <v:path gradientshapeok="t" o:connecttype="rect"/>
              </v:shapetype>
              <v:shape id="Zone de texte 2" o:spid="_x0000_s1029" type="#_x0000_t202" style="position:absolute;margin-left:0;margin-top:.75pt;width:535.45pt;height:154.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" strokecolor="white [3212]">
                <v:textbox>
                  <w:txbxContent>
                    <w:p w:rsidR="001E6A69" w:rsidRDefault="001E6A69" w:rsidP="00522C1B">
                      <w:pPr>
                        <w:rPr>
                          <w:rFonts w:ascii="Bodoni MT" w:hAnsi="Bodoni MT"/>
                          <w:b/>
                          <w:bCs/>
                          <w:i/>
                          <w:iCs/>
                          <w:sz w:val="32"/>
                        </w:rPr>
                      </w:pPr>
                      <w:r w:rsidRPr="00FC12D9">
                        <w:rPr>
                          <w:rFonts w:ascii="Bodoni MT" w:hAnsi="Bodoni MT"/>
                          <w:b/>
                          <w:bCs/>
                          <w:i/>
                          <w:iCs/>
                          <w:sz w:val="32"/>
                        </w:rPr>
                        <w:t xml:space="preserve">Dossier à compléter et à retourner avec pièces jointes, signé par la Présidente ou le Président impérativement avant le </w:t>
                      </w:r>
                      <w:r w:rsidRPr="00FC12D9">
                        <w:rPr>
                          <w:rFonts w:ascii="Bodoni MT" w:hAnsi="Bodoni MT"/>
                          <w:b/>
                          <w:bCs/>
                          <w:i/>
                          <w:iCs/>
                          <w:sz w:val="32"/>
                          <w:u w:val="single"/>
                        </w:rPr>
                        <w:t>2</w:t>
                      </w:r>
                      <w:r>
                        <w:rPr>
                          <w:rFonts w:ascii="Bodoni MT" w:hAnsi="Bodoni MT"/>
                          <w:b/>
                          <w:bCs/>
                          <w:i/>
                          <w:iCs/>
                          <w:sz w:val="32"/>
                          <w:u w:val="single"/>
                        </w:rPr>
                        <w:t>5</w:t>
                      </w:r>
                      <w:r w:rsidRPr="00FC12D9">
                        <w:rPr>
                          <w:rFonts w:ascii="Bodoni MT" w:hAnsi="Bodoni MT"/>
                          <w:b/>
                          <w:bCs/>
                          <w:i/>
                          <w:iCs/>
                          <w:sz w:val="32"/>
                          <w:u w:val="single"/>
                        </w:rPr>
                        <w:t xml:space="preserve"> </w:t>
                      </w:r>
                      <w:r>
                        <w:rPr>
                          <w:rFonts w:ascii="Bodoni MT" w:hAnsi="Bodoni MT"/>
                          <w:b/>
                          <w:bCs/>
                          <w:i/>
                          <w:iCs/>
                          <w:sz w:val="32"/>
                          <w:u w:val="single"/>
                        </w:rPr>
                        <w:t>janvier</w:t>
                      </w:r>
                      <w:r w:rsidRPr="00FC12D9">
                        <w:rPr>
                          <w:rFonts w:ascii="Bodoni MT" w:hAnsi="Bodoni MT"/>
                          <w:b/>
                          <w:bCs/>
                          <w:i/>
                          <w:iCs/>
                          <w:sz w:val="32"/>
                          <w:u w:val="single"/>
                        </w:rPr>
                        <w:t xml:space="preserve"> 202</w:t>
                      </w:r>
                      <w:r>
                        <w:rPr>
                          <w:rFonts w:ascii="Bodoni MT" w:hAnsi="Bodoni MT"/>
                          <w:b/>
                          <w:bCs/>
                          <w:i/>
                          <w:iCs/>
                          <w:sz w:val="32"/>
                          <w:u w:val="single"/>
                        </w:rPr>
                        <w:t>3</w:t>
                      </w:r>
                      <w:r w:rsidRPr="00FC12D9">
                        <w:rPr>
                          <w:rFonts w:ascii="Bodoni MT" w:hAnsi="Bodoni MT"/>
                          <w:b/>
                          <w:bCs/>
                          <w:i/>
                          <w:iCs/>
                          <w:sz w:val="32"/>
                          <w:u w:val="single"/>
                        </w:rPr>
                        <w:t>,</w:t>
                      </w:r>
                      <w:r w:rsidRPr="00FC12D9">
                        <w:rPr>
                          <w:rFonts w:ascii="Bodoni MT" w:hAnsi="Bodoni MT"/>
                          <w:b/>
                          <w:bCs/>
                          <w:i/>
                          <w:iCs/>
                          <w:sz w:val="32"/>
                        </w:rPr>
                        <w:t xml:space="preserve"> de préférence par mail à </w:t>
                      </w:r>
                      <w:hyperlink r:id="rId10" w:history="1">
                        <w:r w:rsidRPr="00FC12D9">
                          <w:rPr>
                            <w:rStyle w:val="Lienhypertexte"/>
                            <w:rFonts w:ascii="Bodoni MT" w:hAnsi="Bodoni MT"/>
                            <w:b/>
                            <w:bCs/>
                            <w:i/>
                            <w:iCs/>
                            <w:sz w:val="32"/>
                          </w:rPr>
                          <w:t>associations@charenton.fr</w:t>
                        </w:r>
                      </w:hyperlink>
                      <w:r w:rsidRPr="00FC12D9">
                        <w:rPr>
                          <w:rFonts w:ascii="Bodoni MT" w:hAnsi="Bodoni MT"/>
                          <w:b/>
                          <w:bCs/>
                          <w:i/>
                          <w:iCs/>
                          <w:sz w:val="32"/>
                        </w:rPr>
                        <w:t xml:space="preserve"> ou par courrier au service Vie Associative - Hôtel de ville 48 rue de Paris – 94220 Charenton-le-Pont</w:t>
                      </w:r>
                      <w:r>
                        <w:rPr>
                          <w:rFonts w:ascii="Bodoni MT" w:hAnsi="Bodoni MT"/>
                          <w:b/>
                          <w:bCs/>
                          <w:i/>
                          <w:iCs/>
                          <w:sz w:val="32"/>
                        </w:rPr>
                        <w:t>, uniquement si votre association n’</w:t>
                      </w:r>
                      <w:proofErr w:type="spellStart"/>
                      <w:r>
                        <w:rPr>
                          <w:rFonts w:ascii="Bodoni MT" w:hAnsi="Bodoni MT"/>
                          <w:b/>
                          <w:bCs/>
                          <w:i/>
                          <w:iCs/>
                          <w:sz w:val="32"/>
                        </w:rPr>
                        <w:t>et</w:t>
                      </w:r>
                      <w:proofErr w:type="spellEnd"/>
                      <w:r>
                        <w:rPr>
                          <w:rFonts w:ascii="Bodoni MT" w:hAnsi="Bodoni MT"/>
                          <w:b/>
                          <w:bCs/>
                          <w:i/>
                          <w:iCs/>
                          <w:sz w:val="32"/>
                        </w:rPr>
                        <w:t xml:space="preserve"> pas informatisée. </w:t>
                      </w:r>
                    </w:p>
                    <w:p w:rsidR="001E6A69" w:rsidRPr="00FC12D9" w:rsidRDefault="001E6A69" w:rsidP="00522C1B">
                      <w:pPr>
                        <w:rPr>
                          <w:rFonts w:ascii="Bodoni MT" w:hAnsi="Bodoni MT"/>
                          <w:b/>
                          <w:bCs/>
                          <w:sz w:val="32"/>
                        </w:rPr>
                      </w:pPr>
                      <w:r w:rsidRPr="00FC12D9">
                        <w:rPr>
                          <w:rFonts w:ascii="Bodoni MT" w:hAnsi="Bodoni MT"/>
                          <w:b/>
                          <w:bCs/>
                          <w:i/>
                          <w:iCs/>
                          <w:sz w:val="32"/>
                        </w:rPr>
                        <w:t>Pour tout renseignement veuillez contacter la responsable du service Vie Associative au 01.46.76.47.55</w:t>
                      </w:r>
                    </w:p>
                    <w:p w:rsidR="001E6A69" w:rsidRDefault="001E6A69" w:rsidP="009C2FC2"/>
                  </w:txbxContent>
                </v:textbox>
                <w10:wrap type="square" anchorx="margin"/>
                <w10:anchorlock/>
              </v:shape>
            </w:pict>
          </mc:Fallback>
        </mc:AlternateContent>
      </w:r>
      <w:r w:rsidR="007A225C" w:rsidRPr="00601CDF">
        <w:rPr>
          <w:rFonts w:ascii="Bodoni MT" w:hAnsi="Bodoni MT"/>
          <w:noProof/>
          <w:lang w:eastAsia="fr-FR"/>
        </w:rPr>
        <mc:AlternateContent>
          <mc:Choice Requires="wps">
            <w:drawing>
              <wp:anchor distT="45720" distB="45720" distL="114300" distR="114300" simplePos="0" relativeHeight="251663872" behindDoc="0" locked="1" layoutInCell="1" allowOverlap="1" wp14:anchorId="2E31D0F6" wp14:editId="482A2C4F">
                <wp:simplePos x="0" y="0"/>
                <wp:positionH relativeFrom="margin">
                  <wp:posOffset>2009140</wp:posOffset>
                </wp:positionH>
                <wp:positionV relativeFrom="paragraph">
                  <wp:posOffset>2038350</wp:posOffset>
                </wp:positionV>
                <wp:extent cx="2657475" cy="990600"/>
                <wp:effectExtent l="0" t="0" r="28575" b="19050"/>
                <wp:wrapThrough wrapText="bothSides">
                  <wp:wrapPolygon edited="0">
                    <wp:start x="0" y="0"/>
                    <wp:lineTo x="0" y="21600"/>
                    <wp:lineTo x="21677" y="21600"/>
                    <wp:lineTo x="21677" y="0"/>
                    <wp:lineTo x="0" y="0"/>
                  </wp:wrapPolygon>
                </wp:wrapThrough>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90600"/>
                        </a:xfrm>
                        <a:prstGeom prst="rect">
                          <a:avLst/>
                        </a:prstGeom>
                        <a:solidFill>
                          <a:srgbClr val="FFFFFF"/>
                        </a:solidFill>
                        <a:ln w="9525">
                          <a:solidFill>
                            <a:schemeClr val="bg1"/>
                          </a:solidFill>
                          <a:miter lim="800000"/>
                          <a:headEnd/>
                          <a:tailEnd/>
                        </a:ln>
                      </wps:spPr>
                      <wps:txbx>
                        <w:txbxContent>
                          <w:p w:rsidR="001E6A69" w:rsidRPr="00FC12D9" w:rsidRDefault="001E6A69" w:rsidP="009C2FC2">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2"/>
                                <w:szCs w:val="12"/>
                              </w:rPr>
                            </w:pPr>
                          </w:p>
                          <w:p w:rsidR="001E6A69" w:rsidRPr="00FC12D9" w:rsidRDefault="001E6A69" w:rsidP="009C2FC2">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Mairie</w:t>
                            </w:r>
                          </w:p>
                          <w:p w:rsidR="001E6A69" w:rsidRPr="00FC12D9" w:rsidRDefault="001E6A69" w:rsidP="009C2FC2">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48, rue de Paris</w:t>
                            </w:r>
                          </w:p>
                          <w:p w:rsidR="001E6A69" w:rsidRPr="00FC12D9" w:rsidRDefault="001E6A69" w:rsidP="009C2FC2">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94225 Charenton-le-Pont cedex</w:t>
                            </w:r>
                          </w:p>
                          <w:p w:rsidR="001E6A69" w:rsidRPr="00FC12D9" w:rsidRDefault="001E6A69" w:rsidP="009C2FC2">
                            <w:pPr>
                              <w:widowControl w:val="0"/>
                              <w:suppressLineNumbers/>
                              <w:tabs>
                                <w:tab w:val="center" w:pos="4818"/>
                                <w:tab w:val="right" w:pos="9637"/>
                              </w:tabs>
                              <w:suppressAutoHyphens/>
                              <w:autoSpaceDE w:val="0"/>
                              <w:spacing w:after="0" w:line="360" w:lineRule="auto"/>
                              <w:jc w:val="center"/>
                              <w:rPr>
                                <w:rFonts w:ascii="Times New Roman" w:eastAsia="Lucida Sans Unicode" w:hAnsi="Times New Roman" w:cs="Times New Roman"/>
                                <w:kern w:val="1"/>
                                <w:sz w:val="18"/>
                                <w:szCs w:val="18"/>
                              </w:rPr>
                            </w:pPr>
                            <w:hyperlink r:id="rId11" w:history="1">
                              <w:r w:rsidRPr="00FC12D9">
                                <w:rPr>
                                  <w:rFonts w:ascii="Arial" w:eastAsia="Lucida Sans Unicode" w:hAnsi="Arial" w:cs="Times New Roman"/>
                                  <w:color w:val="000080"/>
                                  <w:kern w:val="1"/>
                                  <w:sz w:val="18"/>
                                  <w:szCs w:val="18"/>
                                  <w:u w:val="single"/>
                                </w:rPr>
                                <w:t>www.charentonlepont.fr</w:t>
                              </w:r>
                            </w:hyperlink>
                          </w:p>
                          <w:p w:rsidR="001E6A69" w:rsidRDefault="001E6A69" w:rsidP="009C2FC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1D0F6" id="_x0000_s1030" type="#_x0000_t202" style="position:absolute;margin-left:158.2pt;margin-top:160.5pt;width:209.25pt;height:78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" strokecolor="white [3212]">
                <v:textbox>
                  <w:txbxContent>
                    <w:p w:rsidR="001E6A69" w:rsidRPr="00FC12D9" w:rsidRDefault="001E6A69" w:rsidP="009C2FC2">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2"/>
                          <w:szCs w:val="12"/>
                        </w:rPr>
                      </w:pPr>
                    </w:p>
                    <w:p w:rsidR="001E6A69" w:rsidRPr="00FC12D9" w:rsidRDefault="001E6A69" w:rsidP="009C2FC2">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Mairie</w:t>
                      </w:r>
                    </w:p>
                    <w:p w:rsidR="001E6A69" w:rsidRPr="00FC12D9" w:rsidRDefault="001E6A69" w:rsidP="009C2FC2">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48, rue de Paris</w:t>
                      </w:r>
                    </w:p>
                    <w:p w:rsidR="001E6A69" w:rsidRPr="00FC12D9" w:rsidRDefault="001E6A69" w:rsidP="009C2FC2">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94225 Charenton-le-Pont cedex</w:t>
                      </w:r>
                    </w:p>
                    <w:p w:rsidR="001E6A69" w:rsidRPr="00FC12D9" w:rsidRDefault="001E6A69" w:rsidP="009C2FC2">
                      <w:pPr>
                        <w:widowControl w:val="0"/>
                        <w:suppressLineNumbers/>
                        <w:tabs>
                          <w:tab w:val="center" w:pos="4818"/>
                          <w:tab w:val="right" w:pos="9637"/>
                        </w:tabs>
                        <w:suppressAutoHyphens/>
                        <w:autoSpaceDE w:val="0"/>
                        <w:spacing w:after="0" w:line="360" w:lineRule="auto"/>
                        <w:jc w:val="center"/>
                        <w:rPr>
                          <w:rFonts w:ascii="Times New Roman" w:eastAsia="Lucida Sans Unicode" w:hAnsi="Times New Roman" w:cs="Times New Roman"/>
                          <w:kern w:val="1"/>
                          <w:sz w:val="18"/>
                          <w:szCs w:val="18"/>
                        </w:rPr>
                      </w:pPr>
                      <w:hyperlink r:id="rId12" w:history="1">
                        <w:r w:rsidRPr="00FC12D9">
                          <w:rPr>
                            <w:rFonts w:ascii="Arial" w:eastAsia="Lucida Sans Unicode" w:hAnsi="Arial" w:cs="Times New Roman"/>
                            <w:color w:val="000080"/>
                            <w:kern w:val="1"/>
                            <w:sz w:val="18"/>
                            <w:szCs w:val="18"/>
                            <w:u w:val="single"/>
                          </w:rPr>
                          <w:t>www.charentonlepont.fr</w:t>
                        </w:r>
                      </w:hyperlink>
                    </w:p>
                    <w:p w:rsidR="001E6A69" w:rsidRDefault="001E6A69" w:rsidP="009C2FC2">
                      <w:pPr>
                        <w:jc w:val="center"/>
                      </w:pPr>
                    </w:p>
                  </w:txbxContent>
                </v:textbox>
                <w10:wrap type="through" anchorx="margin"/>
                <w10:anchorlock/>
              </v:shape>
            </w:pict>
          </mc:Fallback>
        </mc:AlternateContent>
      </w:r>
    </w:p>
    <w:p w:rsidR="009C2FC2" w:rsidRDefault="009C2FC2" w:rsidP="009C2FC2">
      <w:pPr>
        <w:widowControl w:val="0"/>
        <w:suppressAutoHyphens/>
        <w:autoSpaceDE w:val="0"/>
        <w:spacing w:after="0" w:line="360" w:lineRule="auto"/>
        <w:rPr>
          <w:rFonts w:ascii="Bodoni MT" w:hAnsi="Bodoni MT"/>
        </w:rPr>
      </w:pPr>
    </w:p>
    <w:p w:rsidR="009C2FC2" w:rsidRDefault="009C2FC2" w:rsidP="009C2FC2">
      <w:pPr>
        <w:widowControl w:val="0"/>
        <w:suppressAutoHyphens/>
        <w:autoSpaceDE w:val="0"/>
        <w:spacing w:after="0" w:line="360" w:lineRule="auto"/>
        <w:rPr>
          <w:rFonts w:ascii="Bodoni MT" w:hAnsi="Bodoni MT"/>
        </w:rPr>
      </w:pPr>
    </w:p>
    <w:p w:rsidR="003A3A14" w:rsidRDefault="003A3A14" w:rsidP="009C2FC2">
      <w:pPr>
        <w:widowControl w:val="0"/>
        <w:suppressAutoHyphens/>
        <w:autoSpaceDE w:val="0"/>
        <w:spacing w:after="0" w:line="360" w:lineRule="auto"/>
        <w:jc w:val="center"/>
        <w:rPr>
          <w:rFonts w:ascii="Bodoni MT" w:hAnsi="Bodoni MT"/>
          <w:b/>
          <w:color w:val="8EAADB" w:themeColor="accent1" w:themeTint="99"/>
          <w:sz w:val="32"/>
        </w:rPr>
      </w:pPr>
    </w:p>
    <w:p w:rsidR="009C2FC2" w:rsidRPr="00B3177C" w:rsidRDefault="009C2FC2" w:rsidP="009C2FC2">
      <w:pPr>
        <w:widowControl w:val="0"/>
        <w:suppressAutoHyphens/>
        <w:autoSpaceDE w:val="0"/>
        <w:spacing w:after="0" w:line="360" w:lineRule="auto"/>
        <w:jc w:val="center"/>
        <w:rPr>
          <w:rFonts w:ascii="Bodoni MT" w:hAnsi="Bodoni MT"/>
          <w:b/>
          <w:color w:val="8EAADB" w:themeColor="accent1" w:themeTint="99"/>
          <w:sz w:val="32"/>
        </w:rPr>
      </w:pPr>
      <w:r w:rsidRPr="00B3177C">
        <w:rPr>
          <w:rFonts w:ascii="Bodoni MT" w:hAnsi="Bodoni MT"/>
          <w:b/>
          <w:color w:val="8EAADB" w:themeColor="accent1" w:themeTint="99"/>
          <w:sz w:val="32"/>
        </w:rPr>
        <w:lastRenderedPageBreak/>
        <w:t>PIECES A FOURNIR</w:t>
      </w:r>
    </w:p>
    <w:p w:rsidR="00686711" w:rsidRPr="00A66FFA" w:rsidRDefault="00686711" w:rsidP="00991372">
      <w:pPr>
        <w:widowControl w:val="0"/>
        <w:suppressAutoHyphens/>
        <w:autoSpaceDE w:val="0"/>
        <w:spacing w:after="0" w:line="360" w:lineRule="auto"/>
        <w:rPr>
          <w:rFonts w:ascii="Bodoni MT" w:eastAsia="Arial" w:hAnsi="Bodoni MT" w:cs="Arial"/>
          <w:b/>
          <w:bCs/>
          <w:sz w:val="28"/>
          <w:szCs w:val="24"/>
        </w:rPr>
      </w:pPr>
      <w:r w:rsidRPr="00A66FFA">
        <w:rPr>
          <w:rFonts w:ascii="Bodoni MT" w:eastAsia="Arial" w:hAnsi="Bodoni MT" w:cs="Arial"/>
          <w:b/>
          <w:bCs/>
          <w:sz w:val="28"/>
          <w:szCs w:val="24"/>
        </w:rPr>
        <w:t>Pour que votre dossier soit complet vous devez fournir l’ensemble de ces documents :</w:t>
      </w:r>
    </w:p>
    <w:p w:rsidR="00991372" w:rsidRPr="00686711" w:rsidRDefault="00991372" w:rsidP="00686711">
      <w:pPr>
        <w:pStyle w:val="Paragraphedeliste"/>
        <w:widowControl w:val="0"/>
        <w:suppressAutoHyphens/>
        <w:autoSpaceDE w:val="0"/>
        <w:spacing w:after="0" w:line="276" w:lineRule="auto"/>
        <w:ind w:left="709"/>
        <w:jc w:val="center"/>
        <w:rPr>
          <w:rFonts w:ascii="Bodoni MT" w:eastAsia="Arial" w:hAnsi="Bodoni MT" w:cs="Arial"/>
          <w:bCs/>
          <w:sz w:val="28"/>
          <w:szCs w:val="24"/>
        </w:rPr>
      </w:pPr>
    </w:p>
    <w:p w:rsidR="009C2FC2" w:rsidRPr="00686711" w:rsidRDefault="009C2FC2" w:rsidP="009C2FC2">
      <w:pPr>
        <w:pStyle w:val="Paragraphedeliste"/>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 xml:space="preserve">Copie des statuts datés et signés et du règlement intérieur s’il </w:t>
      </w:r>
      <w:r w:rsidRPr="00686711">
        <w:rPr>
          <w:rFonts w:ascii="Bodoni MT" w:eastAsia="Arial" w:hAnsi="Bodoni MT" w:cs="Arial"/>
          <w:bCs/>
          <w:sz w:val="24"/>
          <w:szCs w:val="24"/>
        </w:rPr>
        <w:t>existe (</w:t>
      </w:r>
      <w:r w:rsidRPr="00686711">
        <w:rPr>
          <w:rFonts w:ascii="Bodoni MT" w:eastAsia="Arial" w:hAnsi="Bodoni MT" w:cs="Arial"/>
          <w:bCs/>
          <w:i/>
          <w:color w:val="BF8F00" w:themeColor="accent4" w:themeShade="BF"/>
          <w:sz w:val="24"/>
          <w:szCs w:val="24"/>
        </w:rPr>
        <w:t>pour une 1</w:t>
      </w:r>
      <w:r w:rsidRPr="00686711">
        <w:rPr>
          <w:rFonts w:ascii="Bodoni MT" w:eastAsia="Arial" w:hAnsi="Bodoni MT" w:cs="Arial"/>
          <w:bCs/>
          <w:i/>
          <w:color w:val="BF8F00" w:themeColor="accent4" w:themeShade="BF"/>
          <w:sz w:val="24"/>
          <w:szCs w:val="24"/>
          <w:vertAlign w:val="superscript"/>
        </w:rPr>
        <w:t>ère</w:t>
      </w:r>
      <w:r w:rsidRPr="00686711">
        <w:rPr>
          <w:rFonts w:ascii="Bodoni MT" w:eastAsia="Arial" w:hAnsi="Bodoni MT" w:cs="Arial"/>
          <w:bCs/>
          <w:i/>
          <w:color w:val="BF8F00" w:themeColor="accent4" w:themeShade="BF"/>
          <w:sz w:val="24"/>
          <w:szCs w:val="24"/>
        </w:rPr>
        <w:t xml:space="preserve"> demande ou si les statuts ont été modifiés</w:t>
      </w:r>
      <w:r w:rsidRPr="00686711">
        <w:rPr>
          <w:rFonts w:ascii="Bodoni MT" w:eastAsia="Arial" w:hAnsi="Bodoni MT" w:cs="Arial"/>
          <w:bCs/>
          <w:sz w:val="24"/>
          <w:szCs w:val="24"/>
        </w:rPr>
        <w:t xml:space="preserve">). </w:t>
      </w:r>
    </w:p>
    <w:p w:rsidR="009C2FC2" w:rsidRPr="00686711" w:rsidRDefault="009C2FC2" w:rsidP="009C2FC2">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686711">
        <w:rPr>
          <w:rFonts w:ascii="Bodoni MT" w:eastAsia="Arial" w:hAnsi="Bodoni MT" w:cs="Arial"/>
          <w:bCs/>
          <w:sz w:val="24"/>
          <w:szCs w:val="24"/>
        </w:rPr>
        <w:t>Récépissé de déclaration de création en préfecture (</w:t>
      </w:r>
      <w:r w:rsidRPr="00686711">
        <w:rPr>
          <w:rFonts w:ascii="Bodoni MT" w:eastAsia="Arial" w:hAnsi="Bodoni MT" w:cs="Arial"/>
          <w:bCs/>
          <w:i/>
          <w:color w:val="BF8F00" w:themeColor="accent4" w:themeShade="BF"/>
          <w:sz w:val="24"/>
          <w:szCs w:val="24"/>
        </w:rPr>
        <w:t>pour une 1</w:t>
      </w:r>
      <w:r w:rsidRPr="00686711">
        <w:rPr>
          <w:rFonts w:ascii="Bodoni MT" w:eastAsia="Arial" w:hAnsi="Bodoni MT" w:cs="Arial"/>
          <w:bCs/>
          <w:i/>
          <w:color w:val="BF8F00" w:themeColor="accent4" w:themeShade="BF"/>
          <w:sz w:val="24"/>
          <w:szCs w:val="24"/>
          <w:vertAlign w:val="superscript"/>
        </w:rPr>
        <w:t>ère</w:t>
      </w:r>
      <w:r w:rsidRPr="00686711">
        <w:rPr>
          <w:rFonts w:ascii="Bodoni MT" w:eastAsia="Arial" w:hAnsi="Bodoni MT" w:cs="Arial"/>
          <w:bCs/>
          <w:i/>
          <w:color w:val="BF8F00" w:themeColor="accent4" w:themeShade="BF"/>
          <w:sz w:val="24"/>
          <w:szCs w:val="24"/>
        </w:rPr>
        <w:t xml:space="preserve"> demande</w:t>
      </w:r>
      <w:r w:rsidRPr="00686711">
        <w:rPr>
          <w:rFonts w:ascii="Bodoni MT" w:eastAsia="Arial" w:hAnsi="Bodoni MT" w:cs="Arial"/>
          <w:bCs/>
          <w:sz w:val="24"/>
          <w:szCs w:val="24"/>
        </w:rPr>
        <w:t>)</w:t>
      </w:r>
    </w:p>
    <w:p w:rsidR="009C2FC2" w:rsidRPr="00830D06" w:rsidRDefault="009C2FC2" w:rsidP="009C2FC2">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Récépissé de déclaration en préfecture de modifications de bureau ou de statuts</w:t>
      </w:r>
    </w:p>
    <w:p w:rsidR="009C2FC2" w:rsidRPr="00830D06" w:rsidRDefault="009C2FC2" w:rsidP="009C2FC2">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Attestation d'assurance</w:t>
      </w:r>
      <w:r w:rsidR="00F0015F">
        <w:rPr>
          <w:rFonts w:ascii="Bodoni MT" w:eastAsia="Arial" w:hAnsi="Bodoni MT" w:cs="Arial"/>
          <w:bCs/>
          <w:sz w:val="24"/>
          <w:szCs w:val="24"/>
        </w:rPr>
        <w:t xml:space="preserve"> (sauf si déjà transmise)</w:t>
      </w:r>
    </w:p>
    <w:p w:rsidR="009C2FC2" w:rsidRPr="00830D06" w:rsidRDefault="009C2FC2" w:rsidP="009C2FC2">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Compte rendu de la dernière assemblée générale (rapport moral et financier)</w:t>
      </w:r>
    </w:p>
    <w:p w:rsidR="00686711" w:rsidRDefault="00686711" w:rsidP="009C2FC2">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686711">
        <w:rPr>
          <w:rFonts w:ascii="Bodoni MT" w:eastAsia="Arial" w:hAnsi="Bodoni MT" w:cs="Arial"/>
          <w:bCs/>
          <w:sz w:val="24"/>
          <w:szCs w:val="24"/>
          <w:u w:val="single"/>
        </w:rPr>
        <w:t xml:space="preserve">Liste des membres du </w:t>
      </w:r>
      <w:r w:rsidR="009C2FC2" w:rsidRPr="00686711">
        <w:rPr>
          <w:rFonts w:ascii="Bodoni MT" w:eastAsia="Arial" w:hAnsi="Bodoni MT" w:cs="Arial"/>
          <w:bCs/>
          <w:sz w:val="24"/>
          <w:szCs w:val="24"/>
          <w:u w:val="single"/>
        </w:rPr>
        <w:t xml:space="preserve">Conseil d’Administration ou </w:t>
      </w:r>
      <w:r w:rsidRPr="00686711">
        <w:rPr>
          <w:rFonts w:ascii="Bodoni MT" w:eastAsia="Arial" w:hAnsi="Bodoni MT" w:cs="Arial"/>
          <w:bCs/>
          <w:sz w:val="24"/>
          <w:szCs w:val="24"/>
          <w:u w:val="single"/>
        </w:rPr>
        <w:t xml:space="preserve">du </w:t>
      </w:r>
      <w:r w:rsidR="009C2FC2" w:rsidRPr="00686711">
        <w:rPr>
          <w:rFonts w:ascii="Bodoni MT" w:eastAsia="Arial" w:hAnsi="Bodoni MT" w:cs="Arial"/>
          <w:bCs/>
          <w:sz w:val="24"/>
          <w:szCs w:val="24"/>
          <w:u w:val="single"/>
        </w:rPr>
        <w:t>Comité Directeur</w:t>
      </w:r>
      <w:r w:rsidRPr="00686711">
        <w:rPr>
          <w:rFonts w:ascii="Bodoni MT" w:eastAsia="Arial" w:hAnsi="Bodoni MT" w:cs="Arial"/>
          <w:bCs/>
          <w:sz w:val="24"/>
          <w:szCs w:val="24"/>
        </w:rPr>
        <w:t xml:space="preserve"> </w:t>
      </w:r>
      <w:r>
        <w:rPr>
          <w:rFonts w:ascii="Bodoni MT" w:eastAsia="Arial" w:hAnsi="Bodoni MT" w:cs="Arial"/>
          <w:bCs/>
          <w:sz w:val="24"/>
          <w:szCs w:val="24"/>
        </w:rPr>
        <w:t>(</w:t>
      </w:r>
      <w:r w:rsidRPr="00686711">
        <w:rPr>
          <w:rFonts w:ascii="Bodoni MT" w:eastAsia="Arial" w:hAnsi="Bodoni MT" w:cs="Arial"/>
          <w:bCs/>
          <w:i/>
          <w:color w:val="BF8F00" w:themeColor="accent4" w:themeShade="BF"/>
          <w:sz w:val="24"/>
          <w:szCs w:val="24"/>
        </w:rPr>
        <w:t>si votre association en dispose</w:t>
      </w:r>
      <w:r>
        <w:rPr>
          <w:rFonts w:ascii="Bodoni MT" w:eastAsia="Arial" w:hAnsi="Bodoni MT" w:cs="Arial"/>
          <w:bCs/>
          <w:sz w:val="24"/>
          <w:szCs w:val="24"/>
        </w:rPr>
        <w:t>)</w:t>
      </w:r>
    </w:p>
    <w:p w:rsidR="009C2FC2" w:rsidRPr="00686711" w:rsidRDefault="009C2FC2" w:rsidP="009C2FC2">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686711">
        <w:rPr>
          <w:rFonts w:ascii="Bodoni MT" w:eastAsia="Arial" w:hAnsi="Bodoni MT" w:cs="Arial"/>
          <w:bCs/>
          <w:sz w:val="24"/>
          <w:szCs w:val="24"/>
        </w:rPr>
        <w:t xml:space="preserve">Relevé d'identité bancaire </w:t>
      </w:r>
    </w:p>
    <w:p w:rsidR="009C2FC2" w:rsidRDefault="009C2FC2" w:rsidP="009C2FC2">
      <w:pPr>
        <w:widowControl w:val="0"/>
        <w:numPr>
          <w:ilvl w:val="0"/>
          <w:numId w:val="2"/>
        </w:numPr>
        <w:suppressAutoHyphens/>
        <w:autoSpaceDE w:val="0"/>
        <w:spacing w:after="0" w:line="276" w:lineRule="auto"/>
        <w:ind w:left="709" w:hanging="425"/>
        <w:rPr>
          <w:rFonts w:ascii="Bodoni MT" w:eastAsia="Arial" w:hAnsi="Bodoni MT" w:cs="Arial"/>
          <w:bCs/>
          <w:sz w:val="24"/>
          <w:szCs w:val="24"/>
        </w:rPr>
      </w:pPr>
      <w:r w:rsidRPr="00830D06">
        <w:rPr>
          <w:rFonts w:ascii="Bodoni MT" w:eastAsia="Arial" w:hAnsi="Bodoni MT" w:cs="Arial"/>
          <w:bCs/>
          <w:sz w:val="24"/>
          <w:szCs w:val="24"/>
        </w:rPr>
        <w:t xml:space="preserve">Rapport du Commissaire aux Comptes </w:t>
      </w:r>
      <w:r w:rsidRPr="00686711">
        <w:rPr>
          <w:rFonts w:ascii="Bodoni MT" w:eastAsia="Arial" w:hAnsi="Bodoni MT" w:cs="Arial"/>
          <w:bCs/>
          <w:i/>
          <w:color w:val="BF8F00" w:themeColor="accent4" w:themeShade="BF"/>
          <w:sz w:val="24"/>
          <w:szCs w:val="24"/>
        </w:rPr>
        <w:t>pour les associations ayant perçu en 20</w:t>
      </w:r>
      <w:r w:rsidR="00AF36DA" w:rsidRPr="00686711">
        <w:rPr>
          <w:rFonts w:ascii="Bodoni MT" w:eastAsia="Arial" w:hAnsi="Bodoni MT" w:cs="Arial"/>
          <w:bCs/>
          <w:i/>
          <w:color w:val="BF8F00" w:themeColor="accent4" w:themeShade="BF"/>
          <w:sz w:val="24"/>
          <w:szCs w:val="24"/>
        </w:rPr>
        <w:t>2</w:t>
      </w:r>
      <w:r w:rsidR="00D3092B">
        <w:rPr>
          <w:rFonts w:ascii="Bodoni MT" w:eastAsia="Arial" w:hAnsi="Bodoni MT" w:cs="Arial"/>
          <w:bCs/>
          <w:i/>
          <w:color w:val="BF8F00" w:themeColor="accent4" w:themeShade="BF"/>
          <w:sz w:val="24"/>
          <w:szCs w:val="24"/>
        </w:rPr>
        <w:t>2</w:t>
      </w:r>
      <w:r w:rsidRPr="00686711">
        <w:rPr>
          <w:rFonts w:ascii="Bodoni MT" w:eastAsia="Arial" w:hAnsi="Bodoni MT" w:cs="Arial"/>
          <w:bCs/>
          <w:i/>
          <w:color w:val="BF8F00" w:themeColor="accent4" w:themeShade="BF"/>
          <w:sz w:val="24"/>
          <w:szCs w:val="24"/>
        </w:rPr>
        <w:t>, 153 000 € et plus</w:t>
      </w:r>
      <w:r w:rsidRPr="00686711">
        <w:rPr>
          <w:rFonts w:ascii="Bodoni MT" w:eastAsia="Arial" w:hAnsi="Bodoni MT" w:cs="Arial"/>
          <w:bCs/>
          <w:color w:val="BF8F00" w:themeColor="accent4" w:themeShade="BF"/>
          <w:sz w:val="24"/>
          <w:szCs w:val="24"/>
        </w:rPr>
        <w:t xml:space="preserve"> </w:t>
      </w:r>
      <w:r w:rsidRPr="00686711">
        <w:rPr>
          <w:rFonts w:ascii="Bodoni MT" w:eastAsia="Arial" w:hAnsi="Bodoni MT" w:cs="Arial"/>
          <w:bCs/>
          <w:i/>
          <w:color w:val="BF8F00" w:themeColor="accent4" w:themeShade="BF"/>
          <w:sz w:val="24"/>
          <w:szCs w:val="24"/>
        </w:rPr>
        <w:t>de subventions</w:t>
      </w:r>
      <w:r w:rsidRPr="00686711">
        <w:rPr>
          <w:rFonts w:ascii="Bodoni MT" w:eastAsia="Arial" w:hAnsi="Bodoni MT" w:cs="Arial"/>
          <w:bCs/>
          <w:color w:val="BF8F00" w:themeColor="accent4" w:themeShade="BF"/>
          <w:sz w:val="24"/>
          <w:szCs w:val="24"/>
        </w:rPr>
        <w:t xml:space="preserve"> </w:t>
      </w:r>
      <w:r w:rsidRPr="00830D06">
        <w:rPr>
          <w:rFonts w:ascii="Bodoni MT" w:eastAsia="Arial" w:hAnsi="Bodoni MT" w:cs="Arial"/>
          <w:bCs/>
          <w:sz w:val="24"/>
          <w:szCs w:val="24"/>
        </w:rPr>
        <w:t>(toutes autorités administratives confondues)</w:t>
      </w:r>
    </w:p>
    <w:p w:rsidR="003A3A14" w:rsidRPr="00502396" w:rsidRDefault="00991372" w:rsidP="00991372">
      <w:pPr>
        <w:widowControl w:val="0"/>
        <w:suppressAutoHyphens/>
        <w:autoSpaceDE w:val="0"/>
        <w:spacing w:after="0" w:line="276" w:lineRule="auto"/>
        <w:ind w:left="284"/>
        <w:rPr>
          <w:rFonts w:ascii="Bodoni MT" w:eastAsia="Arial" w:hAnsi="Bodoni MT" w:cs="Arial"/>
          <w:b/>
          <w:bCs/>
          <w:sz w:val="24"/>
          <w:szCs w:val="24"/>
        </w:rPr>
      </w:pPr>
      <w:r>
        <w:rPr>
          <w:rFonts w:ascii="Bodoni MT" w:eastAsia="Arial" w:hAnsi="Bodoni MT" w:cs="Arial"/>
          <w:b/>
          <w:bCs/>
          <w:color w:val="FF0000"/>
          <w:sz w:val="24"/>
          <w:szCs w:val="24"/>
        </w:rPr>
        <w:t xml:space="preserve">       </w:t>
      </w:r>
      <w:r w:rsidRPr="00502396">
        <w:rPr>
          <w:rFonts w:ascii="Bodoni MT" w:eastAsia="Arial" w:hAnsi="Bodoni MT" w:cs="Arial"/>
          <w:b/>
          <w:bCs/>
          <w:sz w:val="24"/>
          <w:szCs w:val="24"/>
        </w:rPr>
        <w:t xml:space="preserve">Rappel : Toute association ayant dépassé le seuil de 153 000 € de subvention sur l’année a </w:t>
      </w:r>
    </w:p>
    <w:p w:rsidR="00991372" w:rsidRPr="00502396" w:rsidRDefault="003A3A14" w:rsidP="00991372">
      <w:pPr>
        <w:widowControl w:val="0"/>
        <w:suppressAutoHyphens/>
        <w:autoSpaceDE w:val="0"/>
        <w:spacing w:after="0" w:line="276" w:lineRule="auto"/>
        <w:ind w:left="284"/>
        <w:rPr>
          <w:rFonts w:ascii="Bodoni MT" w:eastAsia="Arial" w:hAnsi="Bodoni MT" w:cs="Arial"/>
          <w:bCs/>
          <w:sz w:val="24"/>
          <w:szCs w:val="24"/>
        </w:rPr>
      </w:pPr>
      <w:r w:rsidRPr="00502396">
        <w:rPr>
          <w:rFonts w:ascii="Bodoni MT" w:eastAsia="Arial" w:hAnsi="Bodoni MT" w:cs="Arial"/>
          <w:b/>
          <w:bCs/>
          <w:sz w:val="24"/>
          <w:szCs w:val="24"/>
        </w:rPr>
        <w:t xml:space="preserve">       </w:t>
      </w:r>
      <w:proofErr w:type="gramStart"/>
      <w:r w:rsidR="00991372" w:rsidRPr="00502396">
        <w:rPr>
          <w:rFonts w:ascii="Bodoni MT" w:eastAsia="Arial" w:hAnsi="Bodoni MT" w:cs="Arial"/>
          <w:b/>
          <w:bCs/>
          <w:sz w:val="24"/>
          <w:szCs w:val="24"/>
        </w:rPr>
        <w:t>l’obligation</w:t>
      </w:r>
      <w:proofErr w:type="gramEnd"/>
      <w:r w:rsidR="00991372" w:rsidRPr="00502396">
        <w:rPr>
          <w:rFonts w:ascii="Bodoni MT" w:eastAsia="Arial" w:hAnsi="Bodoni MT" w:cs="Arial"/>
          <w:b/>
          <w:bCs/>
          <w:sz w:val="24"/>
          <w:szCs w:val="24"/>
        </w:rPr>
        <w:t xml:space="preserve"> d’avoir recours à un Commissaire aux Comptes pour une durée de 6 ans.</w:t>
      </w:r>
    </w:p>
    <w:p w:rsidR="00F0015F" w:rsidRPr="00F0015F" w:rsidRDefault="008C0FE1" w:rsidP="00971652">
      <w:pPr>
        <w:widowControl w:val="0"/>
        <w:numPr>
          <w:ilvl w:val="0"/>
          <w:numId w:val="2"/>
        </w:numPr>
        <w:suppressAutoHyphens/>
        <w:autoSpaceDE w:val="0"/>
        <w:spacing w:after="0" w:line="276" w:lineRule="auto"/>
        <w:ind w:left="709" w:hanging="425"/>
        <w:rPr>
          <w:rFonts w:ascii="Bodoni MT" w:eastAsia="Arial" w:hAnsi="Bodoni MT" w:cs="Arial"/>
          <w:b/>
          <w:bCs/>
          <w:sz w:val="24"/>
          <w:szCs w:val="24"/>
        </w:rPr>
      </w:pPr>
      <w:r w:rsidRPr="00F0015F">
        <w:rPr>
          <w:rFonts w:ascii="Bodoni MT" w:eastAsia="Arial" w:hAnsi="Bodoni MT" w:cs="Arial"/>
          <w:bCs/>
          <w:sz w:val="24"/>
          <w:szCs w:val="24"/>
        </w:rPr>
        <w:t>Plan de Trésorerie 202</w:t>
      </w:r>
      <w:r w:rsidR="00D3092B" w:rsidRPr="00F0015F">
        <w:rPr>
          <w:rFonts w:ascii="Bodoni MT" w:eastAsia="Arial" w:hAnsi="Bodoni MT" w:cs="Arial"/>
          <w:bCs/>
          <w:sz w:val="24"/>
          <w:szCs w:val="24"/>
        </w:rPr>
        <w:t>2</w:t>
      </w:r>
      <w:r w:rsidRPr="00F0015F">
        <w:rPr>
          <w:rFonts w:ascii="Bodoni MT" w:eastAsia="Arial" w:hAnsi="Bodoni MT" w:cs="Arial"/>
          <w:bCs/>
          <w:sz w:val="24"/>
          <w:szCs w:val="24"/>
        </w:rPr>
        <w:t xml:space="preserve"> finalisé</w:t>
      </w:r>
      <w:r w:rsidR="00CF1043" w:rsidRPr="00F0015F">
        <w:rPr>
          <w:rFonts w:ascii="Bodoni MT" w:eastAsia="Arial" w:hAnsi="Bodoni MT" w:cs="Arial"/>
          <w:bCs/>
          <w:sz w:val="24"/>
          <w:szCs w:val="24"/>
        </w:rPr>
        <w:t xml:space="preserve"> + Plan de Trésorerie Prévisionnel</w:t>
      </w:r>
      <w:r w:rsidR="006E0B33" w:rsidRPr="00F0015F">
        <w:rPr>
          <w:rFonts w:ascii="Bodoni MT" w:eastAsia="Arial" w:hAnsi="Bodoni MT" w:cs="Arial"/>
          <w:bCs/>
          <w:sz w:val="24"/>
          <w:szCs w:val="24"/>
        </w:rPr>
        <w:t xml:space="preserve"> </w:t>
      </w:r>
      <w:r w:rsidR="00502396">
        <w:rPr>
          <w:rFonts w:ascii="Bodoni MT" w:eastAsia="Arial" w:hAnsi="Bodoni MT" w:cs="Arial"/>
          <w:bCs/>
          <w:sz w:val="24"/>
          <w:szCs w:val="24"/>
        </w:rPr>
        <w:t>2023</w:t>
      </w:r>
    </w:p>
    <w:p w:rsidR="00211F8E" w:rsidRPr="00F0015F" w:rsidRDefault="00991372" w:rsidP="00F0015F">
      <w:pPr>
        <w:widowControl w:val="0"/>
        <w:suppressAutoHyphens/>
        <w:autoSpaceDE w:val="0"/>
        <w:spacing w:after="0" w:line="276" w:lineRule="auto"/>
        <w:ind w:left="284"/>
        <w:rPr>
          <w:rFonts w:ascii="Bodoni MT" w:eastAsia="Arial" w:hAnsi="Bodoni MT" w:cs="Arial"/>
          <w:b/>
          <w:bCs/>
          <w:sz w:val="24"/>
          <w:szCs w:val="24"/>
        </w:rPr>
      </w:pPr>
      <w:r w:rsidRPr="00F0015F">
        <w:rPr>
          <w:rFonts w:ascii="Bodoni MT" w:eastAsia="Arial" w:hAnsi="Bodoni MT" w:cs="Arial"/>
          <w:b/>
          <w:bCs/>
          <w:sz w:val="24"/>
          <w:szCs w:val="24"/>
        </w:rPr>
        <w:t xml:space="preserve">    </w:t>
      </w:r>
    </w:p>
    <w:p w:rsidR="009C2FC2" w:rsidRPr="00B3177C" w:rsidRDefault="009C2FC2" w:rsidP="009C2FC2">
      <w:pPr>
        <w:widowControl w:val="0"/>
        <w:tabs>
          <w:tab w:val="left" w:pos="3872"/>
        </w:tabs>
        <w:suppressAutoHyphens/>
        <w:autoSpaceDE w:val="0"/>
        <w:spacing w:after="0" w:line="360" w:lineRule="auto"/>
        <w:jc w:val="center"/>
        <w:rPr>
          <w:rFonts w:ascii="Bodoni MT" w:hAnsi="Bodoni MT"/>
          <w:b/>
          <w:color w:val="8EAADB" w:themeColor="accent1" w:themeTint="99"/>
          <w:sz w:val="32"/>
        </w:rPr>
      </w:pPr>
      <w:r w:rsidRPr="00B3177C">
        <w:rPr>
          <w:rFonts w:ascii="Bodoni MT" w:hAnsi="Bodoni MT"/>
          <w:b/>
          <w:noProof/>
          <w:color w:val="8EAADB" w:themeColor="accent1" w:themeTint="99"/>
          <w:sz w:val="32"/>
          <w:lang w:eastAsia="fr-FR"/>
        </w:rPr>
        <w:drawing>
          <wp:anchor distT="0" distB="0" distL="114300" distR="114300" simplePos="0" relativeHeight="251667456" behindDoc="0" locked="0" layoutInCell="1" allowOverlap="1" wp14:anchorId="534C8ED7" wp14:editId="3B10BE80">
            <wp:simplePos x="0" y="0"/>
            <wp:positionH relativeFrom="margin">
              <wp:align>center</wp:align>
            </wp:positionH>
            <wp:positionV relativeFrom="paragraph">
              <wp:posOffset>348985</wp:posOffset>
            </wp:positionV>
            <wp:extent cx="6322060" cy="30480"/>
            <wp:effectExtent l="0" t="0" r="2540" b="7620"/>
            <wp:wrapThrough wrapText="bothSides">
              <wp:wrapPolygon edited="0">
                <wp:start x="0" y="0"/>
                <wp:lineTo x="0" y="13500"/>
                <wp:lineTo x="21544" y="13500"/>
                <wp:lineTo x="2154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2060" cy="30480"/>
                    </a:xfrm>
                    <a:prstGeom prst="rect">
                      <a:avLst/>
                    </a:prstGeom>
                    <a:noFill/>
                  </pic:spPr>
                </pic:pic>
              </a:graphicData>
            </a:graphic>
          </wp:anchor>
        </w:drawing>
      </w:r>
      <w:r w:rsidR="00991372">
        <w:rPr>
          <w:rFonts w:ascii="Bodoni MT" w:hAnsi="Bodoni MT"/>
          <w:b/>
          <w:color w:val="8EAADB" w:themeColor="accent1" w:themeTint="99"/>
          <w:sz w:val="32"/>
        </w:rPr>
        <w:t>I</w:t>
      </w:r>
      <w:r w:rsidRPr="00B3177C">
        <w:rPr>
          <w:rFonts w:ascii="Bodoni MT" w:hAnsi="Bodoni MT"/>
          <w:b/>
          <w:color w:val="8EAADB" w:themeColor="accent1" w:themeTint="99"/>
          <w:sz w:val="32"/>
        </w:rPr>
        <w:t>NFORMATIONS PRATIQUES</w:t>
      </w: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kern w:val="1"/>
          <w:szCs w:val="24"/>
          <w:shd w:val="clear" w:color="auto" w:fill="CCCCFF"/>
        </w:rPr>
      </w:pPr>
      <w:r w:rsidRPr="009C2FC2">
        <w:rPr>
          <w:rFonts w:ascii="Bodoni MT" w:eastAsia="Lucida Sans Unicode" w:hAnsi="Bodoni MT" w:cs="Times New Roman"/>
          <w:b/>
          <w:bCs/>
          <w:kern w:val="1"/>
          <w:szCs w:val="24"/>
        </w:rPr>
        <w:t>Page 3 : Fiches relatives aux activités de l'association en 20</w:t>
      </w:r>
      <w:r w:rsidR="008C0FE1">
        <w:rPr>
          <w:rFonts w:ascii="Bodoni MT" w:eastAsia="Lucida Sans Unicode" w:hAnsi="Bodoni MT" w:cs="Times New Roman"/>
          <w:b/>
          <w:bCs/>
          <w:kern w:val="1"/>
          <w:szCs w:val="24"/>
        </w:rPr>
        <w:t>2</w:t>
      </w:r>
      <w:r w:rsidR="00D3092B">
        <w:rPr>
          <w:rFonts w:ascii="Bodoni MT" w:eastAsia="Lucida Sans Unicode" w:hAnsi="Bodoni MT" w:cs="Times New Roman"/>
          <w:b/>
          <w:bCs/>
          <w:kern w:val="1"/>
          <w:szCs w:val="24"/>
        </w:rPr>
        <w:t>2</w:t>
      </w:r>
      <w:r w:rsidRPr="009C2FC2">
        <w:rPr>
          <w:rFonts w:ascii="Bodoni MT" w:eastAsia="Lucida Sans Unicode" w:hAnsi="Bodoni MT" w:cs="Times New Roman"/>
          <w:b/>
          <w:bCs/>
          <w:kern w:val="1"/>
          <w:szCs w:val="24"/>
        </w:rPr>
        <w:t xml:space="preserve"> et aux activités prévues en 202</w:t>
      </w:r>
      <w:r w:rsidR="00D3092B">
        <w:rPr>
          <w:rFonts w:ascii="Bodoni MT" w:eastAsia="Lucida Sans Unicode" w:hAnsi="Bodoni MT" w:cs="Times New Roman"/>
          <w:b/>
          <w:bCs/>
          <w:kern w:val="1"/>
          <w:szCs w:val="24"/>
        </w:rPr>
        <w:t>3</w:t>
      </w:r>
      <w:r w:rsidR="008C0FE1">
        <w:rPr>
          <w:rFonts w:ascii="Bodoni MT" w:eastAsia="Lucida Sans Unicode" w:hAnsi="Bodoni MT" w:cs="Times New Roman"/>
          <w:b/>
          <w:bCs/>
          <w:kern w:val="1"/>
          <w:szCs w:val="24"/>
        </w:rPr>
        <w:t xml:space="preserve">. </w:t>
      </w:r>
      <w:r w:rsidRPr="009C2FC2">
        <w:rPr>
          <w:rFonts w:ascii="Bodoni MT" w:eastAsia="Lucida Sans Unicode" w:hAnsi="Bodoni MT" w:cs="Times New Roman"/>
          <w:kern w:val="1"/>
          <w:szCs w:val="24"/>
        </w:rPr>
        <w:t>A remplir obligatoirement.</w:t>
      </w: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kern w:val="1"/>
          <w:szCs w:val="24"/>
          <w:shd w:val="clear" w:color="auto" w:fill="CCCCFF"/>
        </w:rPr>
      </w:pP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kern w:val="1"/>
          <w:szCs w:val="24"/>
        </w:rPr>
      </w:pPr>
      <w:r w:rsidRPr="009C2FC2">
        <w:rPr>
          <w:rFonts w:ascii="Bodoni MT" w:eastAsia="Lucida Sans Unicode" w:hAnsi="Bodoni MT" w:cs="Times New Roman"/>
          <w:b/>
          <w:bCs/>
          <w:kern w:val="1"/>
          <w:szCs w:val="24"/>
        </w:rPr>
        <w:t xml:space="preserve">Pages 4 à </w:t>
      </w:r>
      <w:r w:rsidR="00F34519">
        <w:rPr>
          <w:rFonts w:ascii="Bodoni MT" w:eastAsia="Lucida Sans Unicode" w:hAnsi="Bodoni MT" w:cs="Times New Roman"/>
          <w:b/>
          <w:bCs/>
          <w:kern w:val="1"/>
          <w:szCs w:val="24"/>
        </w:rPr>
        <w:t>6</w:t>
      </w:r>
      <w:r w:rsidRPr="009C2FC2">
        <w:rPr>
          <w:rFonts w:ascii="Bodoni MT" w:eastAsia="Lucida Sans Unicode" w:hAnsi="Bodoni MT" w:cs="Times New Roman"/>
          <w:b/>
          <w:bCs/>
          <w:kern w:val="1"/>
          <w:szCs w:val="24"/>
        </w:rPr>
        <w:t xml:space="preserve"> : Fiches de renseignements sur l'association </w:t>
      </w:r>
      <w:r w:rsidRPr="009C2FC2">
        <w:rPr>
          <w:rFonts w:ascii="Bodoni MT" w:eastAsia="Lucida Sans Unicode" w:hAnsi="Bodoni MT" w:cs="Times New Roman"/>
          <w:kern w:val="1"/>
          <w:szCs w:val="24"/>
        </w:rPr>
        <w:t xml:space="preserve">: En cas de modifications des membres du bureau et/ou des statuts, joindre, le récépissé de déclaration en Préfecture et les statuts signés. </w:t>
      </w: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b/>
          <w:bCs/>
          <w:kern w:val="1"/>
          <w:szCs w:val="24"/>
          <w:u w:val="single"/>
          <w:shd w:val="clear" w:color="auto" w:fill="CCCCFF"/>
        </w:rPr>
      </w:pP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kern w:val="1"/>
          <w:szCs w:val="24"/>
        </w:rPr>
      </w:pPr>
      <w:r w:rsidRPr="009C2FC2">
        <w:rPr>
          <w:rFonts w:ascii="Bodoni MT" w:eastAsia="Lucida Sans Unicode" w:hAnsi="Bodoni MT" w:cs="Times New Roman"/>
          <w:b/>
          <w:bCs/>
          <w:kern w:val="1"/>
          <w:szCs w:val="24"/>
        </w:rPr>
        <w:t xml:space="preserve">Page </w:t>
      </w:r>
      <w:r w:rsidR="00F34519">
        <w:rPr>
          <w:rFonts w:ascii="Bodoni MT" w:eastAsia="Lucida Sans Unicode" w:hAnsi="Bodoni MT" w:cs="Times New Roman"/>
          <w:b/>
          <w:bCs/>
          <w:kern w:val="1"/>
          <w:szCs w:val="24"/>
        </w:rPr>
        <w:t>7</w:t>
      </w:r>
      <w:r w:rsidRPr="009C2FC2">
        <w:rPr>
          <w:rFonts w:ascii="Bodoni MT" w:eastAsia="Lucida Sans Unicode" w:hAnsi="Bodoni MT" w:cs="Times New Roman"/>
          <w:b/>
          <w:bCs/>
          <w:kern w:val="1"/>
          <w:szCs w:val="24"/>
        </w:rPr>
        <w:t xml:space="preserve"> : Attestation sur l'honneur : </w:t>
      </w:r>
      <w:r w:rsidRPr="009C2FC2">
        <w:rPr>
          <w:rFonts w:ascii="Bodoni MT" w:eastAsia="Lucida Sans Unicode" w:hAnsi="Bodoni MT" w:cs="Times New Roman"/>
          <w:kern w:val="1"/>
          <w:szCs w:val="24"/>
        </w:rPr>
        <w:t xml:space="preserve">A signer impérativement par le représentant légal de l'association, sinon joindre un pouvoir. </w:t>
      </w: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kern w:val="1"/>
          <w:szCs w:val="24"/>
        </w:rPr>
      </w:pPr>
    </w:p>
    <w:p w:rsidR="009C2FC2" w:rsidRPr="009C2FC2" w:rsidRDefault="009C2FC2" w:rsidP="003F3997">
      <w:pPr>
        <w:widowControl w:val="0"/>
        <w:shd w:val="clear" w:color="auto" w:fill="FFFFFF" w:themeFill="background1"/>
        <w:suppressAutoHyphens/>
        <w:autoSpaceDE w:val="0"/>
        <w:spacing w:after="0" w:line="240" w:lineRule="auto"/>
        <w:jc w:val="both"/>
        <w:rPr>
          <w:rFonts w:ascii="Bodoni MT" w:eastAsia="Lucida Sans Unicode" w:hAnsi="Bodoni MT" w:cs="Times New Roman"/>
          <w:kern w:val="1"/>
          <w:szCs w:val="24"/>
        </w:rPr>
      </w:pPr>
      <w:r w:rsidRPr="009C2FC2">
        <w:rPr>
          <w:rFonts w:ascii="Bodoni MT" w:eastAsia="Lucida Sans Unicode" w:hAnsi="Bodoni MT" w:cs="Times New Roman"/>
          <w:b/>
          <w:bCs/>
          <w:kern w:val="1"/>
          <w:szCs w:val="24"/>
        </w:rPr>
        <w:t xml:space="preserve">Page </w:t>
      </w:r>
      <w:r w:rsidR="00F34519">
        <w:rPr>
          <w:rFonts w:ascii="Bodoni MT" w:eastAsia="Lucida Sans Unicode" w:hAnsi="Bodoni MT" w:cs="Times New Roman"/>
          <w:b/>
          <w:bCs/>
          <w:kern w:val="1"/>
          <w:szCs w:val="24"/>
        </w:rPr>
        <w:t>8</w:t>
      </w:r>
      <w:r w:rsidR="00604692">
        <w:rPr>
          <w:rFonts w:ascii="Bodoni MT" w:eastAsia="Lucida Sans Unicode" w:hAnsi="Bodoni MT" w:cs="Times New Roman"/>
          <w:b/>
          <w:bCs/>
          <w:kern w:val="1"/>
          <w:szCs w:val="24"/>
        </w:rPr>
        <w:t xml:space="preserve"> </w:t>
      </w:r>
      <w:r w:rsidR="00196ECD">
        <w:rPr>
          <w:rFonts w:ascii="Bodoni MT" w:eastAsia="Lucida Sans Unicode" w:hAnsi="Bodoni MT" w:cs="Times New Roman"/>
          <w:b/>
          <w:bCs/>
          <w:kern w:val="1"/>
          <w:szCs w:val="24"/>
        </w:rPr>
        <w:t>–1</w:t>
      </w:r>
      <w:r w:rsidR="00F34519">
        <w:rPr>
          <w:rFonts w:ascii="Bodoni MT" w:eastAsia="Lucida Sans Unicode" w:hAnsi="Bodoni MT" w:cs="Times New Roman"/>
          <w:b/>
          <w:bCs/>
          <w:kern w:val="1"/>
          <w:szCs w:val="24"/>
        </w:rPr>
        <w:t>2</w:t>
      </w:r>
      <w:r w:rsidR="00196ECD">
        <w:rPr>
          <w:rFonts w:ascii="Bodoni MT" w:eastAsia="Lucida Sans Unicode" w:hAnsi="Bodoni MT" w:cs="Times New Roman"/>
          <w:b/>
          <w:bCs/>
          <w:kern w:val="1"/>
          <w:szCs w:val="24"/>
        </w:rPr>
        <w:t xml:space="preserve"> </w:t>
      </w:r>
      <w:r w:rsidRPr="009C2FC2">
        <w:rPr>
          <w:rFonts w:ascii="Bodoni MT" w:eastAsia="Lucida Sans Unicode" w:hAnsi="Bodoni MT" w:cs="Times New Roman"/>
          <w:b/>
          <w:bCs/>
          <w:kern w:val="1"/>
          <w:szCs w:val="24"/>
        </w:rPr>
        <w:t xml:space="preserve">: </w:t>
      </w:r>
      <w:r w:rsidR="008C0FE1">
        <w:rPr>
          <w:rFonts w:ascii="Bodoni MT" w:eastAsia="Lucida Sans Unicode" w:hAnsi="Bodoni MT" w:cs="Times New Roman"/>
          <w:b/>
          <w:bCs/>
          <w:kern w:val="1"/>
          <w:szCs w:val="24"/>
        </w:rPr>
        <w:t xml:space="preserve">Comptes de l’association. </w:t>
      </w:r>
      <w:r w:rsidR="008C0FE1" w:rsidRPr="008C0FE1">
        <w:rPr>
          <w:rFonts w:ascii="Bodoni MT" w:eastAsia="Lucida Sans Unicode" w:hAnsi="Bodoni MT" w:cs="Times New Roman"/>
          <w:bCs/>
          <w:kern w:val="1"/>
          <w:szCs w:val="24"/>
        </w:rPr>
        <w:t>Le bilan est à</w:t>
      </w:r>
      <w:r w:rsidRPr="008C0FE1">
        <w:rPr>
          <w:rFonts w:ascii="Bodoni MT" w:eastAsia="Lucida Sans Unicode" w:hAnsi="Bodoni MT" w:cs="Times New Roman"/>
          <w:kern w:val="1"/>
          <w:szCs w:val="24"/>
        </w:rPr>
        <w:t xml:space="preserve"> remplir et à signer impérativement par la Présidente ou le Président de l'association et le comptable ou le Commissaire aux Comptes.</w:t>
      </w:r>
      <w:r w:rsidRPr="009C2FC2">
        <w:rPr>
          <w:rFonts w:ascii="Bodoni MT" w:eastAsia="Lucida Sans Unicode" w:hAnsi="Bodoni MT" w:cs="Times New Roman"/>
          <w:kern w:val="1"/>
          <w:szCs w:val="24"/>
        </w:rPr>
        <w:t xml:space="preserve"> </w:t>
      </w: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b/>
          <w:bCs/>
          <w:kern w:val="1"/>
          <w:szCs w:val="24"/>
        </w:rPr>
      </w:pP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kern w:val="1"/>
          <w:szCs w:val="24"/>
        </w:rPr>
      </w:pPr>
      <w:r w:rsidRPr="009C2FC2">
        <w:rPr>
          <w:rFonts w:ascii="Bodoni MT" w:eastAsia="Lucida Sans Unicode" w:hAnsi="Bodoni MT" w:cs="Times New Roman"/>
          <w:b/>
          <w:bCs/>
          <w:kern w:val="1"/>
          <w:szCs w:val="24"/>
        </w:rPr>
        <w:t>Page 1</w:t>
      </w:r>
      <w:r w:rsidR="00F34519">
        <w:rPr>
          <w:rFonts w:ascii="Bodoni MT" w:eastAsia="Lucida Sans Unicode" w:hAnsi="Bodoni MT" w:cs="Times New Roman"/>
          <w:b/>
          <w:bCs/>
          <w:kern w:val="1"/>
          <w:szCs w:val="24"/>
        </w:rPr>
        <w:t>3</w:t>
      </w:r>
      <w:r w:rsidRPr="009C2FC2">
        <w:rPr>
          <w:rFonts w:ascii="Bodoni MT" w:eastAsia="Lucida Sans Unicode" w:hAnsi="Bodoni MT" w:cs="Times New Roman"/>
          <w:b/>
          <w:bCs/>
          <w:kern w:val="1"/>
          <w:szCs w:val="24"/>
        </w:rPr>
        <w:t> : Aides en nature de la ville</w:t>
      </w:r>
      <w:r w:rsidR="003F3997">
        <w:rPr>
          <w:rFonts w:ascii="Bodoni MT" w:eastAsia="Lucida Sans Unicode" w:hAnsi="Bodoni MT" w:cs="Times New Roman"/>
          <w:b/>
          <w:bCs/>
          <w:kern w:val="1"/>
          <w:szCs w:val="24"/>
        </w:rPr>
        <w:t>.</w:t>
      </w:r>
      <w:r w:rsidRPr="009C2FC2">
        <w:rPr>
          <w:rFonts w:ascii="Bodoni MT" w:eastAsia="Lucida Sans Unicode" w:hAnsi="Bodoni MT" w:cs="Times New Roman"/>
          <w:b/>
          <w:bCs/>
          <w:kern w:val="1"/>
          <w:szCs w:val="24"/>
        </w:rPr>
        <w:t xml:space="preserve">  </w:t>
      </w:r>
      <w:r w:rsidRPr="009C2FC2">
        <w:rPr>
          <w:rFonts w:ascii="Bodoni MT" w:eastAsia="Lucida Sans Unicode" w:hAnsi="Bodoni MT" w:cs="Times New Roman"/>
          <w:kern w:val="1"/>
          <w:szCs w:val="24"/>
        </w:rPr>
        <w:t>Merci de remplir cette fiche avec précision.</w:t>
      </w:r>
    </w:p>
    <w:p w:rsidR="009C2FC2" w:rsidRPr="009C2FC2" w:rsidRDefault="009C2FC2" w:rsidP="009C2FC2">
      <w:pPr>
        <w:widowControl w:val="0"/>
        <w:suppressAutoHyphens/>
        <w:autoSpaceDE w:val="0"/>
        <w:spacing w:after="0" w:line="240" w:lineRule="auto"/>
        <w:jc w:val="both"/>
        <w:rPr>
          <w:rFonts w:ascii="Bodoni MT" w:eastAsia="Lucida Sans Unicode" w:hAnsi="Bodoni MT" w:cs="Times New Roman"/>
          <w:kern w:val="1"/>
          <w:szCs w:val="24"/>
        </w:rPr>
      </w:pPr>
    </w:p>
    <w:p w:rsidR="009C2FC2" w:rsidRPr="009C2FC2" w:rsidRDefault="009C2FC2" w:rsidP="009C2FC2">
      <w:pPr>
        <w:widowControl w:val="0"/>
        <w:tabs>
          <w:tab w:val="left" w:pos="6360"/>
        </w:tabs>
        <w:suppressAutoHyphens/>
        <w:autoSpaceDE w:val="0"/>
        <w:spacing w:after="0" w:line="240" w:lineRule="auto"/>
        <w:jc w:val="both"/>
        <w:rPr>
          <w:rFonts w:ascii="Bodoni MT" w:eastAsia="Lucida Sans Unicode" w:hAnsi="Bodoni MT" w:cs="Times New Roman"/>
          <w:b/>
          <w:bCs/>
          <w:kern w:val="1"/>
          <w:szCs w:val="24"/>
        </w:rPr>
      </w:pPr>
      <w:r w:rsidRPr="009C2FC2">
        <w:rPr>
          <w:rFonts w:ascii="Bodoni MT" w:eastAsia="Lucida Sans Unicode" w:hAnsi="Bodoni MT" w:cs="Times New Roman"/>
          <w:b/>
          <w:bCs/>
          <w:kern w:val="1"/>
          <w:szCs w:val="24"/>
        </w:rPr>
        <w:t>Pages 1</w:t>
      </w:r>
      <w:r w:rsidR="00F34519">
        <w:rPr>
          <w:rFonts w:ascii="Bodoni MT" w:eastAsia="Lucida Sans Unicode" w:hAnsi="Bodoni MT" w:cs="Times New Roman"/>
          <w:b/>
          <w:bCs/>
          <w:kern w:val="1"/>
          <w:szCs w:val="24"/>
        </w:rPr>
        <w:t>4</w:t>
      </w:r>
      <w:r w:rsidRPr="009C2FC2">
        <w:rPr>
          <w:rFonts w:ascii="Bodoni MT" w:eastAsia="Lucida Sans Unicode" w:hAnsi="Bodoni MT" w:cs="Times New Roman"/>
          <w:b/>
          <w:bCs/>
          <w:kern w:val="1"/>
          <w:szCs w:val="24"/>
        </w:rPr>
        <w:t xml:space="preserve"> à 1</w:t>
      </w:r>
      <w:r w:rsidR="00F34519">
        <w:rPr>
          <w:rFonts w:ascii="Bodoni MT" w:eastAsia="Lucida Sans Unicode" w:hAnsi="Bodoni MT" w:cs="Times New Roman"/>
          <w:b/>
          <w:bCs/>
          <w:kern w:val="1"/>
          <w:szCs w:val="24"/>
        </w:rPr>
        <w:t>6</w:t>
      </w:r>
      <w:r w:rsidRPr="009C2FC2">
        <w:rPr>
          <w:rFonts w:ascii="Bodoni MT" w:eastAsia="Lucida Sans Unicode" w:hAnsi="Bodoni MT" w:cs="Times New Roman"/>
          <w:b/>
          <w:bCs/>
          <w:kern w:val="1"/>
          <w:szCs w:val="24"/>
        </w:rPr>
        <w:t xml:space="preserve"> : </w:t>
      </w:r>
      <w:r w:rsidRPr="009C2FC2">
        <w:rPr>
          <w:rFonts w:ascii="Bodoni MT" w:eastAsia="Lucida Sans Unicode" w:hAnsi="Bodoni MT" w:cs="Times New Roman"/>
          <w:bCs/>
          <w:kern w:val="1"/>
          <w:szCs w:val="24"/>
        </w:rPr>
        <w:t>Annexe sportive</w:t>
      </w:r>
      <w:r w:rsidR="002F53FC">
        <w:rPr>
          <w:rFonts w:ascii="Bodoni MT" w:eastAsia="Lucida Sans Unicode" w:hAnsi="Bodoni MT" w:cs="Times New Roman"/>
          <w:bCs/>
          <w:kern w:val="1"/>
          <w:szCs w:val="24"/>
        </w:rPr>
        <w:t xml:space="preserve"> </w:t>
      </w:r>
      <w:r w:rsidR="000D5CAB">
        <w:rPr>
          <w:rFonts w:ascii="Bodoni MT" w:eastAsia="Lucida Sans Unicode" w:hAnsi="Bodoni MT" w:cs="Times New Roman"/>
          <w:bCs/>
          <w:kern w:val="1"/>
          <w:szCs w:val="24"/>
        </w:rPr>
        <w:t>– Saison 202</w:t>
      </w:r>
      <w:r w:rsidR="00D3092B">
        <w:rPr>
          <w:rFonts w:ascii="Bodoni MT" w:eastAsia="Lucida Sans Unicode" w:hAnsi="Bodoni MT" w:cs="Times New Roman"/>
          <w:bCs/>
          <w:kern w:val="1"/>
          <w:szCs w:val="24"/>
        </w:rPr>
        <w:t>2</w:t>
      </w:r>
      <w:r w:rsidR="000D5CAB">
        <w:rPr>
          <w:rFonts w:ascii="Bodoni MT" w:eastAsia="Lucida Sans Unicode" w:hAnsi="Bodoni MT" w:cs="Times New Roman"/>
          <w:bCs/>
          <w:kern w:val="1"/>
          <w:szCs w:val="24"/>
        </w:rPr>
        <w:t>/202</w:t>
      </w:r>
      <w:r w:rsidR="00D3092B">
        <w:rPr>
          <w:rFonts w:ascii="Bodoni MT" w:eastAsia="Lucida Sans Unicode" w:hAnsi="Bodoni MT" w:cs="Times New Roman"/>
          <w:bCs/>
          <w:kern w:val="1"/>
          <w:szCs w:val="24"/>
        </w:rPr>
        <w:t>3</w:t>
      </w:r>
      <w:r w:rsidR="000D5CAB">
        <w:rPr>
          <w:rFonts w:ascii="Bodoni MT" w:eastAsia="Lucida Sans Unicode" w:hAnsi="Bodoni MT" w:cs="Times New Roman"/>
          <w:bCs/>
          <w:kern w:val="1"/>
          <w:szCs w:val="24"/>
        </w:rPr>
        <w:t xml:space="preserve"> -</w:t>
      </w:r>
      <w:r w:rsidRPr="009C2FC2">
        <w:rPr>
          <w:rFonts w:ascii="Bodoni MT" w:eastAsia="Lucida Sans Unicode" w:hAnsi="Bodoni MT" w:cs="Times New Roman"/>
          <w:bCs/>
          <w:kern w:val="1"/>
          <w:szCs w:val="24"/>
        </w:rPr>
        <w:t xml:space="preserve"> A remplir par les associations sportives</w:t>
      </w:r>
    </w:p>
    <w:p w:rsidR="009C2FC2" w:rsidRPr="009C2FC2" w:rsidRDefault="009C2FC2" w:rsidP="009C2FC2">
      <w:pPr>
        <w:widowControl w:val="0"/>
        <w:tabs>
          <w:tab w:val="left" w:pos="6360"/>
        </w:tabs>
        <w:suppressAutoHyphens/>
        <w:autoSpaceDE w:val="0"/>
        <w:spacing w:after="0" w:line="240" w:lineRule="auto"/>
        <w:jc w:val="both"/>
        <w:rPr>
          <w:rFonts w:ascii="Bodoni MT" w:eastAsia="Lucida Sans Unicode" w:hAnsi="Bodoni MT" w:cs="Times New Roman"/>
          <w:b/>
          <w:bCs/>
          <w:kern w:val="1"/>
          <w:szCs w:val="24"/>
        </w:rPr>
      </w:pPr>
    </w:p>
    <w:p w:rsidR="009C2FC2" w:rsidRPr="009C2FC2" w:rsidRDefault="009C2FC2" w:rsidP="009C2FC2">
      <w:pPr>
        <w:widowControl w:val="0"/>
        <w:tabs>
          <w:tab w:val="left" w:pos="6360"/>
        </w:tabs>
        <w:suppressAutoHyphens/>
        <w:autoSpaceDE w:val="0"/>
        <w:spacing w:after="0" w:line="240" w:lineRule="auto"/>
        <w:jc w:val="both"/>
        <w:rPr>
          <w:rFonts w:ascii="Bodoni MT" w:eastAsia="Lucida Sans Unicode" w:hAnsi="Bodoni MT" w:cs="Times New Roman"/>
          <w:b/>
          <w:bCs/>
          <w:kern w:val="1"/>
          <w:szCs w:val="24"/>
        </w:rPr>
      </w:pPr>
      <w:r w:rsidRPr="009C2FC2">
        <w:rPr>
          <w:rFonts w:ascii="Bodoni MT" w:eastAsia="Lucida Sans Unicode" w:hAnsi="Bodoni MT" w:cs="Times New Roman"/>
          <w:b/>
          <w:bCs/>
          <w:kern w:val="1"/>
          <w:szCs w:val="24"/>
        </w:rPr>
        <w:t>Page 1</w:t>
      </w:r>
      <w:r w:rsidR="00F34519">
        <w:rPr>
          <w:rFonts w:ascii="Bodoni MT" w:eastAsia="Lucida Sans Unicode" w:hAnsi="Bodoni MT" w:cs="Times New Roman"/>
          <w:b/>
          <w:bCs/>
          <w:kern w:val="1"/>
          <w:szCs w:val="24"/>
        </w:rPr>
        <w:t>7</w:t>
      </w:r>
      <w:r w:rsidRPr="009C2FC2">
        <w:rPr>
          <w:rFonts w:ascii="Bodoni MT" w:eastAsia="Lucida Sans Unicode" w:hAnsi="Bodoni MT" w:cs="Times New Roman"/>
          <w:b/>
          <w:bCs/>
          <w:kern w:val="1"/>
          <w:szCs w:val="24"/>
        </w:rPr>
        <w:t xml:space="preserve"> : </w:t>
      </w:r>
      <w:r w:rsidRPr="009C2FC2">
        <w:rPr>
          <w:rFonts w:ascii="Bodoni MT" w:eastAsia="Lucida Sans Unicode" w:hAnsi="Bodoni MT" w:cs="Times New Roman"/>
          <w:bCs/>
          <w:kern w:val="1"/>
          <w:szCs w:val="24"/>
        </w:rPr>
        <w:t>Annexe Culturelle</w:t>
      </w:r>
      <w:r w:rsidR="002F53FC">
        <w:rPr>
          <w:rFonts w:ascii="Bodoni MT" w:eastAsia="Lucida Sans Unicode" w:hAnsi="Bodoni MT" w:cs="Times New Roman"/>
          <w:bCs/>
          <w:kern w:val="1"/>
          <w:szCs w:val="24"/>
        </w:rPr>
        <w:t xml:space="preserve"> -</w:t>
      </w:r>
      <w:r w:rsidRPr="009C2FC2">
        <w:rPr>
          <w:rFonts w:ascii="Bodoni MT" w:eastAsia="Lucida Sans Unicode" w:hAnsi="Bodoni MT" w:cs="Times New Roman"/>
          <w:bCs/>
          <w:kern w:val="1"/>
          <w:szCs w:val="24"/>
        </w:rPr>
        <w:t xml:space="preserve"> A remplir par les associations culturelles</w:t>
      </w:r>
    </w:p>
    <w:p w:rsidR="00991372" w:rsidRDefault="00991372" w:rsidP="009C2FC2">
      <w:pPr>
        <w:widowControl w:val="0"/>
        <w:tabs>
          <w:tab w:val="left" w:pos="8"/>
          <w:tab w:val="left" w:pos="1276"/>
        </w:tabs>
        <w:suppressAutoHyphens/>
        <w:autoSpaceDE w:val="0"/>
        <w:spacing w:after="0" w:line="360" w:lineRule="auto"/>
        <w:jc w:val="center"/>
        <w:rPr>
          <w:rFonts w:ascii="Bodoni MT" w:hAnsi="Bodoni MT"/>
          <w:b/>
          <w:color w:val="8EAADB" w:themeColor="accent1" w:themeTint="99"/>
          <w:sz w:val="32"/>
        </w:rPr>
      </w:pPr>
    </w:p>
    <w:p w:rsidR="009C2FC2" w:rsidRPr="00B3177C" w:rsidRDefault="009C2FC2" w:rsidP="009C2FC2">
      <w:pPr>
        <w:widowControl w:val="0"/>
        <w:tabs>
          <w:tab w:val="left" w:pos="8"/>
          <w:tab w:val="left" w:pos="1276"/>
        </w:tabs>
        <w:suppressAutoHyphens/>
        <w:autoSpaceDE w:val="0"/>
        <w:spacing w:after="0" w:line="360" w:lineRule="auto"/>
        <w:jc w:val="center"/>
        <w:rPr>
          <w:rFonts w:ascii="Bodoni MT" w:hAnsi="Bodoni MT"/>
          <w:b/>
          <w:color w:val="8EAADB" w:themeColor="accent1" w:themeTint="99"/>
          <w:sz w:val="32"/>
        </w:rPr>
      </w:pPr>
      <w:r w:rsidRPr="00B3177C">
        <w:rPr>
          <w:rFonts w:ascii="Bodoni MT" w:hAnsi="Bodoni MT"/>
          <w:b/>
          <w:noProof/>
          <w:color w:val="8EAADB" w:themeColor="accent1" w:themeTint="99"/>
          <w:sz w:val="32"/>
          <w:lang w:eastAsia="fr-FR"/>
        </w:rPr>
        <w:drawing>
          <wp:anchor distT="0" distB="0" distL="114300" distR="114300" simplePos="0" relativeHeight="251668480" behindDoc="0" locked="0" layoutInCell="1" allowOverlap="1" wp14:anchorId="0C68F9AA" wp14:editId="323E94F9">
            <wp:simplePos x="0" y="0"/>
            <wp:positionH relativeFrom="column">
              <wp:posOffset>252010</wp:posOffset>
            </wp:positionH>
            <wp:positionV relativeFrom="paragraph">
              <wp:posOffset>282945</wp:posOffset>
            </wp:positionV>
            <wp:extent cx="6322060" cy="30480"/>
            <wp:effectExtent l="0" t="0" r="2540"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2060" cy="30480"/>
                    </a:xfrm>
                    <a:prstGeom prst="rect">
                      <a:avLst/>
                    </a:prstGeom>
                    <a:noFill/>
                  </pic:spPr>
                </pic:pic>
              </a:graphicData>
            </a:graphic>
          </wp:anchor>
        </w:drawing>
      </w:r>
      <w:r w:rsidRPr="00B3177C">
        <w:rPr>
          <w:rFonts w:ascii="Bodoni MT" w:hAnsi="Bodoni MT"/>
          <w:b/>
          <w:color w:val="8EAADB" w:themeColor="accent1" w:themeTint="99"/>
          <w:sz w:val="32"/>
        </w:rPr>
        <w:t>ACTION SPECIFIQUE</w:t>
      </w:r>
    </w:p>
    <w:p w:rsidR="009C2FC2" w:rsidRPr="00601CDF" w:rsidRDefault="009C2FC2" w:rsidP="009C2FC2">
      <w:pPr>
        <w:widowControl w:val="0"/>
        <w:tabs>
          <w:tab w:val="left" w:pos="8"/>
        </w:tabs>
        <w:suppressAutoHyphens/>
        <w:autoSpaceDE w:val="0"/>
        <w:spacing w:after="0" w:line="360" w:lineRule="auto"/>
        <w:rPr>
          <w:rFonts w:ascii="Bodoni MT" w:hAnsi="Bodoni MT"/>
        </w:rPr>
      </w:pPr>
    </w:p>
    <w:p w:rsidR="009C2FC2" w:rsidRPr="00830D06" w:rsidRDefault="009C2FC2" w:rsidP="009C2FC2">
      <w:pPr>
        <w:widowControl w:val="0"/>
        <w:tabs>
          <w:tab w:val="left" w:pos="8"/>
        </w:tabs>
        <w:suppressAutoHyphens/>
        <w:autoSpaceDE w:val="0"/>
        <w:spacing w:after="0" w:line="360" w:lineRule="auto"/>
        <w:rPr>
          <w:rFonts w:ascii="Bodoni MT" w:hAnsi="Bodoni MT"/>
          <w:b/>
          <w:bCs/>
          <w:color w:val="FF0000"/>
        </w:rPr>
      </w:pPr>
      <w:r w:rsidRPr="004C080F">
        <w:rPr>
          <w:rFonts w:ascii="Bodoni MT" w:hAnsi="Bodoni MT"/>
          <w:color w:val="FF0000"/>
        </w:rPr>
        <w:tab/>
      </w:r>
      <w:r w:rsidRPr="00830D06">
        <w:rPr>
          <w:rFonts w:ascii="Bodoni MT" w:hAnsi="Bodoni MT"/>
          <w:color w:val="FF0000"/>
        </w:rPr>
        <w:tab/>
      </w:r>
      <w:r w:rsidRPr="00830D06">
        <w:rPr>
          <w:rFonts w:ascii="Bodoni MT" w:hAnsi="Bodoni MT"/>
          <w:b/>
          <w:bCs/>
          <w:color w:val="FF0000"/>
        </w:rPr>
        <w:t xml:space="preserve">Si votre demande de subvention concerne une action spécifique nécessitant un financement exceptionnel : </w:t>
      </w:r>
    </w:p>
    <w:p w:rsidR="009C2FC2" w:rsidRPr="00830D06" w:rsidRDefault="009C2FC2" w:rsidP="009C2FC2">
      <w:pPr>
        <w:widowControl w:val="0"/>
        <w:tabs>
          <w:tab w:val="left" w:pos="8"/>
        </w:tabs>
        <w:suppressAutoHyphens/>
        <w:autoSpaceDE w:val="0"/>
        <w:spacing w:after="0" w:line="360" w:lineRule="auto"/>
        <w:rPr>
          <w:rFonts w:ascii="Bodoni MT" w:hAnsi="Bodoni MT"/>
          <w:b/>
          <w:bCs/>
          <w:color w:val="FF0000"/>
        </w:rPr>
      </w:pPr>
      <w:r w:rsidRPr="00830D06">
        <w:rPr>
          <w:rFonts w:ascii="Bodoni MT" w:hAnsi="Bodoni MT"/>
          <w:b/>
          <w:bCs/>
          <w:color w:val="FF0000"/>
        </w:rPr>
        <w:t>Remplir également les pages 1</w:t>
      </w:r>
      <w:r w:rsidR="00F34519">
        <w:rPr>
          <w:rFonts w:ascii="Bodoni MT" w:hAnsi="Bodoni MT"/>
          <w:b/>
          <w:bCs/>
          <w:color w:val="FF0000"/>
        </w:rPr>
        <w:t>8</w:t>
      </w:r>
      <w:r w:rsidRPr="00830D06">
        <w:rPr>
          <w:rFonts w:ascii="Bodoni MT" w:hAnsi="Bodoni MT"/>
          <w:b/>
          <w:bCs/>
          <w:color w:val="FF0000"/>
        </w:rPr>
        <w:t xml:space="preserve"> à </w:t>
      </w:r>
      <w:r w:rsidR="0038089E">
        <w:rPr>
          <w:rFonts w:ascii="Bodoni MT" w:hAnsi="Bodoni MT"/>
          <w:b/>
          <w:bCs/>
          <w:color w:val="FF0000"/>
        </w:rPr>
        <w:t>2</w:t>
      </w:r>
      <w:r w:rsidR="00F34519">
        <w:rPr>
          <w:rFonts w:ascii="Bodoni MT" w:hAnsi="Bodoni MT"/>
          <w:b/>
          <w:bCs/>
          <w:color w:val="FF0000"/>
        </w:rPr>
        <w:t>1</w:t>
      </w:r>
      <w:r w:rsidRPr="00830D06">
        <w:rPr>
          <w:rFonts w:ascii="Bodoni MT" w:hAnsi="Bodoni MT"/>
          <w:b/>
          <w:bCs/>
          <w:color w:val="FF0000"/>
        </w:rPr>
        <w:t>.</w:t>
      </w:r>
    </w:p>
    <w:p w:rsidR="004D1B6A" w:rsidRDefault="009C2FC2" w:rsidP="004D1B6A">
      <w:pPr>
        <w:widowControl w:val="0"/>
        <w:tabs>
          <w:tab w:val="left" w:pos="8"/>
        </w:tabs>
        <w:suppressAutoHyphens/>
        <w:autoSpaceDE w:val="0"/>
        <w:spacing w:after="0" w:line="360" w:lineRule="auto"/>
        <w:rPr>
          <w:rFonts w:ascii="Bodoni MT" w:hAnsi="Bodoni MT"/>
          <w:b/>
          <w:bCs/>
          <w:color w:val="FF0000"/>
          <w:u w:val="single"/>
        </w:rPr>
      </w:pPr>
      <w:r w:rsidRPr="00830D06">
        <w:rPr>
          <w:rFonts w:ascii="Bodoni MT" w:hAnsi="Bodoni MT"/>
          <w:b/>
          <w:bCs/>
          <w:color w:val="FF0000"/>
          <w:u w:val="single"/>
        </w:rPr>
        <w:t>Les pages 2</w:t>
      </w:r>
      <w:r w:rsidR="00F34519">
        <w:rPr>
          <w:rFonts w:ascii="Bodoni MT" w:hAnsi="Bodoni MT"/>
          <w:b/>
          <w:bCs/>
          <w:color w:val="FF0000"/>
          <w:u w:val="single"/>
        </w:rPr>
        <w:t>2</w:t>
      </w:r>
      <w:r w:rsidRPr="00830D06">
        <w:rPr>
          <w:rFonts w:ascii="Bodoni MT" w:hAnsi="Bodoni MT"/>
          <w:b/>
          <w:bCs/>
          <w:color w:val="FF0000"/>
          <w:u w:val="single"/>
        </w:rPr>
        <w:t xml:space="preserve"> à 2</w:t>
      </w:r>
      <w:r w:rsidR="00F34519">
        <w:rPr>
          <w:rFonts w:ascii="Bodoni MT" w:hAnsi="Bodoni MT"/>
          <w:b/>
          <w:bCs/>
          <w:color w:val="FF0000"/>
          <w:u w:val="single"/>
        </w:rPr>
        <w:t>5</w:t>
      </w:r>
      <w:r w:rsidRPr="00830D06">
        <w:rPr>
          <w:rFonts w:ascii="Bodoni MT" w:hAnsi="Bodoni MT"/>
          <w:b/>
          <w:bCs/>
          <w:color w:val="FF0000"/>
          <w:u w:val="single"/>
        </w:rPr>
        <w:t xml:space="preserve"> devront être complétées et retournées au service Vie Associative dans les 6 mois suivant le versement de la subvention exceptionnelle qui aura été accordée.</w:t>
      </w:r>
    </w:p>
    <w:p w:rsidR="00F0015F" w:rsidRDefault="00F0015F" w:rsidP="004D1B6A">
      <w:pPr>
        <w:widowControl w:val="0"/>
        <w:tabs>
          <w:tab w:val="left" w:pos="8"/>
        </w:tabs>
        <w:suppressAutoHyphens/>
        <w:autoSpaceDE w:val="0"/>
        <w:spacing w:after="0" w:line="360" w:lineRule="auto"/>
        <w:rPr>
          <w:rFonts w:ascii="Bodoni MT" w:hAnsi="Bodoni MT"/>
          <w:b/>
          <w:bCs/>
          <w:color w:val="FF0000"/>
          <w:u w:val="single"/>
        </w:rPr>
      </w:pPr>
    </w:p>
    <w:p w:rsidR="009C2FC2" w:rsidRPr="004D1B6A" w:rsidRDefault="009C2FC2" w:rsidP="004D1B6A">
      <w:pPr>
        <w:widowControl w:val="0"/>
        <w:tabs>
          <w:tab w:val="left" w:pos="8"/>
        </w:tabs>
        <w:suppressAutoHyphens/>
        <w:autoSpaceDE w:val="0"/>
        <w:spacing w:after="0" w:line="360" w:lineRule="auto"/>
        <w:rPr>
          <w:rFonts w:ascii="Bodoni MT" w:hAnsi="Bodoni MT"/>
          <w:b/>
          <w:bCs/>
          <w:color w:val="FF0000"/>
          <w:u w:val="single"/>
        </w:rPr>
      </w:pPr>
      <w:r w:rsidRPr="00B3177C">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69504" behindDoc="0" locked="0" layoutInCell="1" allowOverlap="1" wp14:anchorId="25E5E05C" wp14:editId="7EDD0355">
                <wp:simplePos x="0" y="0"/>
                <wp:positionH relativeFrom="margin">
                  <wp:align>center</wp:align>
                </wp:positionH>
                <wp:positionV relativeFrom="paragraph">
                  <wp:posOffset>354842</wp:posOffset>
                </wp:positionV>
                <wp:extent cx="6660108"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6660108" cy="0"/>
                        </a:xfrm>
                        <a:prstGeom prst="line">
                          <a:avLst/>
                        </a:prstGeom>
                        <a:ln w="19050">
                          <a:solidFill>
                            <a:schemeClr val="accent1">
                              <a:lumMod val="40000"/>
                              <a:lumOff val="6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B7B79D" id="Connecteur droit 12" o:spid="_x0000_s1026" style="position:absolute;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7.95pt" to="524.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" strokecolor="#b4c6e7 [1300]" strokeweight="1.5pt">
                <v:stroke joinstyle="miter"/>
                <w10:wrap anchorx="margin"/>
              </v:line>
            </w:pict>
          </mc:Fallback>
        </mc:AlternateContent>
      </w:r>
      <w:r w:rsidRPr="00B3177C">
        <w:rPr>
          <w:rFonts w:ascii="Bodoni MT" w:hAnsi="Bodoni MT"/>
          <w:b/>
          <w:color w:val="8EAADB" w:themeColor="accent1" w:themeTint="99"/>
          <w:sz w:val="32"/>
        </w:rPr>
        <w:t>1.1 BILAN DES ACTIVITES 202</w:t>
      </w:r>
      <w:r w:rsidR="00D3092B">
        <w:rPr>
          <w:rFonts w:ascii="Bodoni MT" w:hAnsi="Bodoni MT"/>
          <w:b/>
          <w:color w:val="8EAADB" w:themeColor="accent1" w:themeTint="99"/>
          <w:sz w:val="32"/>
        </w:rPr>
        <w:t>2</w:t>
      </w:r>
    </w:p>
    <w:p w:rsidR="009C2FC2" w:rsidRPr="00601CDF" w:rsidRDefault="009C2FC2" w:rsidP="009C2FC2">
      <w:pPr>
        <w:autoSpaceDE w:val="0"/>
        <w:spacing w:line="360" w:lineRule="auto"/>
        <w:rPr>
          <w:rFonts w:ascii="Bodoni MT" w:hAnsi="Bodoni MT"/>
        </w:rPr>
      </w:pPr>
    </w:p>
    <w:p w:rsidR="009C2FC2" w:rsidRPr="00893BA0" w:rsidRDefault="009C2FC2" w:rsidP="009C2FC2">
      <w:pPr>
        <w:autoSpaceDE w:val="0"/>
        <w:spacing w:line="360" w:lineRule="auto"/>
        <w:rPr>
          <w:rFonts w:ascii="Bodoni MT" w:hAnsi="Bodoni MT"/>
          <w:b/>
        </w:rPr>
      </w:pPr>
      <w:r w:rsidRPr="00893BA0">
        <w:rPr>
          <w:rFonts w:ascii="Bodoni MT" w:hAnsi="Bodoni MT"/>
          <w:b/>
        </w:rPr>
        <w:t>1) Décrivez en quelques lignes vos activités habituelles</w:t>
      </w:r>
    </w:p>
    <w:p w:rsidR="009C2FC2" w:rsidRPr="00893BA0" w:rsidRDefault="009C2FC2" w:rsidP="009C2FC2">
      <w:pPr>
        <w:autoSpaceDE w:val="0"/>
        <w:spacing w:line="360" w:lineRule="auto"/>
        <w:rPr>
          <w:rFonts w:ascii="Bodoni MT" w:hAnsi="Bodoni MT"/>
          <w:b/>
        </w:rPr>
      </w:pPr>
    </w:p>
    <w:p w:rsidR="009C2FC2" w:rsidRPr="00893BA0" w:rsidRDefault="009C2FC2" w:rsidP="009C2FC2">
      <w:pPr>
        <w:autoSpaceDE w:val="0"/>
        <w:spacing w:line="360" w:lineRule="auto"/>
        <w:rPr>
          <w:rFonts w:ascii="Bodoni MT" w:hAnsi="Bodoni MT"/>
          <w:b/>
        </w:rPr>
      </w:pPr>
    </w:p>
    <w:p w:rsidR="009C2FC2" w:rsidRPr="00893BA0" w:rsidRDefault="009C2FC2" w:rsidP="009C2FC2">
      <w:pPr>
        <w:autoSpaceDE w:val="0"/>
        <w:spacing w:line="360" w:lineRule="auto"/>
        <w:rPr>
          <w:rFonts w:ascii="Bodoni MT" w:hAnsi="Bodoni MT"/>
          <w:b/>
        </w:rPr>
      </w:pPr>
      <w:r w:rsidRPr="00893BA0">
        <w:rPr>
          <w:rFonts w:ascii="Bodoni MT" w:hAnsi="Bodoni MT"/>
          <w:b/>
        </w:rPr>
        <w:t>2) Décrivez en quelques lignes les actions que vous avez menées avec la ville</w:t>
      </w:r>
    </w:p>
    <w:p w:rsidR="009C2FC2" w:rsidRPr="00893BA0" w:rsidRDefault="009C2FC2" w:rsidP="009C2FC2">
      <w:pPr>
        <w:autoSpaceDE w:val="0"/>
        <w:spacing w:line="360" w:lineRule="auto"/>
        <w:rPr>
          <w:rFonts w:ascii="Bodoni MT" w:hAnsi="Bodoni MT"/>
          <w:b/>
        </w:rPr>
      </w:pPr>
    </w:p>
    <w:p w:rsidR="009C2FC2" w:rsidRPr="00893BA0" w:rsidRDefault="009C2FC2" w:rsidP="009C2FC2">
      <w:pPr>
        <w:autoSpaceDE w:val="0"/>
        <w:spacing w:line="360" w:lineRule="auto"/>
        <w:rPr>
          <w:rFonts w:ascii="Bodoni MT" w:hAnsi="Bodoni MT"/>
          <w:b/>
        </w:rPr>
      </w:pPr>
    </w:p>
    <w:p w:rsidR="009C2FC2" w:rsidRPr="00893BA0" w:rsidRDefault="009C2FC2" w:rsidP="009C2FC2">
      <w:pPr>
        <w:autoSpaceDE w:val="0"/>
        <w:spacing w:line="360" w:lineRule="auto"/>
        <w:rPr>
          <w:rFonts w:ascii="Bodoni MT" w:hAnsi="Bodoni MT"/>
          <w:b/>
        </w:rPr>
      </w:pPr>
      <w:r w:rsidRPr="00893BA0">
        <w:rPr>
          <w:rFonts w:ascii="Bodoni MT" w:hAnsi="Bodoni MT"/>
          <w:b/>
        </w:rPr>
        <w:t>3) Décrivez en quelques lignes les activités ou manifestations à caractère exceptionnel</w:t>
      </w:r>
    </w:p>
    <w:p w:rsidR="009C2FC2" w:rsidRPr="00601CDF" w:rsidRDefault="009C2FC2" w:rsidP="009C2FC2">
      <w:pPr>
        <w:autoSpaceDE w:val="0"/>
        <w:jc w:val="center"/>
        <w:rPr>
          <w:rFonts w:ascii="Bodoni MT" w:hAnsi="Bodoni MT"/>
        </w:rPr>
      </w:pPr>
    </w:p>
    <w:p w:rsidR="009C2FC2" w:rsidRPr="00601CDF" w:rsidRDefault="009C2FC2" w:rsidP="009C2FC2">
      <w:pPr>
        <w:autoSpaceDE w:val="0"/>
        <w:spacing w:line="360" w:lineRule="auto"/>
        <w:rPr>
          <w:rFonts w:ascii="Bodoni MT" w:hAnsi="Bodoni MT"/>
        </w:rPr>
      </w:pPr>
    </w:p>
    <w:p w:rsidR="009C2FC2" w:rsidRPr="00B3177C" w:rsidRDefault="009C2FC2" w:rsidP="009C2FC2">
      <w:pPr>
        <w:autoSpaceDE w:val="0"/>
        <w:spacing w:after="0"/>
        <w:rPr>
          <w:rFonts w:ascii="Bodoni MT" w:hAnsi="Bodoni MT"/>
          <w:b/>
          <w:color w:val="8EAADB" w:themeColor="accent1" w:themeTint="99"/>
          <w:sz w:val="32"/>
        </w:rPr>
      </w:pPr>
      <w:r w:rsidRPr="00B3177C">
        <w:rPr>
          <w:rFonts w:ascii="Bodoni MT" w:hAnsi="Bodoni MT"/>
          <w:b/>
          <w:color w:val="8EAADB" w:themeColor="accent1" w:themeTint="99"/>
          <w:sz w:val="32"/>
        </w:rPr>
        <w:t>1.2 PROJETS D’ACTIVITES 202</w:t>
      </w:r>
      <w:r w:rsidR="00D3092B">
        <w:rPr>
          <w:rFonts w:ascii="Bodoni MT" w:hAnsi="Bodoni MT"/>
          <w:b/>
          <w:color w:val="8EAADB" w:themeColor="accent1" w:themeTint="99"/>
          <w:sz w:val="32"/>
        </w:rPr>
        <w:t>3</w:t>
      </w:r>
      <w:r w:rsidRPr="00B3177C">
        <w:rPr>
          <w:rFonts w:ascii="Bodoni MT" w:hAnsi="Bodoni MT"/>
          <w:b/>
          <w:color w:val="8EAADB" w:themeColor="accent1" w:themeTint="99"/>
          <w:sz w:val="32"/>
        </w:rPr>
        <w:t xml:space="preserve"> </w:t>
      </w:r>
    </w:p>
    <w:p w:rsidR="009C2FC2" w:rsidRPr="00601CDF" w:rsidRDefault="009C2FC2" w:rsidP="009C2FC2">
      <w:pPr>
        <w:autoSpaceDE w:val="0"/>
        <w:rPr>
          <w:rFonts w:ascii="Bodoni MT" w:hAnsi="Bodoni MT"/>
        </w:rPr>
      </w:pPr>
      <w:r w:rsidRPr="00B3177C">
        <w:rPr>
          <w:rFonts w:ascii="Bodoni MT" w:hAnsi="Bodoni MT"/>
          <w:b/>
          <w:noProof/>
          <w:color w:val="8EAADB" w:themeColor="accent1" w:themeTint="99"/>
          <w:sz w:val="32"/>
          <w:lang w:eastAsia="fr-FR"/>
        </w:rPr>
        <mc:AlternateContent>
          <mc:Choice Requires="wps">
            <w:drawing>
              <wp:anchor distT="0" distB="0" distL="114300" distR="114300" simplePos="0" relativeHeight="251672576" behindDoc="0" locked="0" layoutInCell="1" allowOverlap="1" wp14:anchorId="7FD5D2E1" wp14:editId="4907FD72">
                <wp:simplePos x="0" y="0"/>
                <wp:positionH relativeFrom="margin">
                  <wp:posOffset>0</wp:posOffset>
                </wp:positionH>
                <wp:positionV relativeFrom="paragraph">
                  <wp:posOffset>-635</wp:posOffset>
                </wp:positionV>
                <wp:extent cx="6660108"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660108" cy="0"/>
                        </a:xfrm>
                        <a:prstGeom prst="line">
                          <a:avLst/>
                        </a:prstGeom>
                        <a:ln w="19050">
                          <a:solidFill>
                            <a:schemeClr val="accent1">
                              <a:lumMod val="40000"/>
                              <a:lumOff val="6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DEC1C4" id="Connecteur droit 2" o:spid="_x0000_s1026" style="position:absolute;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" strokecolor="#b4c6e7 [1300]" strokeweight="1.5pt">
                <v:stroke joinstyle="miter"/>
                <w10:wrap anchorx="margin"/>
              </v:line>
            </w:pict>
          </mc:Fallback>
        </mc:AlternateContent>
      </w:r>
    </w:p>
    <w:p w:rsidR="009C2FC2" w:rsidRPr="00601CDF" w:rsidRDefault="009C2FC2" w:rsidP="009C2FC2">
      <w:pPr>
        <w:autoSpaceDE w:val="0"/>
        <w:rPr>
          <w:rFonts w:ascii="Bodoni MT" w:hAnsi="Bodoni MT"/>
        </w:rPr>
      </w:pPr>
    </w:p>
    <w:p w:rsidR="009C2FC2" w:rsidRPr="003F70C5" w:rsidRDefault="009C2FC2" w:rsidP="009C2FC2">
      <w:pPr>
        <w:autoSpaceDE w:val="0"/>
        <w:rPr>
          <w:rFonts w:ascii="Bodoni MT" w:hAnsi="Bodoni MT"/>
          <w:b/>
        </w:rPr>
      </w:pPr>
      <w:r w:rsidRPr="003F70C5">
        <w:rPr>
          <w:rFonts w:ascii="Bodoni MT" w:hAnsi="Bodoni MT"/>
          <w:b/>
        </w:rPr>
        <w:t>1) Indiquez le montant de la subvention sollicitée :</w:t>
      </w:r>
    </w:p>
    <w:p w:rsidR="009C2FC2" w:rsidRPr="003F70C5" w:rsidRDefault="009C2FC2" w:rsidP="009C2FC2">
      <w:pPr>
        <w:autoSpaceDE w:val="0"/>
        <w:rPr>
          <w:rFonts w:ascii="Bodoni MT" w:hAnsi="Bodoni MT"/>
          <w:b/>
        </w:rPr>
      </w:pPr>
    </w:p>
    <w:p w:rsidR="009C2FC2" w:rsidRPr="003F70C5" w:rsidRDefault="009C2FC2" w:rsidP="009C2FC2">
      <w:pPr>
        <w:autoSpaceDE w:val="0"/>
        <w:jc w:val="both"/>
        <w:rPr>
          <w:rFonts w:ascii="Bodoni MT" w:hAnsi="Bodoni MT"/>
          <w:b/>
        </w:rPr>
      </w:pPr>
      <w:r w:rsidRPr="003F70C5">
        <w:rPr>
          <w:rFonts w:ascii="Bodoni MT" w:hAnsi="Bodoni MT"/>
          <w:b/>
        </w:rPr>
        <w:t>2) Veuillez justifier votre demande, si le montant de la subvention sollicitée cette année est plus élevé qu'en 202</w:t>
      </w:r>
      <w:r w:rsidR="00D3092B">
        <w:rPr>
          <w:rFonts w:ascii="Bodoni MT" w:hAnsi="Bodoni MT"/>
          <w:b/>
        </w:rPr>
        <w:t>2</w:t>
      </w:r>
      <w:r w:rsidRPr="003F70C5">
        <w:rPr>
          <w:rFonts w:ascii="Bodoni MT" w:hAnsi="Bodoni MT"/>
          <w:b/>
        </w:rPr>
        <w:t xml:space="preserve"> :</w:t>
      </w:r>
    </w:p>
    <w:p w:rsidR="009C2FC2" w:rsidRDefault="009C2FC2" w:rsidP="009C2FC2">
      <w:pPr>
        <w:autoSpaceDE w:val="0"/>
        <w:rPr>
          <w:rFonts w:ascii="Bodoni MT" w:hAnsi="Bodoni MT"/>
          <w:b/>
        </w:rPr>
      </w:pPr>
    </w:p>
    <w:p w:rsidR="00604692" w:rsidRPr="003F70C5" w:rsidRDefault="00604692" w:rsidP="009C2FC2">
      <w:pPr>
        <w:autoSpaceDE w:val="0"/>
        <w:rPr>
          <w:rFonts w:ascii="Bodoni MT" w:hAnsi="Bodoni MT"/>
          <w:b/>
        </w:rPr>
      </w:pPr>
    </w:p>
    <w:p w:rsidR="009C2FC2" w:rsidRPr="003F70C5" w:rsidRDefault="009C2FC2" w:rsidP="009C2FC2">
      <w:pPr>
        <w:autoSpaceDE w:val="0"/>
        <w:jc w:val="center"/>
        <w:rPr>
          <w:rFonts w:ascii="Bodoni MT" w:hAnsi="Bodoni MT"/>
          <w:b/>
        </w:rPr>
      </w:pPr>
    </w:p>
    <w:p w:rsidR="009C2FC2" w:rsidRPr="003F70C5" w:rsidRDefault="009C2FC2" w:rsidP="009C2FC2">
      <w:pPr>
        <w:autoSpaceDE w:val="0"/>
        <w:rPr>
          <w:rFonts w:ascii="Bodoni MT" w:hAnsi="Bodoni MT"/>
          <w:b/>
        </w:rPr>
      </w:pPr>
    </w:p>
    <w:p w:rsidR="009C2FC2" w:rsidRPr="003F70C5" w:rsidRDefault="009C2FC2" w:rsidP="009C2FC2">
      <w:pPr>
        <w:tabs>
          <w:tab w:val="left" w:pos="284"/>
        </w:tabs>
        <w:autoSpaceDE w:val="0"/>
        <w:ind w:hanging="284"/>
        <w:rPr>
          <w:rFonts w:ascii="Bodoni MT" w:hAnsi="Bodoni MT"/>
          <w:b/>
        </w:rPr>
      </w:pPr>
      <w:r>
        <w:rPr>
          <w:rFonts w:ascii="Bodoni MT" w:hAnsi="Bodoni MT"/>
          <w:b/>
        </w:rPr>
        <w:t xml:space="preserve">     </w:t>
      </w:r>
      <w:r w:rsidRPr="003F70C5">
        <w:rPr>
          <w:rFonts w:ascii="Bodoni MT" w:hAnsi="Bodoni MT"/>
          <w:b/>
        </w:rPr>
        <w:t>3) Décrivez les activités 202</w:t>
      </w:r>
      <w:r w:rsidR="00D3092B">
        <w:rPr>
          <w:rFonts w:ascii="Bodoni MT" w:hAnsi="Bodoni MT"/>
          <w:b/>
        </w:rPr>
        <w:t>2</w:t>
      </w:r>
      <w:r w:rsidRPr="003F70C5">
        <w:rPr>
          <w:rFonts w:ascii="Bodoni MT" w:hAnsi="Bodoni MT"/>
          <w:b/>
        </w:rPr>
        <w:t xml:space="preserve"> reconduites en 202</w:t>
      </w:r>
      <w:r w:rsidR="00D3092B">
        <w:rPr>
          <w:rFonts w:ascii="Bodoni MT" w:hAnsi="Bodoni MT"/>
          <w:b/>
        </w:rPr>
        <w:t>3</w:t>
      </w:r>
      <w:r w:rsidRPr="003F70C5">
        <w:rPr>
          <w:rFonts w:ascii="Bodoni MT" w:hAnsi="Bodoni MT"/>
          <w:b/>
        </w:rPr>
        <w:t xml:space="preserve"> en précisant les dates si elles sont déjà arrêtées :</w:t>
      </w:r>
    </w:p>
    <w:p w:rsidR="009C2FC2" w:rsidRPr="003F70C5" w:rsidRDefault="009C2FC2" w:rsidP="009C2FC2">
      <w:pPr>
        <w:autoSpaceDE w:val="0"/>
        <w:rPr>
          <w:rFonts w:ascii="Bodoni MT" w:hAnsi="Bodoni MT"/>
          <w:b/>
        </w:rPr>
      </w:pPr>
    </w:p>
    <w:p w:rsidR="009C2FC2" w:rsidRDefault="009C2FC2" w:rsidP="009C2FC2">
      <w:pPr>
        <w:autoSpaceDE w:val="0"/>
        <w:rPr>
          <w:rFonts w:ascii="Bodoni MT" w:hAnsi="Bodoni MT"/>
          <w:b/>
        </w:rPr>
      </w:pPr>
    </w:p>
    <w:p w:rsidR="00604692" w:rsidRPr="003F70C5" w:rsidRDefault="00604692" w:rsidP="009C2FC2">
      <w:pPr>
        <w:autoSpaceDE w:val="0"/>
        <w:rPr>
          <w:rFonts w:ascii="Bodoni MT" w:hAnsi="Bodoni MT"/>
          <w:b/>
        </w:rPr>
      </w:pPr>
    </w:p>
    <w:p w:rsidR="009C2FC2" w:rsidRPr="003F70C5" w:rsidRDefault="009C2FC2" w:rsidP="009C2FC2">
      <w:pPr>
        <w:autoSpaceDE w:val="0"/>
        <w:rPr>
          <w:rFonts w:ascii="Bodoni MT" w:hAnsi="Bodoni MT"/>
          <w:b/>
        </w:rPr>
      </w:pPr>
    </w:p>
    <w:p w:rsidR="009C2FC2" w:rsidRPr="003F70C5" w:rsidRDefault="009C2FC2" w:rsidP="009C2FC2">
      <w:pPr>
        <w:autoSpaceDE w:val="0"/>
        <w:rPr>
          <w:rFonts w:ascii="Bodoni MT" w:hAnsi="Bodoni MT"/>
          <w:b/>
        </w:rPr>
      </w:pPr>
      <w:r w:rsidRPr="003F70C5">
        <w:rPr>
          <w:rFonts w:ascii="Bodoni MT" w:hAnsi="Bodoni MT"/>
          <w:b/>
        </w:rPr>
        <w:t>4) Décrivez les nouvelles activités 202</w:t>
      </w:r>
      <w:r w:rsidR="00D3092B">
        <w:rPr>
          <w:rFonts w:ascii="Bodoni MT" w:hAnsi="Bodoni MT"/>
          <w:b/>
        </w:rPr>
        <w:t>3</w:t>
      </w:r>
      <w:r w:rsidRPr="003F70C5">
        <w:rPr>
          <w:rFonts w:ascii="Bodoni MT" w:hAnsi="Bodoni MT"/>
          <w:b/>
        </w:rPr>
        <w:t xml:space="preserve"> en précisant les dates si elles sont déjà arrêtées : </w:t>
      </w:r>
    </w:p>
    <w:p w:rsidR="009C2FC2" w:rsidRDefault="009C2FC2" w:rsidP="003B2D03">
      <w:pPr>
        <w:autoSpaceDE w:val="0"/>
        <w:rPr>
          <w:rFonts w:ascii="Bodoni MT" w:hAnsi="Bodoni MT"/>
        </w:rPr>
      </w:pPr>
    </w:p>
    <w:p w:rsidR="00F34519" w:rsidRDefault="00F34519" w:rsidP="003B2D03">
      <w:pPr>
        <w:autoSpaceDE w:val="0"/>
        <w:rPr>
          <w:rFonts w:ascii="Bodoni MT" w:hAnsi="Bodoni MT"/>
        </w:rPr>
      </w:pPr>
    </w:p>
    <w:p w:rsidR="00F34519" w:rsidRDefault="00F34519" w:rsidP="003B2D03">
      <w:pPr>
        <w:autoSpaceDE w:val="0"/>
        <w:rPr>
          <w:rFonts w:ascii="Bodoni MT" w:hAnsi="Bodoni MT"/>
        </w:rPr>
      </w:pPr>
    </w:p>
    <w:p w:rsidR="003B2D03" w:rsidRDefault="003B2D03" w:rsidP="003B2D03">
      <w:pPr>
        <w:autoSpaceDE w:val="0"/>
        <w:rPr>
          <w:rFonts w:ascii="Bodoni MT" w:hAnsi="Bodoni MT"/>
        </w:rPr>
      </w:pPr>
    </w:p>
    <w:p w:rsidR="003B2D03" w:rsidRPr="00601CDF" w:rsidRDefault="003B2D03" w:rsidP="009C2FC2">
      <w:pPr>
        <w:autoSpaceDE w:val="0"/>
        <w:jc w:val="center"/>
        <w:rPr>
          <w:rFonts w:ascii="Bodoni MT" w:hAnsi="Bodoni MT"/>
        </w:rPr>
      </w:pPr>
    </w:p>
    <w:p w:rsidR="009C2FC2" w:rsidRPr="00601CDF" w:rsidRDefault="009C2FC2" w:rsidP="009C2FC2">
      <w:pPr>
        <w:widowControl w:val="0"/>
        <w:suppressAutoHyphens/>
        <w:autoSpaceDE w:val="0"/>
        <w:spacing w:after="0" w:line="240" w:lineRule="auto"/>
        <w:jc w:val="center"/>
        <w:rPr>
          <w:rFonts w:ascii="Bodoni MT" w:hAnsi="Bodoni MT"/>
        </w:rPr>
      </w:pPr>
      <w:r w:rsidRPr="00601CDF">
        <w:rPr>
          <w:rFonts w:ascii="Bodoni MT" w:hAnsi="Bodoni MT"/>
          <w:noProof/>
          <w:lang w:eastAsia="fr-FR"/>
        </w:rPr>
        <w:lastRenderedPageBreak/>
        <mc:AlternateContent>
          <mc:Choice Requires="wps">
            <w:drawing>
              <wp:anchor distT="0" distB="0" distL="114300" distR="114300" simplePos="0" relativeHeight="251670528" behindDoc="0" locked="0" layoutInCell="1" allowOverlap="1" wp14:anchorId="5292D40E" wp14:editId="65DE0E86">
                <wp:simplePos x="0" y="0"/>
                <wp:positionH relativeFrom="margin">
                  <wp:posOffset>-225188</wp:posOffset>
                </wp:positionH>
                <wp:positionV relativeFrom="paragraph">
                  <wp:posOffset>-170597</wp:posOffset>
                </wp:positionV>
                <wp:extent cx="7188731" cy="669799"/>
                <wp:effectExtent l="19050" t="19050" r="12700" b="16510"/>
                <wp:wrapNone/>
                <wp:docPr id="14" name="Rectangle : avec coins rognés en diagonale 14"/>
                <wp:cNvGraphicFramePr/>
                <a:graphic xmlns:a="http://schemas.openxmlformats.org/drawingml/2006/main">
                  <a:graphicData uri="http://schemas.microsoft.com/office/word/2010/wordprocessingShape">
                    <wps:wsp>
                      <wps:cNvSpPr/>
                      <wps:spPr>
                        <a:xfrm>
                          <a:off x="0" y="0"/>
                          <a:ext cx="7188731" cy="669799"/>
                        </a:xfrm>
                        <a:prstGeom prst="snip2DiagRect">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1E6A69" w:rsidRPr="003F70C5" w:rsidRDefault="001E6A69" w:rsidP="009C2FC2">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2D40E" id="Rectangle : avec coins rognés en diagonale 14" o:spid="_x0000_s1031" style="position:absolute;left:0;text-align:left;margin-left:-17.75pt;margin-top:-13.45pt;width:566.05pt;height:5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88731,6697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" adj="-11796480,,5400" path="m,l7077096,r111635,111635l7188731,669799r,l111635,669799,,558164,,xe" fillcolor="#b4c6e7 [1300]" strokecolor="#b4c6e7 [1300]" strokeweight="2.25pt">
                <v:stroke joinstyle="miter"/>
                <v:formulas/>
                <v:path arrowok="t" o:connecttype="custom" o:connectlocs="0,0;7077096,0;7188731,111635;7188731,669799;7188731,669799;111635,669799;0,558164;0,0" o:connectangles="0,0,0,0,0,0,0,0" textboxrect="0,0,7188731,669799"/>
                <v:textbox>
                  <w:txbxContent>
                    <w:p w:rsidR="001E6A69" w:rsidRPr="003F70C5" w:rsidRDefault="001E6A69" w:rsidP="009C2FC2">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v:textbox>
                <w10:wrap anchorx="margin"/>
              </v:shape>
            </w:pict>
          </mc:Fallback>
        </mc:AlternateContent>
      </w:r>
    </w:p>
    <w:p w:rsidR="009C2FC2" w:rsidRPr="00601CDF" w:rsidRDefault="009C2FC2" w:rsidP="009C2FC2">
      <w:pPr>
        <w:widowControl w:val="0"/>
        <w:suppressAutoHyphens/>
        <w:autoSpaceDE w:val="0"/>
        <w:spacing w:after="0" w:line="240" w:lineRule="auto"/>
        <w:ind w:hanging="283"/>
        <w:rPr>
          <w:rFonts w:ascii="Bodoni MT" w:hAnsi="Bodoni MT"/>
        </w:rPr>
      </w:pPr>
    </w:p>
    <w:p w:rsidR="009C2FC2" w:rsidRPr="00601CDF" w:rsidRDefault="009C2FC2" w:rsidP="009C2FC2">
      <w:pPr>
        <w:widowControl w:val="0"/>
        <w:suppressAutoHyphens/>
        <w:autoSpaceDE w:val="0"/>
        <w:spacing w:after="0" w:line="240" w:lineRule="auto"/>
        <w:ind w:hanging="283"/>
        <w:rPr>
          <w:rFonts w:ascii="Bodoni MT" w:hAnsi="Bodoni MT"/>
        </w:rPr>
      </w:pPr>
    </w:p>
    <w:p w:rsidR="009C2FC2" w:rsidRPr="00601CDF" w:rsidRDefault="009C2FC2" w:rsidP="009C2FC2">
      <w:pPr>
        <w:widowControl w:val="0"/>
        <w:suppressAutoHyphens/>
        <w:autoSpaceDE w:val="0"/>
        <w:spacing w:after="0" w:line="240" w:lineRule="auto"/>
        <w:ind w:hanging="283"/>
        <w:rPr>
          <w:rFonts w:ascii="Bodoni MT" w:hAnsi="Bodoni MT"/>
        </w:rPr>
      </w:pPr>
    </w:p>
    <w:p w:rsidR="009C2FC2" w:rsidRPr="00865DA6" w:rsidRDefault="00604692" w:rsidP="00865DA6">
      <w:pPr>
        <w:widowControl w:val="0"/>
        <w:suppressAutoHyphens/>
        <w:autoSpaceDE w:val="0"/>
        <w:spacing w:after="0" w:line="240" w:lineRule="auto"/>
        <w:ind w:hanging="283"/>
        <w:rPr>
          <w:rFonts w:ascii="Bodoni MT" w:hAnsi="Bodoni MT"/>
          <w:b/>
          <w:color w:val="8EAADB" w:themeColor="accent1" w:themeTint="99"/>
          <w:sz w:val="32"/>
        </w:rPr>
      </w:pPr>
      <w:r w:rsidRPr="00601CDF">
        <w:rPr>
          <w:rFonts w:ascii="Bodoni MT" w:hAnsi="Bodoni MT"/>
          <w:noProof/>
          <w:lang w:eastAsia="fr-FR"/>
        </w:rPr>
        <mc:AlternateContent>
          <mc:Choice Requires="wps">
            <w:drawing>
              <wp:anchor distT="0" distB="0" distL="114300" distR="114300" simplePos="0" relativeHeight="251671552" behindDoc="0" locked="0" layoutInCell="1" allowOverlap="1" wp14:anchorId="6CA9E619" wp14:editId="4CED426B">
                <wp:simplePos x="0" y="0"/>
                <wp:positionH relativeFrom="margin">
                  <wp:align>left</wp:align>
                </wp:positionH>
                <wp:positionV relativeFrom="paragraph">
                  <wp:posOffset>227574</wp:posOffset>
                </wp:positionV>
                <wp:extent cx="6660108" cy="0"/>
                <wp:effectExtent l="0" t="0" r="0" b="0"/>
                <wp:wrapNone/>
                <wp:docPr id="359" name="Connecteur droit 359"/>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35DCE12B" id="Connecteur droit 359" o:spid="_x0000_s1026" style="position:absolute;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9pt" to="524.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" strokecolor="#b4c7e7" strokeweight="1.5pt">
                <v:stroke joinstyle="miter"/>
                <w10:wrap anchorx="margin"/>
              </v:line>
            </w:pict>
          </mc:Fallback>
        </mc:AlternateContent>
      </w:r>
      <w:r w:rsidR="009C2FC2" w:rsidRPr="00EC35B3">
        <w:rPr>
          <w:rFonts w:ascii="Bodoni MT" w:hAnsi="Bodoni MT"/>
          <w:noProof/>
          <w:lang w:eastAsia="fr-FR"/>
        </w:rPr>
        <mc:AlternateContent>
          <mc:Choice Requires="wps">
            <w:drawing>
              <wp:anchor distT="0" distB="0" distL="114300" distR="114300" simplePos="0" relativeHeight="251673600" behindDoc="0" locked="0" layoutInCell="1" allowOverlap="1" wp14:anchorId="12E02B09" wp14:editId="3CDFB184">
                <wp:simplePos x="0" y="0"/>
                <wp:positionH relativeFrom="margin">
                  <wp:align>right</wp:align>
                </wp:positionH>
                <wp:positionV relativeFrom="paragraph">
                  <wp:posOffset>343535</wp:posOffset>
                </wp:positionV>
                <wp:extent cx="7115810" cy="2870200"/>
                <wp:effectExtent l="0" t="0" r="27940" b="25400"/>
                <wp:wrapThrough wrapText="bothSides">
                  <wp:wrapPolygon edited="0">
                    <wp:start x="0" y="0"/>
                    <wp:lineTo x="0" y="21648"/>
                    <wp:lineTo x="21627" y="21648"/>
                    <wp:lineTo x="21627" y="0"/>
                    <wp:lineTo x="0" y="0"/>
                  </wp:wrapPolygon>
                </wp:wrapThrough>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810" cy="2870200"/>
                        </a:xfrm>
                        <a:prstGeom prst="rect">
                          <a:avLst/>
                        </a:prstGeom>
                        <a:solidFill>
                          <a:srgbClr val="FFFFFF"/>
                        </a:solidFill>
                        <a:ln w="9525">
                          <a:solidFill>
                            <a:srgbClr val="000000"/>
                          </a:solidFill>
                          <a:miter lim="800000"/>
                          <a:headEnd/>
                          <a:tailEnd/>
                        </a:ln>
                      </wps:spPr>
                      <wps:txbx>
                        <w:txbxContent>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proofErr w:type="gramStart"/>
                            <w:r w:rsidRPr="00EC35B3">
                              <w:rPr>
                                <w:rFonts w:ascii="Bodoni MT" w:eastAsia="Arial" w:hAnsi="Bodoni MT" w:cs="Arial"/>
                                <w:b/>
                                <w:bCs/>
                                <w:color w:val="000000"/>
                                <w:sz w:val="24"/>
                              </w:rPr>
                              <w:t>Nom  de</w:t>
                            </w:r>
                            <w:proofErr w:type="gramEnd"/>
                            <w:r w:rsidRPr="00EC35B3">
                              <w:rPr>
                                <w:rFonts w:ascii="Bodoni MT" w:eastAsia="Arial" w:hAnsi="Bodoni MT" w:cs="Arial"/>
                                <w:b/>
                                <w:bCs/>
                                <w:color w:val="000000"/>
                                <w:sz w:val="24"/>
                              </w:rPr>
                              <w:t xml:space="preserve"> l'association </w:t>
                            </w:r>
                            <w:r w:rsidRPr="00EC35B3">
                              <w:rPr>
                                <w:rFonts w:ascii="Bodoni MT" w:eastAsia="Arial" w:hAnsi="Bodoni MT" w:cs="Arial"/>
                                <w:b/>
                                <w:color w:val="000000"/>
                                <w:sz w:val="24"/>
                              </w:rPr>
                              <w:t xml:space="preserve">: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Sigle :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Objet (indiqué dans les statuts)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Activités principales :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Adresse du siège social </w:t>
                            </w:r>
                            <w:r w:rsidRPr="00EC35B3">
                              <w:rPr>
                                <w:rFonts w:ascii="Bodoni MT" w:eastAsia="Arial" w:hAnsi="Bodoni MT" w:cs="Arial"/>
                                <w:b/>
                                <w:color w:val="000000"/>
                                <w:sz w:val="24"/>
                              </w:rPr>
                              <w:t>:</w:t>
                            </w:r>
                            <w:r w:rsidRPr="00EC35B3">
                              <w:rPr>
                                <w:rFonts w:ascii="Bodoni MT" w:eastAsia="Arial" w:hAnsi="Bodoni MT" w:cs="Arial"/>
                                <w:color w:val="000000"/>
                                <w:sz w:val="24"/>
                              </w:rPr>
                              <w:t xml:space="preserve">  </w:t>
                            </w:r>
                            <w:r w:rsidRPr="00EC35B3">
                              <w:rPr>
                                <w:rFonts w:ascii="Bodoni MT" w:eastAsia="Arial" w:hAnsi="Bodoni MT" w:cs="Arial"/>
                                <w:color w:val="000000"/>
                                <w:sz w:val="24"/>
                              </w:rPr>
                              <w:tab/>
                            </w:r>
                          </w:p>
                          <w:p w:rsidR="001E6A69" w:rsidRPr="00EC35B3" w:rsidRDefault="001E6A69" w:rsidP="009C2FC2">
                            <w:pPr>
                              <w:tabs>
                                <w:tab w:val="right" w:leader="dot" w:pos="5670"/>
                                <w:tab w:val="righ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Code postal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rsidR="001E6A69" w:rsidRPr="00EC35B3" w:rsidRDefault="001E6A69" w:rsidP="009C2FC2">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Téléphone : </w:t>
                            </w:r>
                            <w:r w:rsidRPr="00EC35B3">
                              <w:rPr>
                                <w:rFonts w:ascii="Bodoni MT" w:eastAsia="Arial" w:hAnsi="Bodoni MT" w:cs="Arial"/>
                                <w:color w:val="000000"/>
                                <w:sz w:val="24"/>
                              </w:rPr>
                              <w:tab/>
                              <w:t>: Courriel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Site internet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Adresse de correspondance, si différente du siège social</w:t>
                            </w:r>
                            <w:r w:rsidRPr="00EC35B3">
                              <w:rPr>
                                <w:rFonts w:ascii="Bodoni MT" w:eastAsia="Arial" w:hAnsi="Bodoni MT" w:cs="Arial"/>
                                <w:color w:val="000000"/>
                                <w:sz w:val="24"/>
                              </w:rPr>
                              <w:t xml:space="preserve"> : </w:t>
                            </w:r>
                            <w:r w:rsidRPr="00EC35B3">
                              <w:rPr>
                                <w:rFonts w:ascii="Bodoni MT" w:eastAsia="Arial" w:hAnsi="Bodoni MT" w:cs="Arial"/>
                                <w:color w:val="000000"/>
                                <w:sz w:val="24"/>
                              </w:rPr>
                              <w:tab/>
                            </w:r>
                          </w:p>
                          <w:p w:rsidR="001E6A69" w:rsidRPr="00EC35B3" w:rsidRDefault="001E6A69" w:rsidP="009C2FC2">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Code postal :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rsidR="001E6A69" w:rsidRPr="00EC35B3" w:rsidRDefault="001E6A69" w:rsidP="009C2FC2">
                            <w:pPr>
                              <w:tabs>
                                <w:tab w:val="left" w:pos="3828"/>
                              </w:tabs>
                              <w:autoSpaceDE w:val="0"/>
                              <w:spacing w:after="0" w:line="240" w:lineRule="auto"/>
                              <w:jc w:val="both"/>
                              <w:rPr>
                                <w:rFonts w:ascii="Bodoni MT" w:hAnsi="Bodoni MT"/>
                                <w:sz w:val="24"/>
                              </w:rPr>
                            </w:pPr>
                            <w:r w:rsidRPr="00EC35B3">
                              <w:rPr>
                                <w:rFonts w:ascii="Bodoni MT" w:eastAsia="Arial" w:hAnsi="Bodoni MT" w:cs="Arial"/>
                                <w:color w:val="000000"/>
                                <w:sz w:val="24"/>
                              </w:rPr>
                              <w:t xml:space="preserve">L’association est-elle (cocher la case) : </w:t>
                            </w:r>
                            <w:r w:rsidRPr="00EC35B3">
                              <w:rPr>
                                <w:rFonts w:ascii="Bodoni MT" w:eastAsia="Arial" w:hAnsi="Bodoni MT" w:cs="Arial"/>
                                <w:color w:val="000000"/>
                                <w:sz w:val="24"/>
                              </w:rPr>
                              <w:tab/>
                              <w:t xml:space="preserve">nationale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sz w:val="24"/>
                              </w:rPr>
                              <w:t xml:space="preserve"> </w:t>
                            </w:r>
                            <w:r w:rsidRPr="00EC35B3">
                              <w:rPr>
                                <w:rFonts w:ascii="Bodoni MT" w:eastAsia="Arial" w:hAnsi="Bodoni MT" w:cs="Arial"/>
                                <w:color w:val="000000"/>
                                <w:sz w:val="24"/>
                              </w:rPr>
                              <w:t xml:space="preserve">départementale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sz w:val="24"/>
                              </w:rPr>
                              <w:t xml:space="preserve">  </w:t>
                            </w:r>
                            <w:r w:rsidRPr="00EC35B3">
                              <w:rPr>
                                <w:rFonts w:ascii="Bodoni MT" w:eastAsia="Arial" w:hAnsi="Bodoni MT" w:cs="Arial"/>
                                <w:color w:val="000000"/>
                                <w:sz w:val="24"/>
                              </w:rPr>
                              <w:t xml:space="preserve">régionale </w:t>
                            </w:r>
                            <w:r w:rsidRPr="00EC35B3">
                              <w:rPr>
                                <w:rFonts w:ascii="Bodoni MT" w:hAnsi="Bodoni MT"/>
                                <w:sz w:val="24"/>
                              </w:rPr>
                              <w:t xml:space="preserve">  </w:t>
                            </w:r>
                            <w:r>
                              <w:rPr>
                                <w:rFonts w:ascii="Bodoni MT" w:eastAsia="Wingdings" w:hAnsi="Bodoni MT" w:cs="Wingdings"/>
                                <w:sz w:val="24"/>
                              </w:rPr>
                              <w:t xml:space="preserve">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locale </w:t>
                            </w:r>
                            <w:r w:rsidRPr="00EC35B3">
                              <w:rPr>
                                <w:rFonts w:ascii="Bodoni MT" w:hAnsi="Bodoni MT"/>
                                <w:sz w:val="24"/>
                              </w:rPr>
                              <w:t xml:space="preserve"> </w:t>
                            </w:r>
                            <w:r w:rsidRPr="00EC35B3">
                              <w:rPr>
                                <w:rFonts w:ascii="Bodoni MT" w:eastAsia="Wingdings" w:hAnsi="Bodoni MT" w:cs="Wingdings"/>
                                <w:sz w:val="24"/>
                              </w:rPr>
                              <w:t></w:t>
                            </w:r>
                            <w:r w:rsidRPr="00EC35B3">
                              <w:rPr>
                                <w:rFonts w:ascii="Bodoni MT" w:hAnsi="Bodoni MT"/>
                                <w:sz w:val="24"/>
                              </w:rPr>
                              <w:t xml:space="preserve"> </w:t>
                            </w:r>
                          </w:p>
                          <w:p w:rsidR="001E6A69" w:rsidRPr="00EC35B3" w:rsidRDefault="001E6A69" w:rsidP="009C2FC2">
                            <w:pPr>
                              <w:autoSpaceDE w:val="0"/>
                              <w:spacing w:after="0" w:line="240" w:lineRule="auto"/>
                              <w:jc w:val="both"/>
                              <w:rPr>
                                <w:rFonts w:ascii="Bodoni MT" w:eastAsia="Arial" w:hAnsi="Bodoni MT" w:cs="Arial"/>
                                <w:i/>
                                <w:iCs/>
                                <w:color w:val="000000"/>
                                <w:sz w:val="24"/>
                              </w:rPr>
                            </w:pPr>
                            <w:r w:rsidRPr="00EC35B3">
                              <w:rPr>
                                <w:rFonts w:ascii="Bodoni MT" w:eastAsia="Arial" w:hAnsi="Bodoni MT" w:cs="Arial"/>
                                <w:color w:val="000000"/>
                                <w:sz w:val="24"/>
                              </w:rPr>
                              <w:t xml:space="preserve">Union, fédération ou réseau auquel est affiliée votre association </w:t>
                            </w:r>
                            <w:r w:rsidRPr="00EC35B3">
                              <w:rPr>
                                <w:rFonts w:ascii="Bodoni MT" w:eastAsia="Arial" w:hAnsi="Bodoni MT" w:cs="Arial"/>
                                <w:i/>
                                <w:iCs/>
                                <w:color w:val="000000"/>
                              </w:rPr>
                              <w:t xml:space="preserve">(indiquer le nom complet, ne pas utiliser de sigle) </w:t>
                            </w:r>
                            <w:r w:rsidRPr="00EC35B3">
                              <w:rPr>
                                <w:rFonts w:ascii="Bodoni MT" w:eastAsia="Arial" w:hAnsi="Bodoni MT" w:cs="Arial"/>
                                <w:iCs/>
                                <w:color w:val="000000"/>
                                <w:sz w:val="24"/>
                              </w:rPr>
                              <w:t>:</w:t>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rsidR="001E6A69" w:rsidRPr="00EC35B3" w:rsidRDefault="001E6A69" w:rsidP="009C2FC2">
                            <w:pPr>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Votre association a-t-elle des adhérents personnes morales : non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oui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Lesquelles?</w:t>
                            </w:r>
                          </w:p>
                          <w:p w:rsidR="001E6A69" w:rsidRPr="00EC35B3" w:rsidRDefault="001E6A69" w:rsidP="009C2FC2">
                            <w:pPr>
                              <w:spacing w:line="240" w:lineRule="auto"/>
                              <w:rPr>
                                <w:rFonts w:ascii="Bodoni MT" w:hAnsi="Bodoni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E02B09" id="_x0000_s1032" type="#_x0000_t202" style="position:absolute;margin-left:509.1pt;margin-top:27.05pt;width:560.3pt;height:22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">
                <v:textbox>
                  <w:txbxContent>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proofErr w:type="gramStart"/>
                      <w:r w:rsidRPr="00EC35B3">
                        <w:rPr>
                          <w:rFonts w:ascii="Bodoni MT" w:eastAsia="Arial" w:hAnsi="Bodoni MT" w:cs="Arial"/>
                          <w:b/>
                          <w:bCs/>
                          <w:color w:val="000000"/>
                          <w:sz w:val="24"/>
                        </w:rPr>
                        <w:t>Nom  de</w:t>
                      </w:r>
                      <w:proofErr w:type="gramEnd"/>
                      <w:r w:rsidRPr="00EC35B3">
                        <w:rPr>
                          <w:rFonts w:ascii="Bodoni MT" w:eastAsia="Arial" w:hAnsi="Bodoni MT" w:cs="Arial"/>
                          <w:b/>
                          <w:bCs/>
                          <w:color w:val="000000"/>
                          <w:sz w:val="24"/>
                        </w:rPr>
                        <w:t xml:space="preserve"> l'association </w:t>
                      </w:r>
                      <w:r w:rsidRPr="00EC35B3">
                        <w:rPr>
                          <w:rFonts w:ascii="Bodoni MT" w:eastAsia="Arial" w:hAnsi="Bodoni MT" w:cs="Arial"/>
                          <w:b/>
                          <w:color w:val="000000"/>
                          <w:sz w:val="24"/>
                        </w:rPr>
                        <w:t xml:space="preserve">: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Sigle :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Objet (indiqué dans les statuts)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Activités principales :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Adresse du siège social </w:t>
                      </w:r>
                      <w:r w:rsidRPr="00EC35B3">
                        <w:rPr>
                          <w:rFonts w:ascii="Bodoni MT" w:eastAsia="Arial" w:hAnsi="Bodoni MT" w:cs="Arial"/>
                          <w:b/>
                          <w:color w:val="000000"/>
                          <w:sz w:val="24"/>
                        </w:rPr>
                        <w:t>:</w:t>
                      </w:r>
                      <w:r w:rsidRPr="00EC35B3">
                        <w:rPr>
                          <w:rFonts w:ascii="Bodoni MT" w:eastAsia="Arial" w:hAnsi="Bodoni MT" w:cs="Arial"/>
                          <w:color w:val="000000"/>
                          <w:sz w:val="24"/>
                        </w:rPr>
                        <w:t xml:space="preserve">  </w:t>
                      </w:r>
                      <w:r w:rsidRPr="00EC35B3">
                        <w:rPr>
                          <w:rFonts w:ascii="Bodoni MT" w:eastAsia="Arial" w:hAnsi="Bodoni MT" w:cs="Arial"/>
                          <w:color w:val="000000"/>
                          <w:sz w:val="24"/>
                        </w:rPr>
                        <w:tab/>
                      </w:r>
                    </w:p>
                    <w:p w:rsidR="001E6A69" w:rsidRPr="00EC35B3" w:rsidRDefault="001E6A69" w:rsidP="009C2FC2">
                      <w:pPr>
                        <w:tabs>
                          <w:tab w:val="right" w:leader="dot" w:pos="5670"/>
                          <w:tab w:val="righ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Code postal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rsidR="001E6A69" w:rsidRPr="00EC35B3" w:rsidRDefault="001E6A69" w:rsidP="009C2FC2">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Téléphone : </w:t>
                      </w:r>
                      <w:r w:rsidRPr="00EC35B3">
                        <w:rPr>
                          <w:rFonts w:ascii="Bodoni MT" w:eastAsia="Arial" w:hAnsi="Bodoni MT" w:cs="Arial"/>
                          <w:color w:val="000000"/>
                          <w:sz w:val="24"/>
                        </w:rPr>
                        <w:tab/>
                        <w:t>: Courriel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Site internet :</w:t>
                      </w:r>
                      <w:r w:rsidRPr="00EC35B3">
                        <w:rPr>
                          <w:rFonts w:ascii="Bodoni MT" w:eastAsia="Arial" w:hAnsi="Bodoni MT" w:cs="Arial"/>
                          <w:color w:val="000000"/>
                          <w:sz w:val="24"/>
                        </w:rPr>
                        <w:tab/>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Adresse de correspondance, si différente du siège social</w:t>
                      </w:r>
                      <w:r w:rsidRPr="00EC35B3">
                        <w:rPr>
                          <w:rFonts w:ascii="Bodoni MT" w:eastAsia="Arial" w:hAnsi="Bodoni MT" w:cs="Arial"/>
                          <w:color w:val="000000"/>
                          <w:sz w:val="24"/>
                        </w:rPr>
                        <w:t xml:space="preserve"> : </w:t>
                      </w:r>
                      <w:r w:rsidRPr="00EC35B3">
                        <w:rPr>
                          <w:rFonts w:ascii="Bodoni MT" w:eastAsia="Arial" w:hAnsi="Bodoni MT" w:cs="Arial"/>
                          <w:color w:val="000000"/>
                          <w:sz w:val="24"/>
                        </w:rPr>
                        <w:tab/>
                      </w:r>
                    </w:p>
                    <w:p w:rsidR="001E6A69" w:rsidRPr="00EC35B3" w:rsidRDefault="001E6A69" w:rsidP="009C2FC2">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Code postal :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rsidR="001E6A69" w:rsidRPr="00EC35B3" w:rsidRDefault="001E6A69" w:rsidP="009C2FC2">
                      <w:pPr>
                        <w:tabs>
                          <w:tab w:val="left" w:pos="3828"/>
                        </w:tabs>
                        <w:autoSpaceDE w:val="0"/>
                        <w:spacing w:after="0" w:line="240" w:lineRule="auto"/>
                        <w:jc w:val="both"/>
                        <w:rPr>
                          <w:rFonts w:ascii="Bodoni MT" w:hAnsi="Bodoni MT"/>
                          <w:sz w:val="24"/>
                        </w:rPr>
                      </w:pPr>
                      <w:r w:rsidRPr="00EC35B3">
                        <w:rPr>
                          <w:rFonts w:ascii="Bodoni MT" w:eastAsia="Arial" w:hAnsi="Bodoni MT" w:cs="Arial"/>
                          <w:color w:val="000000"/>
                          <w:sz w:val="24"/>
                        </w:rPr>
                        <w:t xml:space="preserve">L’association est-elle (cocher la case) : </w:t>
                      </w:r>
                      <w:r w:rsidRPr="00EC35B3">
                        <w:rPr>
                          <w:rFonts w:ascii="Bodoni MT" w:eastAsia="Arial" w:hAnsi="Bodoni MT" w:cs="Arial"/>
                          <w:color w:val="000000"/>
                          <w:sz w:val="24"/>
                        </w:rPr>
                        <w:tab/>
                        <w:t xml:space="preserve">nationale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sz w:val="24"/>
                        </w:rPr>
                        <w:t xml:space="preserve"> </w:t>
                      </w:r>
                      <w:r w:rsidRPr="00EC35B3">
                        <w:rPr>
                          <w:rFonts w:ascii="Bodoni MT" w:eastAsia="Arial" w:hAnsi="Bodoni MT" w:cs="Arial"/>
                          <w:color w:val="000000"/>
                          <w:sz w:val="24"/>
                        </w:rPr>
                        <w:t xml:space="preserve">départementale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sz w:val="24"/>
                        </w:rPr>
                        <w:t xml:space="preserve">  </w:t>
                      </w:r>
                      <w:r w:rsidRPr="00EC35B3">
                        <w:rPr>
                          <w:rFonts w:ascii="Bodoni MT" w:eastAsia="Arial" w:hAnsi="Bodoni MT" w:cs="Arial"/>
                          <w:color w:val="000000"/>
                          <w:sz w:val="24"/>
                        </w:rPr>
                        <w:t xml:space="preserve">régionale </w:t>
                      </w:r>
                      <w:r w:rsidRPr="00EC35B3">
                        <w:rPr>
                          <w:rFonts w:ascii="Bodoni MT" w:hAnsi="Bodoni MT"/>
                          <w:sz w:val="24"/>
                        </w:rPr>
                        <w:t xml:space="preserve">  </w:t>
                      </w:r>
                      <w:r>
                        <w:rPr>
                          <w:rFonts w:ascii="Bodoni MT" w:eastAsia="Wingdings" w:hAnsi="Bodoni MT" w:cs="Wingdings"/>
                          <w:sz w:val="24"/>
                        </w:rPr>
                        <w:t xml:space="preserve">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locale </w:t>
                      </w:r>
                      <w:r w:rsidRPr="00EC35B3">
                        <w:rPr>
                          <w:rFonts w:ascii="Bodoni MT" w:hAnsi="Bodoni MT"/>
                          <w:sz w:val="24"/>
                        </w:rPr>
                        <w:t xml:space="preserve"> </w:t>
                      </w:r>
                      <w:r w:rsidRPr="00EC35B3">
                        <w:rPr>
                          <w:rFonts w:ascii="Bodoni MT" w:eastAsia="Wingdings" w:hAnsi="Bodoni MT" w:cs="Wingdings"/>
                          <w:sz w:val="24"/>
                        </w:rPr>
                        <w:t></w:t>
                      </w:r>
                      <w:r w:rsidRPr="00EC35B3">
                        <w:rPr>
                          <w:rFonts w:ascii="Bodoni MT" w:hAnsi="Bodoni MT"/>
                          <w:sz w:val="24"/>
                        </w:rPr>
                        <w:t xml:space="preserve"> </w:t>
                      </w:r>
                    </w:p>
                    <w:p w:rsidR="001E6A69" w:rsidRPr="00EC35B3" w:rsidRDefault="001E6A69" w:rsidP="009C2FC2">
                      <w:pPr>
                        <w:autoSpaceDE w:val="0"/>
                        <w:spacing w:after="0" w:line="240" w:lineRule="auto"/>
                        <w:jc w:val="both"/>
                        <w:rPr>
                          <w:rFonts w:ascii="Bodoni MT" w:eastAsia="Arial" w:hAnsi="Bodoni MT" w:cs="Arial"/>
                          <w:i/>
                          <w:iCs/>
                          <w:color w:val="000000"/>
                          <w:sz w:val="24"/>
                        </w:rPr>
                      </w:pPr>
                      <w:r w:rsidRPr="00EC35B3">
                        <w:rPr>
                          <w:rFonts w:ascii="Bodoni MT" w:eastAsia="Arial" w:hAnsi="Bodoni MT" w:cs="Arial"/>
                          <w:color w:val="000000"/>
                          <w:sz w:val="24"/>
                        </w:rPr>
                        <w:t xml:space="preserve">Union, fédération ou réseau auquel est affiliée votre association </w:t>
                      </w:r>
                      <w:r w:rsidRPr="00EC35B3">
                        <w:rPr>
                          <w:rFonts w:ascii="Bodoni MT" w:eastAsia="Arial" w:hAnsi="Bodoni MT" w:cs="Arial"/>
                          <w:i/>
                          <w:iCs/>
                          <w:color w:val="000000"/>
                        </w:rPr>
                        <w:t xml:space="preserve">(indiquer le nom complet, ne pas utiliser de sigle) </w:t>
                      </w:r>
                      <w:r w:rsidRPr="00EC35B3">
                        <w:rPr>
                          <w:rFonts w:ascii="Bodoni MT" w:eastAsia="Arial" w:hAnsi="Bodoni MT" w:cs="Arial"/>
                          <w:iCs/>
                          <w:color w:val="000000"/>
                          <w:sz w:val="24"/>
                        </w:rPr>
                        <w:t>:</w:t>
                      </w:r>
                    </w:p>
                    <w:p w:rsidR="001E6A69" w:rsidRPr="00EC35B3" w:rsidRDefault="001E6A69" w:rsidP="009C2FC2">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rsidR="001E6A69" w:rsidRPr="00EC35B3" w:rsidRDefault="001E6A69" w:rsidP="009C2FC2">
                      <w:pPr>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Votre association a-t-elle des adhérents personnes morales : non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oui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Lesquelles?</w:t>
                      </w:r>
                    </w:p>
                    <w:p w:rsidR="001E6A69" w:rsidRPr="00EC35B3" w:rsidRDefault="001E6A69" w:rsidP="009C2FC2">
                      <w:pPr>
                        <w:spacing w:line="240" w:lineRule="auto"/>
                        <w:rPr>
                          <w:rFonts w:ascii="Bodoni MT" w:hAnsi="Bodoni MT"/>
                        </w:rPr>
                      </w:pPr>
                    </w:p>
                  </w:txbxContent>
                </v:textbox>
                <w10:wrap type="through" anchorx="margin"/>
              </v:shape>
            </w:pict>
          </mc:Fallback>
        </mc:AlternateContent>
      </w:r>
      <w:r w:rsidR="009C2FC2" w:rsidRPr="003F70C5">
        <w:rPr>
          <w:rFonts w:ascii="Bodoni MT" w:hAnsi="Bodoni MT"/>
          <w:b/>
          <w:color w:val="8EAADB" w:themeColor="accent1" w:themeTint="99"/>
          <w:sz w:val="32"/>
        </w:rPr>
        <w:t xml:space="preserve">2.1 RENSEIGNEMENTS SUR L’ASSOCIATION </w:t>
      </w:r>
    </w:p>
    <w:p w:rsidR="009C2FC2" w:rsidRPr="003F70C5" w:rsidRDefault="009C2FC2" w:rsidP="009C2FC2">
      <w:pPr>
        <w:widowControl w:val="0"/>
        <w:suppressAutoHyphens/>
        <w:autoSpaceDE w:val="0"/>
        <w:spacing w:after="0" w:line="240" w:lineRule="auto"/>
        <w:ind w:hanging="283"/>
        <w:jc w:val="center"/>
        <w:rPr>
          <w:rFonts w:ascii="Bodoni MT" w:hAnsi="Bodoni MT"/>
          <w:b/>
          <w:color w:val="8EAADB" w:themeColor="accent1" w:themeTint="99"/>
          <w:sz w:val="28"/>
          <w:u w:val="single"/>
        </w:rPr>
      </w:pPr>
      <w:r w:rsidRPr="003F70C5">
        <w:rPr>
          <w:rFonts w:ascii="Bodoni MT" w:hAnsi="Bodoni MT"/>
          <w:b/>
          <w:color w:val="8EAADB" w:themeColor="accent1" w:themeTint="99"/>
          <w:sz w:val="28"/>
          <w:u w:val="single"/>
        </w:rPr>
        <w:t>Membres du bureau de l'association</w:t>
      </w:r>
    </w:p>
    <w:p w:rsidR="009C2FC2" w:rsidRPr="00150A13"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b/>
        </w:rPr>
      </w:pPr>
      <w:r w:rsidRPr="00150A13">
        <w:rPr>
          <w:rFonts w:ascii="Bodoni MT" w:hAnsi="Bodoni MT"/>
          <w:b/>
        </w:rPr>
        <w:t>Présidente/Président</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13"/>
        <w:rPr>
          <w:rFonts w:ascii="Bodoni MT" w:hAnsi="Bodoni MT"/>
        </w:rPr>
      </w:pPr>
      <w:r w:rsidRPr="00601CDF">
        <w:rPr>
          <w:rFonts w:ascii="Bodoni MT" w:hAnsi="Bodoni MT"/>
        </w:rPr>
        <w:t>Nom : ....................................................................Prénom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13"/>
        <w:rPr>
          <w:rFonts w:ascii="Bodoni MT" w:hAnsi="Bodoni MT"/>
        </w:rPr>
      </w:pP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13"/>
        <w:rPr>
          <w:rFonts w:ascii="Bodoni MT" w:hAnsi="Bodoni MT"/>
        </w:rPr>
      </w:pPr>
      <w:r w:rsidRPr="00601CDF">
        <w:rPr>
          <w:rFonts w:ascii="Bodoni MT" w:hAnsi="Bodoni MT"/>
        </w:rPr>
        <w:t>Adresse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13"/>
        <w:rPr>
          <w:rFonts w:ascii="Bodoni MT" w:hAnsi="Bodoni MT"/>
        </w:rPr>
      </w:pP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13"/>
        <w:rPr>
          <w:rFonts w:ascii="Bodoni MT" w:hAnsi="Bodoni MT"/>
        </w:rPr>
      </w:pPr>
      <w:r w:rsidRPr="00601CDF">
        <w:rPr>
          <w:rFonts w:ascii="Bodoni MT" w:hAnsi="Bodoni MT"/>
        </w:rPr>
        <w:t>Téléphone : ......................................................... Courriel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p>
    <w:p w:rsidR="009C2FC2" w:rsidRPr="00150A13"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b/>
        </w:rPr>
      </w:pPr>
      <w:r w:rsidRPr="00150A13">
        <w:rPr>
          <w:rFonts w:ascii="Bodoni MT" w:hAnsi="Bodoni MT"/>
          <w:b/>
        </w:rPr>
        <w:t>Vice-Présidente/Vice-Président</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Nom : ...................................................................Prénom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Adresse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Téléphone : ......................................................... Courriel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ab/>
      </w:r>
    </w:p>
    <w:p w:rsidR="009C2FC2" w:rsidRPr="00150A13"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b/>
        </w:rPr>
      </w:pPr>
      <w:r w:rsidRPr="00150A13">
        <w:rPr>
          <w:rFonts w:ascii="Bodoni MT" w:hAnsi="Bodoni MT"/>
          <w:b/>
        </w:rPr>
        <w:t>Secrétaire</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Nom : ...................................................................Prénom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Adresse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Téléphone : .........................................................Courriel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ab/>
      </w:r>
    </w:p>
    <w:p w:rsidR="009C2FC2" w:rsidRPr="00150A13"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b/>
        </w:rPr>
      </w:pPr>
      <w:r w:rsidRPr="00150A13">
        <w:rPr>
          <w:rFonts w:ascii="Bodoni MT" w:hAnsi="Bodoni MT"/>
          <w:b/>
        </w:rPr>
        <w:t>Trésorière/Trésorier</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Nom : ...................................................................Prénom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Adresse : .........................................................................................................................................................</w:t>
      </w: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p>
    <w:p w:rsidR="009C2FC2" w:rsidRPr="00601CDF" w:rsidRDefault="009C2FC2" w:rsidP="003F3997">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13"/>
        <w:rPr>
          <w:rFonts w:ascii="Bodoni MT" w:hAnsi="Bodoni MT"/>
        </w:rPr>
      </w:pPr>
      <w:r w:rsidRPr="00601CDF">
        <w:rPr>
          <w:rFonts w:ascii="Bodoni MT" w:hAnsi="Bodoni MT"/>
        </w:rPr>
        <w:t>Téléphone : .........................................................Courriel : .............................................................................</w:t>
      </w:r>
    </w:p>
    <w:p w:rsidR="009C2FC2" w:rsidRPr="00150A13" w:rsidRDefault="009C2FC2" w:rsidP="009C2FC2">
      <w:pPr>
        <w:widowControl w:val="0"/>
        <w:suppressAutoHyphens/>
        <w:autoSpaceDE w:val="0"/>
        <w:spacing w:after="0" w:line="240" w:lineRule="auto"/>
        <w:jc w:val="center"/>
        <w:rPr>
          <w:rFonts w:ascii="Bodoni MT" w:hAnsi="Bodoni MT"/>
          <w:b/>
          <w:color w:val="8EAADB" w:themeColor="accent1" w:themeTint="99"/>
          <w:sz w:val="28"/>
          <w:u w:val="single"/>
        </w:rPr>
      </w:pPr>
      <w:r w:rsidRPr="00150A13">
        <w:rPr>
          <w:rFonts w:ascii="Bodoni MT" w:hAnsi="Bodoni MT"/>
          <w:b/>
          <w:color w:val="8EAADB" w:themeColor="accent1" w:themeTint="99"/>
          <w:sz w:val="28"/>
          <w:u w:val="single"/>
        </w:rPr>
        <w:t>Identification de la personne</w:t>
      </w:r>
      <w:r w:rsidR="0017283F">
        <w:rPr>
          <w:rFonts w:ascii="Bodoni MT" w:hAnsi="Bodoni MT"/>
          <w:b/>
          <w:color w:val="8EAADB" w:themeColor="accent1" w:themeTint="99"/>
          <w:sz w:val="28"/>
          <w:u w:val="single"/>
        </w:rPr>
        <w:t xml:space="preserve"> à contacter en cas de précisions sur ce</w:t>
      </w:r>
      <w:r w:rsidRPr="00150A13">
        <w:rPr>
          <w:rFonts w:ascii="Bodoni MT" w:hAnsi="Bodoni MT"/>
          <w:b/>
          <w:color w:val="8EAADB" w:themeColor="accent1" w:themeTint="99"/>
          <w:sz w:val="28"/>
          <w:u w:val="single"/>
        </w:rPr>
        <w:t xml:space="preserve"> dossier de subvention</w:t>
      </w:r>
    </w:p>
    <w:p w:rsidR="009C2FC2" w:rsidRPr="00601CDF" w:rsidRDefault="009C2FC2" w:rsidP="008C0FE1">
      <w:pPr>
        <w:widowControl w:val="0"/>
        <w:pBdr>
          <w:top w:val="single" w:sz="8" w:space="1" w:color="000000"/>
          <w:left w:val="single" w:sz="8" w:space="1" w:color="000000"/>
          <w:bottom w:val="single" w:sz="8" w:space="1" w:color="000000"/>
          <w:right w:val="single" w:sz="8" w:space="1" w:color="000000"/>
        </w:pBdr>
        <w:suppressAutoHyphens/>
        <w:autoSpaceDE w:val="0"/>
        <w:spacing w:after="0" w:line="240" w:lineRule="auto"/>
        <w:ind w:left="143" w:right="-57" w:hanging="426"/>
        <w:rPr>
          <w:rFonts w:ascii="Bodoni MT" w:hAnsi="Bodoni MT"/>
        </w:rPr>
      </w:pPr>
      <w:r w:rsidRPr="00601CDF">
        <w:rPr>
          <w:rFonts w:ascii="Bodoni MT" w:hAnsi="Bodoni MT"/>
        </w:rPr>
        <w:tab/>
        <w:t>Nom : .............................................…................. Prénom : .............................................................................</w:t>
      </w:r>
    </w:p>
    <w:p w:rsidR="009C2FC2" w:rsidRPr="00601CDF" w:rsidRDefault="009C2FC2" w:rsidP="008C0FE1">
      <w:pPr>
        <w:widowControl w:val="0"/>
        <w:pBdr>
          <w:top w:val="single" w:sz="8" w:space="1" w:color="000000"/>
          <w:left w:val="single" w:sz="8" w:space="1" w:color="000000"/>
          <w:bottom w:val="single" w:sz="8" w:space="1" w:color="000000"/>
          <w:right w:val="single" w:sz="8" w:space="1" w:color="000000"/>
        </w:pBdr>
        <w:suppressAutoHyphens/>
        <w:autoSpaceDE w:val="0"/>
        <w:spacing w:after="0" w:line="240" w:lineRule="auto"/>
        <w:ind w:left="143" w:right="-57" w:hanging="426"/>
        <w:rPr>
          <w:rFonts w:ascii="Bodoni MT" w:hAnsi="Bodoni MT"/>
        </w:rPr>
      </w:pPr>
    </w:p>
    <w:p w:rsidR="009C2FC2" w:rsidRPr="00601CDF" w:rsidRDefault="009C2FC2" w:rsidP="008C0FE1">
      <w:pPr>
        <w:widowControl w:val="0"/>
        <w:pBdr>
          <w:top w:val="single" w:sz="8" w:space="1" w:color="000000"/>
          <w:left w:val="single" w:sz="8" w:space="1" w:color="000000"/>
          <w:bottom w:val="single" w:sz="8" w:space="1" w:color="000000"/>
          <w:right w:val="single" w:sz="8" w:space="1" w:color="000000"/>
        </w:pBdr>
        <w:suppressAutoHyphens/>
        <w:autoSpaceDE w:val="0"/>
        <w:spacing w:after="0" w:line="240" w:lineRule="auto"/>
        <w:ind w:left="143" w:right="-57" w:hanging="426"/>
        <w:rPr>
          <w:rFonts w:ascii="Bodoni MT" w:hAnsi="Bodoni MT"/>
        </w:rPr>
      </w:pPr>
      <w:r w:rsidRPr="00601CDF">
        <w:rPr>
          <w:rFonts w:ascii="Bodoni MT" w:hAnsi="Bodoni MT"/>
        </w:rPr>
        <w:tab/>
        <w:t>Téléphone : ………………………………</w:t>
      </w:r>
      <w:proofErr w:type="gramStart"/>
      <w:r w:rsidRPr="00601CDF">
        <w:rPr>
          <w:rFonts w:ascii="Bodoni MT" w:hAnsi="Bodoni MT"/>
        </w:rPr>
        <w:t>.........….</w:t>
      </w:r>
      <w:proofErr w:type="gramEnd"/>
      <w:r w:rsidRPr="00601CDF">
        <w:rPr>
          <w:rFonts w:ascii="Bodoni MT" w:hAnsi="Bodoni MT"/>
        </w:rPr>
        <w:t>Courriel :…………………………………………....................</w:t>
      </w:r>
    </w:p>
    <w:p w:rsidR="00C250CA" w:rsidRDefault="00C250CA" w:rsidP="0057419D">
      <w:pPr>
        <w:widowControl w:val="0"/>
        <w:suppressAutoHyphens/>
        <w:autoSpaceDE w:val="0"/>
        <w:spacing w:after="0" w:line="240" w:lineRule="auto"/>
        <w:rPr>
          <w:rFonts w:ascii="Bodoni MT" w:hAnsi="Bodoni MT"/>
          <w:sz w:val="24"/>
          <w:szCs w:val="24"/>
        </w:rPr>
      </w:pPr>
    </w:p>
    <w:p w:rsidR="0057419D" w:rsidRDefault="0057419D" w:rsidP="0057419D">
      <w:pPr>
        <w:widowControl w:val="0"/>
        <w:suppressAutoHyphens/>
        <w:autoSpaceDE w:val="0"/>
        <w:spacing w:after="0" w:line="240"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25824" behindDoc="0" locked="0" layoutInCell="1" allowOverlap="1" wp14:anchorId="58658825" wp14:editId="4A24C81C">
                <wp:simplePos x="0" y="0"/>
                <wp:positionH relativeFrom="page">
                  <wp:posOffset>209550</wp:posOffset>
                </wp:positionH>
                <wp:positionV relativeFrom="paragraph">
                  <wp:posOffset>30480</wp:posOffset>
                </wp:positionV>
                <wp:extent cx="7248525" cy="647700"/>
                <wp:effectExtent l="19050" t="19050" r="28575" b="19050"/>
                <wp:wrapNone/>
                <wp:docPr id="9" name="Rectangle : avec coins rognés en diagonale 9"/>
                <wp:cNvGraphicFramePr/>
                <a:graphic xmlns:a="http://schemas.openxmlformats.org/drawingml/2006/main">
                  <a:graphicData uri="http://schemas.microsoft.com/office/word/2010/wordprocessingShape">
                    <wps:wsp>
                      <wps:cNvSpPr/>
                      <wps:spPr>
                        <a:xfrm>
                          <a:off x="0" y="0"/>
                          <a:ext cx="7248525" cy="647700"/>
                        </a:xfrm>
                        <a:prstGeom prst="snip2DiagRect">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1E6A69" w:rsidRPr="003F70C5" w:rsidRDefault="001E6A69" w:rsidP="0057419D">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8825" id="Rectangle : avec coins rognés en diagonale 9" o:spid="_x0000_s1033" style="position:absolute;margin-left:16.5pt;margin-top:2.4pt;width:570.75pt;height:51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24852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" adj="-11796480,,5400" path="m,l7140573,r107952,107952l7248525,647700r,l107952,647700,,539748,,xe" fillcolor="#b4c6e7 [1300]" strokecolor="#b4c6e7 [1300]" strokeweight="2.25pt">
                <v:stroke joinstyle="miter"/>
                <v:formulas/>
                <v:path arrowok="t" o:connecttype="custom" o:connectlocs="0,0;7140573,0;7248525,107952;7248525,647700;7248525,647700;107952,647700;0,539748;0,0" o:connectangles="0,0,0,0,0,0,0,0" textboxrect="0,0,7248525,647700"/>
                <v:textbox>
                  <w:txbxContent>
                    <w:p w:rsidR="001E6A69" w:rsidRPr="003F70C5" w:rsidRDefault="001E6A69" w:rsidP="0057419D">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v:textbox>
                <w10:wrap anchorx="page"/>
              </v:shape>
            </w:pict>
          </mc:Fallback>
        </mc:AlternateContent>
      </w:r>
    </w:p>
    <w:p w:rsidR="0057419D" w:rsidRDefault="0057419D" w:rsidP="0057419D">
      <w:pPr>
        <w:widowControl w:val="0"/>
        <w:suppressAutoHyphens/>
        <w:autoSpaceDE w:val="0"/>
        <w:spacing w:after="0" w:line="240" w:lineRule="auto"/>
        <w:ind w:left="-284"/>
        <w:rPr>
          <w:rFonts w:ascii="Bodoni MT" w:hAnsi="Bodoni MT"/>
          <w:b/>
          <w:color w:val="8EAADB" w:themeColor="accent1" w:themeTint="99"/>
          <w:sz w:val="32"/>
        </w:rPr>
      </w:pPr>
    </w:p>
    <w:p w:rsidR="0057419D" w:rsidRDefault="0057419D" w:rsidP="00CA29F5">
      <w:pPr>
        <w:widowControl w:val="0"/>
        <w:suppressAutoHyphens/>
        <w:autoSpaceDE w:val="0"/>
        <w:spacing w:after="0" w:line="240" w:lineRule="auto"/>
        <w:rPr>
          <w:rFonts w:ascii="Bodoni MT" w:hAnsi="Bodoni MT"/>
          <w:b/>
          <w:color w:val="8EAADB" w:themeColor="accent1" w:themeTint="99"/>
          <w:sz w:val="32"/>
        </w:rPr>
      </w:pPr>
    </w:p>
    <w:p w:rsidR="0057419D" w:rsidRPr="00150A13" w:rsidRDefault="0057419D" w:rsidP="0057419D">
      <w:pPr>
        <w:widowControl w:val="0"/>
        <w:suppressAutoHyphens/>
        <w:autoSpaceDE w:val="0"/>
        <w:spacing w:after="0" w:line="240" w:lineRule="auto"/>
        <w:ind w:left="-284"/>
        <w:rPr>
          <w:rFonts w:ascii="Bodoni MT" w:hAnsi="Bodoni MT"/>
          <w:b/>
          <w:color w:val="8EAADB" w:themeColor="accent1" w:themeTint="99"/>
          <w:sz w:val="32"/>
        </w:rPr>
      </w:pPr>
      <w:r w:rsidRPr="00150A13">
        <w:rPr>
          <w:rFonts w:ascii="Bodoni MT" w:hAnsi="Bodoni MT"/>
          <w:b/>
          <w:color w:val="8EAADB" w:themeColor="accent1" w:themeTint="99"/>
          <w:sz w:val="32"/>
        </w:rPr>
        <w:t>2.2 RENSEIGNEMENT</w:t>
      </w:r>
      <w:r>
        <w:rPr>
          <w:rFonts w:ascii="Bodoni MT" w:hAnsi="Bodoni MT"/>
          <w:b/>
          <w:color w:val="8EAADB" w:themeColor="accent1" w:themeTint="99"/>
          <w:sz w:val="32"/>
        </w:rPr>
        <w:t xml:space="preserve">S ADMINISTRATIFS ET JURIDIQUES </w:t>
      </w:r>
    </w:p>
    <w:p w:rsidR="0057419D" w:rsidRPr="00601CDF" w:rsidRDefault="0057419D" w:rsidP="0057419D">
      <w:pPr>
        <w:widowControl w:val="0"/>
        <w:suppressAutoHyphens/>
        <w:autoSpaceDE w:val="0"/>
        <w:spacing w:after="0" w:line="240" w:lineRule="auto"/>
        <w:ind w:left="-284"/>
        <w:rPr>
          <w:rFonts w:ascii="Bodoni MT" w:hAnsi="Bodoni MT"/>
        </w:rPr>
      </w:pPr>
      <w:r w:rsidRPr="00601CDF">
        <w:rPr>
          <w:rFonts w:ascii="Bodoni MT" w:hAnsi="Bodoni MT"/>
          <w:noProof/>
          <w:lang w:eastAsia="fr-FR"/>
        </w:rPr>
        <mc:AlternateContent>
          <mc:Choice Requires="wps">
            <w:drawing>
              <wp:anchor distT="0" distB="0" distL="114300" distR="114300" simplePos="0" relativeHeight="251724800" behindDoc="0" locked="0" layoutInCell="1" allowOverlap="1" wp14:anchorId="001DBDC1" wp14:editId="100557F4">
                <wp:simplePos x="0" y="0"/>
                <wp:positionH relativeFrom="margin">
                  <wp:posOffset>53163</wp:posOffset>
                </wp:positionH>
                <wp:positionV relativeFrom="paragraph">
                  <wp:posOffset>10869</wp:posOffset>
                </wp:positionV>
                <wp:extent cx="6606185" cy="0"/>
                <wp:effectExtent l="0" t="0" r="0" b="0"/>
                <wp:wrapNone/>
                <wp:docPr id="27" name="Connecteur droit 27"/>
                <wp:cNvGraphicFramePr/>
                <a:graphic xmlns:a="http://schemas.openxmlformats.org/drawingml/2006/main">
                  <a:graphicData uri="http://schemas.microsoft.com/office/word/2010/wordprocessingShape">
                    <wps:wsp>
                      <wps:cNvCnPr/>
                      <wps:spPr>
                        <a:xfrm>
                          <a:off x="0" y="0"/>
                          <a:ext cx="6606185"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62DD69" id="Connecteur droit 27"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85pt" to="52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" strokecolor="#b4c7e7" strokeweight="1.5pt">
                <v:stroke joinstyle="miter"/>
                <w10:wrap anchorx="margin"/>
              </v:line>
            </w:pict>
          </mc:Fallback>
        </mc:AlternateContent>
      </w:r>
      <w:r w:rsidRPr="00601CDF">
        <w:rPr>
          <w:rFonts w:ascii="Bodoni MT" w:hAnsi="Bodoni MT"/>
        </w:rPr>
        <w:t xml:space="preserve"> </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Numéro </w:t>
      </w:r>
      <w:proofErr w:type="spellStart"/>
      <w:r w:rsidRPr="002107B7">
        <w:rPr>
          <w:rFonts w:ascii="Bodoni MT" w:hAnsi="Bodoni MT"/>
          <w:sz w:val="24"/>
          <w:szCs w:val="24"/>
        </w:rPr>
        <w:t>Siren</w:t>
      </w:r>
      <w:proofErr w:type="spellEnd"/>
      <w:r w:rsidRPr="002107B7">
        <w:rPr>
          <w:rFonts w:ascii="Bodoni MT" w:hAnsi="Bodoni MT"/>
          <w:sz w:val="24"/>
          <w:szCs w:val="24"/>
        </w:rPr>
        <w:t xml:space="preserve"> (9 chiffres) : I__I__I__I__I__I__I__I__I__I</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pStyle w:val="Paragraphedeliste"/>
        <w:widowControl w:val="0"/>
        <w:numPr>
          <w:ilvl w:val="0"/>
          <w:numId w:val="4"/>
        </w:numPr>
        <w:suppressAutoHyphens/>
        <w:autoSpaceDE w:val="0"/>
        <w:spacing w:after="0" w:line="240" w:lineRule="auto"/>
        <w:ind w:left="-284" w:firstLine="0"/>
        <w:rPr>
          <w:rFonts w:ascii="Bodoni MT" w:hAnsi="Bodoni MT"/>
          <w:sz w:val="24"/>
          <w:szCs w:val="24"/>
        </w:rPr>
      </w:pPr>
      <w:r w:rsidRPr="002107B7">
        <w:rPr>
          <w:rFonts w:ascii="Bodoni MT" w:hAnsi="Bodoni MT"/>
          <w:sz w:val="24"/>
          <w:szCs w:val="24"/>
        </w:rPr>
        <w:t xml:space="preserve">Ce numéro est indispensable pour qu’une subvention soit attribuée à votre association.     </w:t>
      </w:r>
    </w:p>
    <w:p w:rsidR="0057419D" w:rsidRPr="002107B7" w:rsidRDefault="0057419D" w:rsidP="0057419D">
      <w:pPr>
        <w:widowControl w:val="0"/>
        <w:suppressAutoHyphens/>
        <w:autoSpaceDE w:val="0"/>
        <w:spacing w:after="0" w:line="240" w:lineRule="auto"/>
        <w:rPr>
          <w:rFonts w:ascii="Bodoni MT" w:hAnsi="Bodoni MT"/>
          <w:sz w:val="24"/>
          <w:szCs w:val="24"/>
        </w:rPr>
      </w:pPr>
      <w:r w:rsidRPr="002107B7">
        <w:rPr>
          <w:rFonts w:ascii="Bodoni MT" w:hAnsi="Bodoni MT"/>
          <w:sz w:val="24"/>
          <w:szCs w:val="24"/>
        </w:rPr>
        <w:t xml:space="preserve">                                                      </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Numéro RNA (registre National des Associations) ou à défaut celui du récépissé en préfecture : I__I__I__I__I__I__I__I__I__I__I__I__I__I__I</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Date de publication de la création au Journal Officiel : I__I__I__I__I__I__I</w:t>
      </w:r>
    </w:p>
    <w:p w:rsidR="0057419D" w:rsidRPr="002107B7" w:rsidRDefault="0057419D" w:rsidP="0057419D">
      <w:pPr>
        <w:widowControl w:val="0"/>
        <w:suppressAutoHyphens/>
        <w:autoSpaceDE w:val="0"/>
        <w:spacing w:after="0" w:line="240" w:lineRule="auto"/>
        <w:rPr>
          <w:rFonts w:ascii="Bodoni MT" w:hAnsi="Bodoni MT"/>
          <w:sz w:val="24"/>
          <w:szCs w:val="24"/>
        </w:rPr>
      </w:pPr>
    </w:p>
    <w:p w:rsidR="0057419D" w:rsidRPr="002107B7" w:rsidRDefault="0057419D" w:rsidP="0057419D">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Votre association dispose-t-elle d’agrément(s) administratif(s</w:t>
      </w:r>
      <w:proofErr w:type="gramStart"/>
      <w:r w:rsidRPr="002107B7">
        <w:rPr>
          <w:rFonts w:ascii="Bodoni MT" w:hAnsi="Bodoni MT"/>
          <w:sz w:val="24"/>
          <w:szCs w:val="24"/>
        </w:rPr>
        <w:t>)?</w:t>
      </w:r>
      <w:proofErr w:type="gramEnd"/>
      <w:r w:rsidRPr="002107B7">
        <w:rPr>
          <w:rFonts w:ascii="Bodoni MT" w:hAnsi="Bodoni MT"/>
          <w:sz w:val="24"/>
          <w:szCs w:val="24"/>
        </w:rPr>
        <w:t xml:space="preserve">  </w:t>
      </w:r>
      <w:r w:rsidRPr="002107B7">
        <w:rPr>
          <w:rFonts w:ascii="Bodoni MT" w:hAnsi="Bodoni MT"/>
          <w:sz w:val="24"/>
          <w:szCs w:val="24"/>
        </w:rPr>
        <w:t xml:space="preserve"> oui   </w:t>
      </w:r>
      <w:r w:rsidRPr="002107B7">
        <w:rPr>
          <w:rFonts w:ascii="Bodoni MT" w:hAnsi="Bodoni MT"/>
          <w:sz w:val="24"/>
          <w:szCs w:val="24"/>
        </w:rPr>
        <w:t> non</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Si oui, merci de préciser :</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tabs>
          <w:tab w:val="left" w:leader="dot" w:pos="3544"/>
          <w:tab w:val="left" w:leader="dot" w:pos="6804"/>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Type d’agrément :</w:t>
      </w:r>
      <w:r w:rsidRPr="002107B7">
        <w:rPr>
          <w:rFonts w:ascii="Bodoni MT" w:hAnsi="Bodoni MT"/>
          <w:sz w:val="24"/>
          <w:szCs w:val="24"/>
        </w:rPr>
        <w:tab/>
        <w:t xml:space="preserve">Attribué par : </w:t>
      </w:r>
      <w:r w:rsidRPr="002107B7">
        <w:rPr>
          <w:rFonts w:ascii="Bodoni MT" w:hAnsi="Bodoni MT"/>
          <w:sz w:val="24"/>
          <w:szCs w:val="24"/>
        </w:rPr>
        <w:tab/>
        <w:t xml:space="preserve">En date du : </w:t>
      </w:r>
      <w:r w:rsidRPr="002107B7">
        <w:rPr>
          <w:rFonts w:ascii="Bodoni MT" w:hAnsi="Bodoni MT"/>
          <w:sz w:val="24"/>
          <w:szCs w:val="24"/>
        </w:rPr>
        <w:tab/>
        <w:t xml:space="preserve">  </w:t>
      </w:r>
    </w:p>
    <w:p w:rsidR="0057419D" w:rsidRPr="002107B7" w:rsidRDefault="0057419D" w:rsidP="0057419D">
      <w:pPr>
        <w:widowControl w:val="0"/>
        <w:suppressAutoHyphens/>
        <w:autoSpaceDE w:val="0"/>
        <w:spacing w:after="0" w:line="240" w:lineRule="auto"/>
        <w:rPr>
          <w:rFonts w:ascii="Bodoni MT" w:hAnsi="Bodoni MT"/>
          <w:sz w:val="24"/>
          <w:szCs w:val="24"/>
        </w:rPr>
      </w:pPr>
    </w:p>
    <w:p w:rsidR="0057419D" w:rsidRPr="002107B7" w:rsidRDefault="0057419D" w:rsidP="0057419D">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Votre association bénéficie-t-elle d’un label ?   </w:t>
      </w:r>
      <w:r w:rsidRPr="002107B7">
        <w:rPr>
          <w:rFonts w:ascii="Bodoni MT" w:hAnsi="Bodoni MT"/>
          <w:sz w:val="24"/>
          <w:szCs w:val="24"/>
        </w:rPr>
        <w:tab/>
      </w:r>
      <w:r w:rsidRPr="002107B7">
        <w:rPr>
          <w:rFonts w:ascii="Bodoni MT" w:hAnsi="Bodoni MT"/>
          <w:sz w:val="24"/>
          <w:szCs w:val="24"/>
        </w:rPr>
        <w:t> oui</w:t>
      </w:r>
      <w:r w:rsidRPr="002107B7">
        <w:rPr>
          <w:rFonts w:ascii="Bodoni MT" w:hAnsi="Bodoni MT"/>
          <w:sz w:val="24"/>
          <w:szCs w:val="24"/>
        </w:rPr>
        <w:tab/>
      </w:r>
      <w:r w:rsidRPr="002107B7">
        <w:rPr>
          <w:rFonts w:ascii="Bodoni MT" w:hAnsi="Bodoni MT"/>
          <w:sz w:val="24"/>
          <w:szCs w:val="24"/>
        </w:rPr>
        <w:t> non</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Si oui merci de communiquer ici les noms :</w:t>
      </w:r>
    </w:p>
    <w:p w:rsidR="0057419D" w:rsidRPr="002107B7" w:rsidRDefault="0057419D" w:rsidP="0057419D">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du label :</w:t>
      </w:r>
      <w:r w:rsidRPr="002107B7">
        <w:rPr>
          <w:rFonts w:ascii="Bodoni MT" w:hAnsi="Bodoni MT"/>
          <w:sz w:val="24"/>
          <w:szCs w:val="24"/>
        </w:rPr>
        <w:tab/>
      </w:r>
    </w:p>
    <w:p w:rsidR="0057419D" w:rsidRPr="002107B7" w:rsidRDefault="0057419D" w:rsidP="0057419D">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 de l’organisme qui l’a délivré : </w:t>
      </w:r>
      <w:r w:rsidRPr="002107B7">
        <w:rPr>
          <w:rFonts w:ascii="Bodoni MT" w:hAnsi="Bodoni MT"/>
          <w:sz w:val="24"/>
          <w:szCs w:val="24"/>
        </w:rPr>
        <w:tab/>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Votre association est-elle reconnue d’utilité publique ? </w:t>
      </w:r>
      <w:r w:rsidRPr="002107B7">
        <w:rPr>
          <w:rFonts w:ascii="Bodoni MT" w:hAnsi="Bodoni MT"/>
          <w:sz w:val="24"/>
          <w:szCs w:val="24"/>
        </w:rPr>
        <w:tab/>
      </w:r>
      <w:proofErr w:type="gramStart"/>
      <w:r w:rsidRPr="002107B7">
        <w:rPr>
          <w:rFonts w:ascii="Bodoni MT" w:hAnsi="Bodoni MT"/>
          <w:sz w:val="24"/>
          <w:szCs w:val="24"/>
        </w:rPr>
        <w:t>  oui</w:t>
      </w:r>
      <w:proofErr w:type="gramEnd"/>
      <w:r w:rsidRPr="002107B7">
        <w:rPr>
          <w:rFonts w:ascii="Bodoni MT" w:hAnsi="Bodoni MT"/>
          <w:sz w:val="24"/>
          <w:szCs w:val="24"/>
        </w:rPr>
        <w:tab/>
      </w:r>
      <w:r w:rsidRPr="002107B7">
        <w:rPr>
          <w:rFonts w:ascii="Bodoni MT" w:hAnsi="Bodoni MT"/>
          <w:sz w:val="24"/>
          <w:szCs w:val="24"/>
        </w:rPr>
        <w:t>  non</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Si oui, date de publication au Journal Officiel :</w:t>
      </w:r>
      <w:r w:rsidRPr="002107B7">
        <w:rPr>
          <w:rFonts w:ascii="Bodoni MT" w:hAnsi="Bodoni MT"/>
          <w:sz w:val="24"/>
          <w:szCs w:val="24"/>
        </w:rPr>
        <w:tab/>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Assurance :</w:t>
      </w:r>
    </w:p>
    <w:p w:rsidR="0057419D" w:rsidRPr="002107B7" w:rsidRDefault="0057419D" w:rsidP="0057419D">
      <w:pPr>
        <w:widowControl w:val="0"/>
        <w:tabs>
          <w:tab w:val="left" w:leader="dot" w:pos="4536"/>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Compagnie/garantie :</w:t>
      </w:r>
      <w:r w:rsidRPr="002107B7">
        <w:rPr>
          <w:rFonts w:ascii="Bodoni MT" w:hAnsi="Bodoni MT"/>
          <w:sz w:val="24"/>
          <w:szCs w:val="24"/>
        </w:rPr>
        <w:tab/>
        <w:t>Risques couverts :</w:t>
      </w:r>
      <w:r w:rsidRPr="002107B7">
        <w:rPr>
          <w:rFonts w:ascii="Bodoni MT" w:hAnsi="Bodoni MT"/>
          <w:sz w:val="24"/>
          <w:szCs w:val="24"/>
        </w:rPr>
        <w:tab/>
      </w:r>
    </w:p>
    <w:p w:rsidR="0057419D" w:rsidRPr="002107B7" w:rsidRDefault="0057419D" w:rsidP="0057419D">
      <w:pPr>
        <w:widowControl w:val="0"/>
        <w:tabs>
          <w:tab w:val="left" w:leader="dot" w:pos="4536"/>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N° de police :</w:t>
      </w:r>
      <w:r w:rsidRPr="002107B7">
        <w:rPr>
          <w:rFonts w:ascii="Bodoni MT" w:hAnsi="Bodoni MT"/>
          <w:sz w:val="24"/>
          <w:szCs w:val="24"/>
        </w:rPr>
        <w:tab/>
        <w:t>Montant :</w:t>
      </w:r>
      <w:r w:rsidRPr="002107B7">
        <w:rPr>
          <w:rFonts w:ascii="Bodoni MT" w:hAnsi="Bodoni MT"/>
          <w:sz w:val="24"/>
          <w:szCs w:val="24"/>
        </w:rPr>
        <w:tab/>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La comptabilité est-elle tenue par l'association elle-même ?</w:t>
      </w:r>
      <w:r w:rsidRPr="002107B7">
        <w:rPr>
          <w:rFonts w:ascii="Bodoni MT" w:hAnsi="Bodoni MT"/>
          <w:sz w:val="24"/>
          <w:szCs w:val="24"/>
        </w:rPr>
        <w:tab/>
      </w:r>
      <w:r w:rsidRPr="002107B7">
        <w:rPr>
          <w:rFonts w:ascii="Bodoni MT" w:hAnsi="Bodoni MT"/>
          <w:sz w:val="24"/>
          <w:szCs w:val="24"/>
        </w:rPr>
        <w:t> oui</w:t>
      </w:r>
      <w:r w:rsidRPr="002107B7">
        <w:rPr>
          <w:rFonts w:ascii="Bodoni MT" w:hAnsi="Bodoni MT"/>
          <w:sz w:val="24"/>
          <w:szCs w:val="24"/>
        </w:rPr>
        <w:tab/>
      </w:r>
      <w:r w:rsidRPr="002107B7">
        <w:rPr>
          <w:rFonts w:ascii="Bodoni MT" w:hAnsi="Bodoni MT"/>
          <w:sz w:val="24"/>
          <w:szCs w:val="24"/>
        </w:rPr>
        <w:t xml:space="preserve"> non </w:t>
      </w:r>
      <w:r w:rsidRPr="002107B7">
        <w:rPr>
          <w:rFonts w:ascii="Bodoni MT" w:hAnsi="Bodoni MT"/>
          <w:sz w:val="24"/>
          <w:szCs w:val="24"/>
        </w:rPr>
        <w:tab/>
      </w:r>
      <w:r w:rsidRPr="002107B7">
        <w:rPr>
          <w:rFonts w:ascii="Bodoni MT" w:hAnsi="Bodoni MT"/>
          <w:sz w:val="24"/>
          <w:szCs w:val="24"/>
        </w:rPr>
        <w:tab/>
      </w:r>
      <w:r w:rsidRPr="002107B7">
        <w:rPr>
          <w:rFonts w:ascii="Bodoni MT" w:hAnsi="Bodoni MT"/>
          <w:sz w:val="24"/>
          <w:szCs w:val="24"/>
        </w:rPr>
        <w:tab/>
        <w:t xml:space="preserve"> </w:t>
      </w:r>
      <w:r w:rsidRPr="002107B7">
        <w:rPr>
          <w:rFonts w:ascii="Bodoni MT" w:hAnsi="Bodoni MT"/>
          <w:sz w:val="24"/>
          <w:szCs w:val="24"/>
        </w:rPr>
        <w:tab/>
        <w:t xml:space="preserve">                          </w:t>
      </w:r>
    </w:p>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57419D">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Votre association dispose-t-elle d'un expert-comptable ?</w:t>
      </w:r>
      <w:r>
        <w:rPr>
          <w:rFonts w:ascii="Bodoni MT" w:hAnsi="Bodoni MT"/>
          <w:sz w:val="24"/>
          <w:szCs w:val="24"/>
        </w:rPr>
        <w:t xml:space="preserve">  </w:t>
      </w:r>
      <w:r w:rsidRPr="002107B7">
        <w:rPr>
          <w:rFonts w:ascii="Bodoni MT" w:hAnsi="Bodoni MT"/>
          <w:sz w:val="24"/>
          <w:szCs w:val="24"/>
        </w:rPr>
        <w:tab/>
      </w:r>
      <w:r w:rsidRPr="002107B7">
        <w:rPr>
          <w:rFonts w:ascii="Bodoni MT" w:hAnsi="Bodoni MT"/>
          <w:sz w:val="24"/>
          <w:szCs w:val="24"/>
        </w:rPr>
        <w:t> oui</w:t>
      </w:r>
      <w:r w:rsidRPr="002107B7">
        <w:rPr>
          <w:rFonts w:ascii="Bodoni MT" w:hAnsi="Bodoni MT"/>
          <w:sz w:val="24"/>
          <w:szCs w:val="24"/>
        </w:rPr>
        <w:tab/>
      </w:r>
      <w:r w:rsidRPr="002107B7">
        <w:rPr>
          <w:rFonts w:ascii="Bodoni MT" w:hAnsi="Bodoni MT"/>
          <w:sz w:val="24"/>
          <w:szCs w:val="24"/>
        </w:rPr>
        <w:t xml:space="preserve"> non                        </w:t>
      </w:r>
    </w:p>
    <w:p w:rsidR="0057419D" w:rsidRPr="005B751B" w:rsidRDefault="0057419D" w:rsidP="0057419D">
      <w:pPr>
        <w:widowControl w:val="0"/>
        <w:suppressAutoHyphens/>
        <w:autoSpaceDE w:val="0"/>
        <w:spacing w:after="0" w:line="240" w:lineRule="auto"/>
        <w:ind w:left="-284"/>
        <w:rPr>
          <w:rFonts w:ascii="Bodoni MT" w:hAnsi="Bodoni MT"/>
          <w:color w:val="EA2A61"/>
          <w:sz w:val="24"/>
          <w:szCs w:val="24"/>
        </w:rPr>
      </w:pPr>
      <w:r>
        <w:rPr>
          <w:rFonts w:ascii="Bodoni MT" w:hAnsi="Bodoni MT"/>
          <w:noProof/>
          <w:color w:val="EA2A61"/>
          <w:sz w:val="24"/>
          <w:szCs w:val="24"/>
        </w:rPr>
        <mc:AlternateContent>
          <mc:Choice Requires="wps">
            <w:drawing>
              <wp:anchor distT="0" distB="0" distL="114300" distR="114300" simplePos="0" relativeHeight="251726848" behindDoc="1" locked="0" layoutInCell="1" allowOverlap="1" wp14:anchorId="380BE005" wp14:editId="3A9DE063">
                <wp:simplePos x="0" y="0"/>
                <wp:positionH relativeFrom="page">
                  <wp:align>right</wp:align>
                </wp:positionH>
                <wp:positionV relativeFrom="paragraph">
                  <wp:posOffset>160020</wp:posOffset>
                </wp:positionV>
                <wp:extent cx="7289800" cy="11620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7289800" cy="1162050"/>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97D5" id="Rectangle 22" o:spid="_x0000_s1026" style="position:absolute;margin-left:522.8pt;margin-top:12.6pt;width:574pt;height:91.5pt;z-index:-251589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" fillcolor="#b4c6e7 [1300]" strokecolor="white [3212]" strokeweight="1pt">
                <w10:wrap anchorx="page"/>
              </v:rect>
            </w:pict>
          </mc:Fallback>
        </mc:AlternateContent>
      </w:r>
    </w:p>
    <w:p w:rsidR="0057419D" w:rsidRPr="00685F43" w:rsidRDefault="0057419D" w:rsidP="0057419D">
      <w:pPr>
        <w:pStyle w:val="Paragraphedeliste"/>
        <w:widowControl w:val="0"/>
        <w:numPr>
          <w:ilvl w:val="0"/>
          <w:numId w:val="25"/>
        </w:numPr>
        <w:suppressAutoHyphens/>
        <w:autoSpaceDE w:val="0"/>
        <w:spacing w:after="0" w:line="240" w:lineRule="auto"/>
        <w:rPr>
          <w:rFonts w:ascii="Bodoni MT" w:hAnsi="Bodoni MT"/>
          <w:color w:val="EA2A61"/>
          <w:sz w:val="28"/>
          <w:szCs w:val="24"/>
        </w:rPr>
      </w:pPr>
      <w:bookmarkStart w:id="1" w:name="_Hlk59466734"/>
      <w:r w:rsidRPr="00685F43">
        <w:rPr>
          <w:rFonts w:ascii="Bodoni MT" w:hAnsi="Bodoni MT"/>
          <w:color w:val="EA2A61"/>
          <w:sz w:val="28"/>
          <w:szCs w:val="24"/>
        </w:rPr>
        <w:t xml:space="preserve">A remplir obligatoirement </w:t>
      </w:r>
    </w:p>
    <w:bookmarkEnd w:id="1"/>
    <w:p w:rsidR="0057419D" w:rsidRPr="002107B7" w:rsidRDefault="0057419D" w:rsidP="0057419D">
      <w:pPr>
        <w:widowControl w:val="0"/>
        <w:suppressAutoHyphens/>
        <w:autoSpaceDE w:val="0"/>
        <w:spacing w:after="0" w:line="240" w:lineRule="auto"/>
        <w:ind w:left="-284"/>
        <w:rPr>
          <w:rFonts w:ascii="Bodoni MT" w:hAnsi="Bodoni MT"/>
          <w:sz w:val="24"/>
          <w:szCs w:val="24"/>
        </w:rPr>
      </w:pPr>
    </w:p>
    <w:p w:rsidR="0057419D" w:rsidRPr="002107B7" w:rsidRDefault="0057419D" w:rsidP="00251808">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Date de la dernière assemblée générale (joindre la copie du compte rendu de la dernière AG) : </w:t>
      </w:r>
      <w:r w:rsidRPr="002107B7">
        <w:rPr>
          <w:rFonts w:ascii="Bodoni MT" w:hAnsi="Bodoni MT"/>
          <w:sz w:val="24"/>
          <w:szCs w:val="24"/>
        </w:rPr>
        <w:tab/>
        <w:t xml:space="preserve">Date de la prochaine assemblée générale : </w:t>
      </w:r>
      <w:r>
        <w:rPr>
          <w:rFonts w:ascii="Bodoni MT" w:hAnsi="Bodoni MT"/>
          <w:sz w:val="24"/>
          <w:szCs w:val="24"/>
        </w:rPr>
        <w:t>------------------------------------------------</w:t>
      </w:r>
    </w:p>
    <w:p w:rsidR="00251808" w:rsidRDefault="00251808" w:rsidP="0057419D">
      <w:pPr>
        <w:widowControl w:val="0"/>
        <w:suppressAutoHyphens/>
        <w:autoSpaceDE w:val="0"/>
        <w:spacing w:after="0" w:line="240" w:lineRule="auto"/>
        <w:rPr>
          <w:rFonts w:ascii="Bodoni MT" w:hAnsi="Bodoni MT"/>
          <w:b/>
          <w:color w:val="8EAADB" w:themeColor="accent1" w:themeTint="99"/>
          <w:sz w:val="32"/>
        </w:rPr>
      </w:pPr>
    </w:p>
    <w:p w:rsidR="00CA29F5" w:rsidRDefault="00CA29F5" w:rsidP="0057419D">
      <w:pPr>
        <w:widowControl w:val="0"/>
        <w:suppressAutoHyphens/>
        <w:autoSpaceDE w:val="0"/>
        <w:spacing w:after="0" w:line="240" w:lineRule="auto"/>
        <w:rPr>
          <w:rFonts w:ascii="Bodoni MT" w:hAnsi="Bodoni MT"/>
          <w:b/>
          <w:color w:val="8EAADB" w:themeColor="accent1" w:themeTint="99"/>
          <w:sz w:val="32"/>
        </w:rPr>
      </w:pPr>
    </w:p>
    <w:p w:rsidR="001E6A69" w:rsidRDefault="001E6A69" w:rsidP="0057419D">
      <w:pPr>
        <w:widowControl w:val="0"/>
        <w:suppressAutoHyphens/>
        <w:autoSpaceDE w:val="0"/>
        <w:spacing w:after="0" w:line="240" w:lineRule="auto"/>
        <w:rPr>
          <w:rFonts w:ascii="Bodoni MT" w:hAnsi="Bodoni MT"/>
          <w:b/>
          <w:color w:val="8EAADB" w:themeColor="accent1" w:themeTint="99"/>
          <w:sz w:val="32"/>
        </w:rPr>
      </w:pPr>
    </w:p>
    <w:p w:rsidR="0057419D" w:rsidRDefault="0057419D" w:rsidP="0057419D">
      <w:pPr>
        <w:widowControl w:val="0"/>
        <w:suppressAutoHyphens/>
        <w:autoSpaceDE w:val="0"/>
        <w:spacing w:after="0" w:line="240" w:lineRule="auto"/>
        <w:rPr>
          <w:rFonts w:ascii="Bodoni MT" w:hAnsi="Bodoni MT"/>
          <w:b/>
          <w:color w:val="8EAADB" w:themeColor="accent1" w:themeTint="99"/>
          <w:sz w:val="32"/>
        </w:rPr>
      </w:pPr>
      <w:r w:rsidRPr="00150A13">
        <w:rPr>
          <w:rFonts w:ascii="Bodoni MT" w:hAnsi="Bodoni MT"/>
          <w:b/>
          <w:color w:val="8EAADB" w:themeColor="accent1" w:themeTint="99"/>
          <w:sz w:val="32"/>
        </w:rPr>
        <w:t xml:space="preserve">2.3 </w:t>
      </w:r>
      <w:r>
        <w:rPr>
          <w:rFonts w:ascii="Bodoni MT" w:hAnsi="Bodoni MT"/>
          <w:b/>
          <w:color w:val="8EAADB" w:themeColor="accent1" w:themeTint="99"/>
          <w:sz w:val="32"/>
        </w:rPr>
        <w:t>RENSEIGNEMENTS CONCERNANT LES RESSOURCES HUMAINES</w:t>
      </w:r>
      <w:r w:rsidRPr="00150A13">
        <w:rPr>
          <w:rFonts w:ascii="Bodoni MT" w:hAnsi="Bodoni MT"/>
          <w:b/>
          <w:color w:val="8EAADB" w:themeColor="accent1" w:themeTint="99"/>
          <w:sz w:val="32"/>
        </w:rPr>
        <w:t xml:space="preserve"> </w:t>
      </w:r>
    </w:p>
    <w:p w:rsidR="0057419D" w:rsidRPr="00604692" w:rsidRDefault="0057419D" w:rsidP="0057419D">
      <w:pPr>
        <w:widowControl w:val="0"/>
        <w:suppressAutoHyphens/>
        <w:autoSpaceDE w:val="0"/>
        <w:spacing w:after="0" w:line="240" w:lineRule="auto"/>
        <w:rPr>
          <w:rFonts w:ascii="Bodoni MT" w:hAnsi="Bodoni MT"/>
          <w:b/>
          <w:color w:val="8EAADB" w:themeColor="accent1" w:themeTint="99"/>
          <w:sz w:val="16"/>
        </w:rPr>
      </w:pPr>
      <w:r w:rsidRPr="00601CDF">
        <w:rPr>
          <w:rFonts w:ascii="Bodoni MT" w:hAnsi="Bodoni MT"/>
          <w:noProof/>
          <w:lang w:eastAsia="fr-FR"/>
        </w:rPr>
        <mc:AlternateContent>
          <mc:Choice Requires="wps">
            <w:drawing>
              <wp:anchor distT="0" distB="0" distL="114300" distR="114300" simplePos="0" relativeHeight="251728896" behindDoc="0" locked="0" layoutInCell="1" allowOverlap="1" wp14:anchorId="3056839D" wp14:editId="0203E30C">
                <wp:simplePos x="0" y="0"/>
                <wp:positionH relativeFrom="margin">
                  <wp:posOffset>0</wp:posOffset>
                </wp:positionH>
                <wp:positionV relativeFrom="paragraph">
                  <wp:posOffset>-635</wp:posOffset>
                </wp:positionV>
                <wp:extent cx="6660108" cy="0"/>
                <wp:effectExtent l="0" t="0" r="0" b="0"/>
                <wp:wrapNone/>
                <wp:docPr id="28" name="Connecteur droit 28"/>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422EBFD2" id="Connecteur droit 28" o:spid="_x0000_s1026" style="position:absolute;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" strokecolor="#b4c7e7" strokeweight="1.5pt">
                <v:stroke joinstyle="miter"/>
                <w10:wrap anchorx="margin"/>
              </v:line>
            </w:pict>
          </mc:Fallback>
        </mc:AlternateContent>
      </w:r>
    </w:p>
    <w:tbl>
      <w:tblPr>
        <w:tblpPr w:leftFromText="141" w:rightFromText="141" w:vertAnchor="page" w:horzAnchor="margin" w:tblpX="-285" w:tblpY="1891"/>
        <w:tblW w:w="11057" w:type="dxa"/>
        <w:tblLayout w:type="fixed"/>
        <w:tblCellMar>
          <w:top w:w="55" w:type="dxa"/>
          <w:left w:w="55" w:type="dxa"/>
          <w:bottom w:w="55" w:type="dxa"/>
          <w:right w:w="55" w:type="dxa"/>
        </w:tblCellMar>
        <w:tblLook w:val="0000" w:firstRow="0" w:lastRow="0" w:firstColumn="0" w:lastColumn="0" w:noHBand="0" w:noVBand="0"/>
      </w:tblPr>
      <w:tblGrid>
        <w:gridCol w:w="11057"/>
      </w:tblGrid>
      <w:tr w:rsidR="001E6A69" w:rsidRPr="009B39B9" w:rsidTr="009F522D">
        <w:trPr>
          <w:trHeight w:val="477"/>
        </w:trPr>
        <w:tc>
          <w:tcPr>
            <w:tcW w:w="11057" w:type="dxa"/>
            <w:tcBorders>
              <w:top w:val="single" w:sz="1" w:space="0" w:color="000000"/>
              <w:left w:val="single" w:sz="1" w:space="0" w:color="000000"/>
              <w:bottom w:val="single" w:sz="1" w:space="0" w:color="000000"/>
              <w:right w:val="single" w:sz="1" w:space="0" w:color="000000"/>
            </w:tcBorders>
          </w:tcPr>
          <w:p w:rsidR="001E6A69" w:rsidRPr="009B39B9" w:rsidRDefault="001E6A69" w:rsidP="009F522D">
            <w:pPr>
              <w:autoSpaceDE w:val="0"/>
              <w:ind w:left="-284" w:hanging="60"/>
              <w:jc w:val="center"/>
              <w:rPr>
                <w:rFonts w:ascii="Bodoni MT" w:eastAsia="Arial" w:hAnsi="Bodoni MT" w:cs="Arial"/>
                <w:b/>
                <w:bCs/>
              </w:rPr>
            </w:pPr>
            <w:r w:rsidRPr="009B39B9">
              <w:rPr>
                <w:rFonts w:ascii="Bodoni MT" w:eastAsia="Arial" w:hAnsi="Bodoni MT" w:cs="Arial"/>
                <w:b/>
                <w:bCs/>
              </w:rPr>
              <w:t>Moyens humains de l’association</w:t>
            </w:r>
          </w:p>
        </w:tc>
      </w:tr>
      <w:tr w:rsidR="001E6A69" w:rsidRPr="009B39B9" w:rsidTr="009F522D">
        <w:trPr>
          <w:trHeight w:val="436"/>
        </w:trPr>
        <w:tc>
          <w:tcPr>
            <w:tcW w:w="11057" w:type="dxa"/>
            <w:tcBorders>
              <w:left w:val="single" w:sz="1" w:space="0" w:color="000000"/>
              <w:bottom w:val="single" w:sz="1" w:space="0" w:color="000000"/>
              <w:right w:val="single" w:sz="1" w:space="0" w:color="000000"/>
            </w:tcBorders>
          </w:tcPr>
          <w:p w:rsidR="001E6A69" w:rsidRPr="009B39B9" w:rsidRDefault="001E6A69" w:rsidP="009F522D">
            <w:pPr>
              <w:autoSpaceDE w:val="0"/>
              <w:snapToGrid w:val="0"/>
              <w:ind w:left="-284" w:firstLine="284"/>
              <w:rPr>
                <w:rFonts w:ascii="Bodoni MT" w:eastAsia="Arial" w:hAnsi="Bodoni MT" w:cs="Arial"/>
                <w:color w:val="000000"/>
                <w:sz w:val="20"/>
                <w:szCs w:val="20"/>
              </w:rPr>
            </w:pPr>
            <w:r w:rsidRPr="009B39B9">
              <w:rPr>
                <w:rFonts w:ascii="Bodoni MT" w:eastAsia="Arial" w:hAnsi="Bodoni MT" w:cs="Arial"/>
                <w:color w:val="000000"/>
                <w:sz w:val="20"/>
                <w:szCs w:val="20"/>
              </w:rPr>
              <w:t>Nombre de bénévoles : …........................</w:t>
            </w:r>
          </w:p>
        </w:tc>
      </w:tr>
      <w:tr w:rsidR="001E6A69" w:rsidRPr="009B39B9" w:rsidTr="009F522D">
        <w:trPr>
          <w:trHeight w:val="436"/>
        </w:trPr>
        <w:tc>
          <w:tcPr>
            <w:tcW w:w="11057" w:type="dxa"/>
            <w:tcBorders>
              <w:left w:val="single" w:sz="1" w:space="0" w:color="000000"/>
              <w:bottom w:val="single" w:sz="1" w:space="0" w:color="000000"/>
              <w:right w:val="single" w:sz="1" w:space="0" w:color="000000"/>
            </w:tcBorders>
          </w:tcPr>
          <w:p w:rsidR="001E6A69" w:rsidRPr="009B39B9" w:rsidRDefault="001E6A69" w:rsidP="009F522D">
            <w:pPr>
              <w:autoSpaceDE w:val="0"/>
              <w:snapToGrid w:val="0"/>
              <w:ind w:left="-284" w:firstLine="284"/>
              <w:rPr>
                <w:rFonts w:ascii="Bodoni MT" w:eastAsia="Arial" w:hAnsi="Bodoni MT" w:cs="Arial"/>
                <w:color w:val="000000"/>
                <w:sz w:val="20"/>
                <w:szCs w:val="20"/>
              </w:rPr>
            </w:pPr>
            <w:r w:rsidRPr="009B39B9">
              <w:rPr>
                <w:rFonts w:ascii="Bodoni MT" w:eastAsia="Arial" w:hAnsi="Bodoni MT" w:cs="Arial"/>
                <w:color w:val="000000"/>
                <w:sz w:val="20"/>
                <w:szCs w:val="20"/>
              </w:rPr>
              <w:t xml:space="preserve">Nombre total de salariés : …....................             </w:t>
            </w:r>
            <w:proofErr w:type="gramStart"/>
            <w:r w:rsidRPr="009B39B9">
              <w:rPr>
                <w:rFonts w:ascii="Bodoni MT" w:eastAsia="Arial" w:hAnsi="Bodoni MT" w:cs="Arial"/>
                <w:color w:val="000000"/>
                <w:sz w:val="20"/>
                <w:szCs w:val="20"/>
              </w:rPr>
              <w:t>dont</w:t>
            </w:r>
            <w:proofErr w:type="gramEnd"/>
            <w:r w:rsidRPr="009B39B9">
              <w:rPr>
                <w:rFonts w:ascii="Bodoni MT" w:eastAsia="Arial" w:hAnsi="Bodoni MT" w:cs="Arial"/>
                <w:color w:val="000000"/>
                <w:sz w:val="20"/>
                <w:szCs w:val="20"/>
              </w:rPr>
              <w:t xml:space="preserve">    …......….......... CDI       et      ….............. CDD </w:t>
            </w:r>
          </w:p>
        </w:tc>
      </w:tr>
      <w:tr w:rsidR="001E6A69" w:rsidRPr="009B39B9" w:rsidTr="009F522D">
        <w:trPr>
          <w:trHeight w:val="457"/>
        </w:trPr>
        <w:tc>
          <w:tcPr>
            <w:tcW w:w="11057" w:type="dxa"/>
            <w:tcBorders>
              <w:left w:val="single" w:sz="1" w:space="0" w:color="000000"/>
              <w:bottom w:val="single" w:sz="1" w:space="0" w:color="000000"/>
              <w:right w:val="single" w:sz="1" w:space="0" w:color="000000"/>
            </w:tcBorders>
          </w:tcPr>
          <w:p w:rsidR="001E6A69" w:rsidRPr="009B39B9" w:rsidRDefault="001E6A69" w:rsidP="009F522D">
            <w:pPr>
              <w:autoSpaceDE w:val="0"/>
              <w:snapToGrid w:val="0"/>
              <w:ind w:left="-284" w:firstLine="284"/>
              <w:rPr>
                <w:rFonts w:ascii="Bodoni MT" w:eastAsia="Arial" w:hAnsi="Bodoni MT" w:cs="Arial"/>
                <w:color w:val="000000"/>
                <w:sz w:val="20"/>
                <w:szCs w:val="20"/>
              </w:rPr>
            </w:pPr>
            <w:r w:rsidRPr="009B39B9">
              <w:rPr>
                <w:rFonts w:ascii="Bodoni MT" w:eastAsia="Arial" w:hAnsi="Bodoni MT" w:cs="Arial"/>
                <w:color w:val="000000"/>
                <w:sz w:val="20"/>
                <w:szCs w:val="20"/>
              </w:rPr>
              <w:t>Nombre de salariés en équivalent temps plein travaillé (ETPT) (</w:t>
            </w:r>
            <w:r w:rsidRPr="009B39B9">
              <w:rPr>
                <w:rFonts w:ascii="Bodoni MT" w:eastAsia="Arial" w:hAnsi="Bodoni MT" w:cs="Arial"/>
                <w:b/>
                <w:bCs/>
                <w:color w:val="000000"/>
                <w:sz w:val="16"/>
                <w:szCs w:val="16"/>
              </w:rPr>
              <w:t>1</w:t>
            </w:r>
            <w:r w:rsidRPr="009B39B9">
              <w:rPr>
                <w:rFonts w:ascii="Bodoni MT" w:eastAsia="Arial" w:hAnsi="Bodoni MT" w:cs="Arial"/>
                <w:bCs/>
                <w:color w:val="000000"/>
                <w:sz w:val="20"/>
                <w:szCs w:val="20"/>
              </w:rPr>
              <w:t>)</w:t>
            </w:r>
            <w:r w:rsidRPr="009B39B9">
              <w:rPr>
                <w:rFonts w:ascii="Bodoni MT" w:eastAsia="Arial" w:hAnsi="Bodoni MT" w:cs="Arial"/>
                <w:color w:val="000000"/>
                <w:sz w:val="20"/>
                <w:szCs w:val="20"/>
              </w:rPr>
              <w:t xml:space="preserve"> : …........................................</w:t>
            </w:r>
          </w:p>
        </w:tc>
      </w:tr>
      <w:tr w:rsidR="001E6A69" w:rsidRPr="009B39B9" w:rsidTr="009F522D">
        <w:trPr>
          <w:trHeight w:val="436"/>
        </w:trPr>
        <w:tc>
          <w:tcPr>
            <w:tcW w:w="11057" w:type="dxa"/>
            <w:tcBorders>
              <w:left w:val="single" w:sz="1" w:space="0" w:color="000000"/>
              <w:bottom w:val="single" w:sz="1" w:space="0" w:color="000000"/>
              <w:right w:val="single" w:sz="1" w:space="0" w:color="000000"/>
            </w:tcBorders>
          </w:tcPr>
          <w:p w:rsidR="001E6A69" w:rsidRPr="009B39B9" w:rsidRDefault="001E6A69" w:rsidP="009F522D">
            <w:pPr>
              <w:autoSpaceDE w:val="0"/>
              <w:snapToGrid w:val="0"/>
              <w:ind w:left="-284" w:firstLine="284"/>
              <w:rPr>
                <w:rFonts w:ascii="Bodoni MT" w:eastAsia="Arial" w:hAnsi="Bodoni MT" w:cs="Arial"/>
                <w:sz w:val="20"/>
                <w:szCs w:val="20"/>
              </w:rPr>
            </w:pPr>
            <w:r w:rsidRPr="009B39B9">
              <w:rPr>
                <w:rFonts w:ascii="Bodoni MT" w:eastAsia="Arial" w:hAnsi="Bodoni MT" w:cs="Arial"/>
                <w:sz w:val="20"/>
                <w:szCs w:val="20"/>
              </w:rPr>
              <w:t>Cumul des cinq salaires annuels bruts les plus élevés : ............................................................euros.</w:t>
            </w:r>
          </w:p>
        </w:tc>
      </w:tr>
    </w:tbl>
    <w:p w:rsidR="007A225C" w:rsidRDefault="007A225C" w:rsidP="0057419D">
      <w:pPr>
        <w:rPr>
          <w:rFonts w:ascii="Bodoni MT" w:hAnsi="Bodoni MT"/>
          <w:b/>
          <w:color w:val="8EAADB" w:themeColor="accent1" w:themeTint="99"/>
          <w:sz w:val="32"/>
        </w:rPr>
      </w:pPr>
    </w:p>
    <w:p w:rsidR="009C2FC2" w:rsidRPr="00604692" w:rsidRDefault="009C2FC2" w:rsidP="00604692">
      <w:pPr>
        <w:widowControl w:val="0"/>
        <w:suppressAutoHyphens/>
        <w:autoSpaceDE w:val="0"/>
        <w:spacing w:after="0" w:line="240" w:lineRule="auto"/>
        <w:rPr>
          <w:rFonts w:ascii="Bodoni MT" w:hAnsi="Bodoni MT"/>
          <w:b/>
          <w:color w:val="8EAADB" w:themeColor="accent1" w:themeTint="99"/>
          <w:sz w:val="16"/>
        </w:rPr>
      </w:pPr>
      <w:r w:rsidRPr="00601CDF">
        <w:rPr>
          <w:rFonts w:ascii="Bodoni MT" w:hAnsi="Bodoni MT"/>
          <w:noProof/>
          <w:lang w:eastAsia="fr-FR"/>
        </w:rPr>
        <mc:AlternateContent>
          <mc:Choice Requires="wps">
            <w:drawing>
              <wp:anchor distT="0" distB="0" distL="114300" distR="114300" simplePos="0" relativeHeight="251675648" behindDoc="0" locked="0" layoutInCell="1" allowOverlap="1" wp14:anchorId="58AF2C68" wp14:editId="53476A32">
                <wp:simplePos x="0" y="0"/>
                <wp:positionH relativeFrom="margin">
                  <wp:posOffset>0</wp:posOffset>
                </wp:positionH>
                <wp:positionV relativeFrom="paragraph">
                  <wp:posOffset>-635</wp:posOffset>
                </wp:positionV>
                <wp:extent cx="6660108"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71469CDA" id="Connecteur droit 15" o:spid="_x0000_s1026" style="position:absolute;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" strokecolor="#b4c7e7" strokeweight="1.5pt">
                <v:stroke joinstyle="miter"/>
                <w10:wrap anchorx="margin"/>
              </v:line>
            </w:pict>
          </mc:Fallback>
        </mc:AlternateContent>
      </w:r>
    </w:p>
    <w:p w:rsidR="009C2FC2" w:rsidRPr="0017283F" w:rsidRDefault="0017283F" w:rsidP="009C2FC2">
      <w:pPr>
        <w:autoSpaceDE w:val="0"/>
        <w:ind w:left="-284"/>
        <w:rPr>
          <w:rFonts w:ascii="Bodoni MT" w:hAnsi="Bodoni MT"/>
          <w:b/>
          <w:sz w:val="28"/>
          <w:szCs w:val="28"/>
        </w:rPr>
      </w:pPr>
      <w:r>
        <w:rPr>
          <w:rFonts w:ascii="Bodoni MT" w:hAnsi="Bodoni MT"/>
          <w:b/>
          <w:sz w:val="28"/>
          <w:szCs w:val="28"/>
        </w:rPr>
        <w:t xml:space="preserve"> </w:t>
      </w:r>
      <w:r w:rsidR="00162ED0">
        <w:rPr>
          <w:rFonts w:ascii="Bodoni MT" w:hAnsi="Bodoni MT"/>
          <w:b/>
          <w:sz w:val="28"/>
          <w:szCs w:val="28"/>
        </w:rPr>
        <w:t xml:space="preserve"> </w:t>
      </w:r>
      <w:r w:rsidRPr="0017283F">
        <w:rPr>
          <w:rFonts w:ascii="Bodoni MT" w:hAnsi="Bodoni MT"/>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SALARIES</w:t>
      </w:r>
    </w:p>
    <w:tbl>
      <w:tblPr>
        <w:tblW w:w="11057" w:type="dxa"/>
        <w:tblInd w:w="-285" w:type="dxa"/>
        <w:tblLayout w:type="fixed"/>
        <w:tblCellMar>
          <w:top w:w="55" w:type="dxa"/>
          <w:left w:w="55" w:type="dxa"/>
          <w:bottom w:w="55" w:type="dxa"/>
          <w:right w:w="55" w:type="dxa"/>
        </w:tblCellMar>
        <w:tblLook w:val="0000" w:firstRow="0" w:lastRow="0" w:firstColumn="0" w:lastColumn="0" w:noHBand="0" w:noVBand="0"/>
      </w:tblPr>
      <w:tblGrid>
        <w:gridCol w:w="2269"/>
        <w:gridCol w:w="2268"/>
        <w:gridCol w:w="1984"/>
        <w:gridCol w:w="2127"/>
        <w:gridCol w:w="2409"/>
      </w:tblGrid>
      <w:tr w:rsidR="00F0015F" w:rsidRPr="009B39B9" w:rsidTr="00F0015F">
        <w:trPr>
          <w:trHeight w:val="460"/>
          <w:tblHeader/>
        </w:trPr>
        <w:tc>
          <w:tcPr>
            <w:tcW w:w="2269" w:type="dxa"/>
            <w:tcBorders>
              <w:top w:val="single" w:sz="1" w:space="0" w:color="000000"/>
              <w:left w:val="single" w:sz="1" w:space="0" w:color="000000"/>
              <w:bottom w:val="single" w:sz="1" w:space="0" w:color="000000"/>
            </w:tcBorders>
          </w:tcPr>
          <w:p w:rsidR="00F0015F" w:rsidRPr="009B39B9" w:rsidRDefault="00F0015F" w:rsidP="00AF36DA">
            <w:pPr>
              <w:pStyle w:val="Titredetableau"/>
              <w:snapToGrid w:val="0"/>
              <w:rPr>
                <w:rFonts w:ascii="Bodoni MT" w:hAnsi="Bodoni MT"/>
                <w:sz w:val="20"/>
                <w:szCs w:val="20"/>
              </w:rPr>
            </w:pPr>
            <w:r w:rsidRPr="009B39B9">
              <w:rPr>
                <w:rFonts w:ascii="Bodoni MT" w:hAnsi="Bodoni MT"/>
                <w:sz w:val="20"/>
                <w:szCs w:val="20"/>
              </w:rPr>
              <w:t>Qualification</w:t>
            </w:r>
          </w:p>
        </w:tc>
        <w:tc>
          <w:tcPr>
            <w:tcW w:w="2268" w:type="dxa"/>
            <w:tcBorders>
              <w:top w:val="single" w:sz="1" w:space="0" w:color="000000"/>
              <w:left w:val="single" w:sz="1" w:space="0" w:color="000000"/>
              <w:bottom w:val="single" w:sz="1" w:space="0" w:color="000000"/>
            </w:tcBorders>
          </w:tcPr>
          <w:p w:rsidR="00F0015F" w:rsidRPr="009B39B9" w:rsidRDefault="00F0015F" w:rsidP="00AF36DA">
            <w:pPr>
              <w:pStyle w:val="Titredetableau"/>
              <w:snapToGrid w:val="0"/>
              <w:rPr>
                <w:rFonts w:ascii="Bodoni MT" w:hAnsi="Bodoni MT"/>
                <w:sz w:val="20"/>
                <w:szCs w:val="20"/>
              </w:rPr>
            </w:pPr>
            <w:r w:rsidRPr="009B39B9">
              <w:rPr>
                <w:rFonts w:ascii="Bodoni MT" w:hAnsi="Bodoni MT"/>
                <w:sz w:val="20"/>
                <w:szCs w:val="20"/>
              </w:rPr>
              <w:t>Date d'embauche</w:t>
            </w:r>
          </w:p>
        </w:tc>
        <w:tc>
          <w:tcPr>
            <w:tcW w:w="1984" w:type="dxa"/>
            <w:tcBorders>
              <w:top w:val="single" w:sz="1" w:space="0" w:color="000000"/>
              <w:left w:val="single" w:sz="1" w:space="0" w:color="000000"/>
              <w:bottom w:val="single" w:sz="1" w:space="0" w:color="000000"/>
            </w:tcBorders>
          </w:tcPr>
          <w:p w:rsidR="00F0015F" w:rsidRPr="009B39B9" w:rsidRDefault="00F0015F" w:rsidP="00AF36DA">
            <w:pPr>
              <w:pStyle w:val="Titredetableau"/>
              <w:snapToGrid w:val="0"/>
              <w:rPr>
                <w:rFonts w:ascii="Bodoni MT" w:hAnsi="Bodoni MT"/>
                <w:sz w:val="20"/>
                <w:szCs w:val="20"/>
              </w:rPr>
            </w:pPr>
            <w:r w:rsidRPr="009B39B9">
              <w:rPr>
                <w:rFonts w:ascii="Bodoni MT" w:hAnsi="Bodoni MT"/>
                <w:sz w:val="20"/>
                <w:szCs w:val="20"/>
              </w:rPr>
              <w:t>Statut (CDD-CDI), (type d'emploi)</w:t>
            </w:r>
          </w:p>
        </w:tc>
        <w:tc>
          <w:tcPr>
            <w:tcW w:w="2127" w:type="dxa"/>
            <w:tcBorders>
              <w:top w:val="single" w:sz="1" w:space="0" w:color="000000"/>
              <w:left w:val="single" w:sz="1" w:space="0" w:color="000000"/>
              <w:bottom w:val="single" w:sz="1" w:space="0" w:color="000000"/>
              <w:right w:val="single" w:sz="4" w:space="0" w:color="auto"/>
            </w:tcBorders>
          </w:tcPr>
          <w:p w:rsidR="00F0015F" w:rsidRDefault="00F0015F" w:rsidP="00AF36DA">
            <w:pPr>
              <w:pStyle w:val="Titredetableau"/>
              <w:snapToGrid w:val="0"/>
              <w:rPr>
                <w:rFonts w:ascii="Bodoni MT" w:hAnsi="Bodoni MT"/>
                <w:sz w:val="20"/>
                <w:szCs w:val="20"/>
              </w:rPr>
            </w:pPr>
            <w:r>
              <w:rPr>
                <w:rFonts w:ascii="Bodoni MT" w:hAnsi="Bodoni MT"/>
                <w:sz w:val="20"/>
                <w:szCs w:val="20"/>
              </w:rPr>
              <w:t>Pour les CDD</w:t>
            </w:r>
          </w:p>
          <w:p w:rsidR="00F0015F" w:rsidRPr="009B39B9" w:rsidRDefault="00F0015F" w:rsidP="00AF36DA">
            <w:pPr>
              <w:pStyle w:val="Titredetableau"/>
              <w:snapToGrid w:val="0"/>
              <w:rPr>
                <w:rFonts w:ascii="Bodoni MT" w:hAnsi="Bodoni MT"/>
                <w:sz w:val="20"/>
                <w:szCs w:val="20"/>
              </w:rPr>
            </w:pPr>
            <w:r>
              <w:rPr>
                <w:rFonts w:ascii="Bodoni MT" w:hAnsi="Bodoni MT"/>
                <w:sz w:val="20"/>
                <w:szCs w:val="20"/>
              </w:rPr>
              <w:t>Préciser la durée</w:t>
            </w:r>
          </w:p>
        </w:tc>
        <w:tc>
          <w:tcPr>
            <w:tcW w:w="2409" w:type="dxa"/>
            <w:tcBorders>
              <w:top w:val="single" w:sz="4" w:space="0" w:color="auto"/>
              <w:left w:val="single" w:sz="4" w:space="0" w:color="auto"/>
              <w:bottom w:val="single" w:sz="4" w:space="0" w:color="auto"/>
              <w:right w:val="single" w:sz="4" w:space="0" w:color="auto"/>
            </w:tcBorders>
          </w:tcPr>
          <w:p w:rsidR="00F0015F" w:rsidRPr="009B39B9" w:rsidRDefault="00F0015F" w:rsidP="00AF36DA">
            <w:pPr>
              <w:pStyle w:val="Titredetableau"/>
              <w:snapToGrid w:val="0"/>
              <w:rPr>
                <w:rFonts w:ascii="Bodoni MT" w:hAnsi="Bodoni MT"/>
                <w:sz w:val="20"/>
                <w:szCs w:val="20"/>
              </w:rPr>
            </w:pPr>
            <w:r w:rsidRPr="009B39B9">
              <w:rPr>
                <w:rFonts w:ascii="Bodoni MT" w:hAnsi="Bodoni MT"/>
                <w:sz w:val="20"/>
                <w:szCs w:val="20"/>
              </w:rPr>
              <w:t xml:space="preserve">Temps complet ou partiel </w:t>
            </w:r>
          </w:p>
        </w:tc>
      </w:tr>
      <w:tr w:rsidR="00F0015F" w:rsidRPr="009B39B9" w:rsidTr="00F0015F">
        <w:trPr>
          <w:trHeight w:val="225"/>
        </w:trPr>
        <w:tc>
          <w:tcPr>
            <w:tcW w:w="2269"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268"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1984"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127" w:type="dxa"/>
            <w:tcBorders>
              <w:left w:val="single" w:sz="1" w:space="0" w:color="000000"/>
              <w:bottom w:val="single" w:sz="1" w:space="0" w:color="000000"/>
              <w:right w:val="single" w:sz="4" w:space="0" w:color="auto"/>
            </w:tcBorders>
          </w:tcPr>
          <w:p w:rsidR="00F0015F" w:rsidRPr="009B39B9" w:rsidRDefault="00F0015F" w:rsidP="00AF36DA">
            <w:pPr>
              <w:pStyle w:val="Contenudetableau"/>
              <w:snapToGrid w:val="0"/>
              <w:rPr>
                <w:rFonts w:ascii="Bodoni MT" w:hAnsi="Bodoni MT"/>
                <w:sz w:val="20"/>
                <w:szCs w:val="20"/>
              </w:rPr>
            </w:pPr>
          </w:p>
        </w:tc>
        <w:tc>
          <w:tcPr>
            <w:tcW w:w="2409" w:type="dxa"/>
            <w:tcBorders>
              <w:top w:val="single" w:sz="4" w:space="0" w:color="auto"/>
              <w:left w:val="single" w:sz="4" w:space="0" w:color="auto"/>
              <w:bottom w:val="single" w:sz="4" w:space="0" w:color="auto"/>
              <w:right w:val="single" w:sz="4" w:space="0" w:color="auto"/>
            </w:tcBorders>
          </w:tcPr>
          <w:p w:rsidR="00F0015F" w:rsidRPr="009B39B9" w:rsidRDefault="00F0015F" w:rsidP="00AF36DA">
            <w:pPr>
              <w:pStyle w:val="Contenudetableau"/>
              <w:snapToGrid w:val="0"/>
              <w:rPr>
                <w:rFonts w:ascii="Bodoni MT" w:hAnsi="Bodoni MT"/>
                <w:sz w:val="20"/>
                <w:szCs w:val="20"/>
              </w:rPr>
            </w:pPr>
          </w:p>
        </w:tc>
      </w:tr>
      <w:tr w:rsidR="00F0015F" w:rsidRPr="009B39B9" w:rsidTr="00F0015F">
        <w:trPr>
          <w:trHeight w:val="225"/>
        </w:trPr>
        <w:tc>
          <w:tcPr>
            <w:tcW w:w="2269"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268"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1984"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127" w:type="dxa"/>
            <w:tcBorders>
              <w:left w:val="single" w:sz="1" w:space="0" w:color="000000"/>
              <w:bottom w:val="single" w:sz="1" w:space="0" w:color="000000"/>
              <w:right w:val="single" w:sz="4" w:space="0" w:color="auto"/>
            </w:tcBorders>
          </w:tcPr>
          <w:p w:rsidR="00F0015F" w:rsidRPr="009B39B9" w:rsidRDefault="00F0015F" w:rsidP="00AF36DA">
            <w:pPr>
              <w:pStyle w:val="Contenudetableau"/>
              <w:snapToGrid w:val="0"/>
              <w:rPr>
                <w:rFonts w:ascii="Bodoni MT" w:hAnsi="Bodoni MT"/>
                <w:sz w:val="20"/>
                <w:szCs w:val="20"/>
              </w:rPr>
            </w:pPr>
          </w:p>
        </w:tc>
        <w:tc>
          <w:tcPr>
            <w:tcW w:w="2409" w:type="dxa"/>
            <w:tcBorders>
              <w:top w:val="single" w:sz="4" w:space="0" w:color="auto"/>
              <w:left w:val="single" w:sz="4" w:space="0" w:color="auto"/>
              <w:bottom w:val="single" w:sz="4" w:space="0" w:color="auto"/>
              <w:right w:val="single" w:sz="4" w:space="0" w:color="auto"/>
            </w:tcBorders>
          </w:tcPr>
          <w:p w:rsidR="00F0015F" w:rsidRPr="009B39B9" w:rsidRDefault="00F0015F" w:rsidP="00AF36DA">
            <w:pPr>
              <w:pStyle w:val="Contenudetableau"/>
              <w:snapToGrid w:val="0"/>
              <w:rPr>
                <w:rFonts w:ascii="Bodoni MT" w:hAnsi="Bodoni MT"/>
                <w:sz w:val="20"/>
                <w:szCs w:val="20"/>
              </w:rPr>
            </w:pPr>
          </w:p>
        </w:tc>
      </w:tr>
      <w:tr w:rsidR="00F0015F" w:rsidRPr="009B39B9" w:rsidTr="00F0015F">
        <w:trPr>
          <w:trHeight w:val="225"/>
        </w:trPr>
        <w:tc>
          <w:tcPr>
            <w:tcW w:w="2269"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268"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1984"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127" w:type="dxa"/>
            <w:tcBorders>
              <w:left w:val="single" w:sz="1" w:space="0" w:color="000000"/>
              <w:bottom w:val="single" w:sz="1" w:space="0" w:color="000000"/>
              <w:right w:val="single" w:sz="4" w:space="0" w:color="auto"/>
            </w:tcBorders>
          </w:tcPr>
          <w:p w:rsidR="00F0015F" w:rsidRPr="009B39B9" w:rsidRDefault="00F0015F" w:rsidP="00AF36DA">
            <w:pPr>
              <w:pStyle w:val="Contenudetableau"/>
              <w:snapToGrid w:val="0"/>
              <w:rPr>
                <w:rFonts w:ascii="Bodoni MT" w:hAnsi="Bodoni MT"/>
                <w:sz w:val="20"/>
                <w:szCs w:val="20"/>
              </w:rPr>
            </w:pPr>
          </w:p>
        </w:tc>
        <w:tc>
          <w:tcPr>
            <w:tcW w:w="2409" w:type="dxa"/>
            <w:tcBorders>
              <w:top w:val="single" w:sz="4" w:space="0" w:color="auto"/>
              <w:left w:val="single" w:sz="4" w:space="0" w:color="auto"/>
              <w:bottom w:val="single" w:sz="4" w:space="0" w:color="auto"/>
              <w:right w:val="single" w:sz="4" w:space="0" w:color="auto"/>
            </w:tcBorders>
          </w:tcPr>
          <w:p w:rsidR="00F0015F" w:rsidRPr="009B39B9" w:rsidRDefault="00F0015F" w:rsidP="00AF36DA">
            <w:pPr>
              <w:pStyle w:val="Contenudetableau"/>
              <w:snapToGrid w:val="0"/>
              <w:rPr>
                <w:rFonts w:ascii="Bodoni MT" w:hAnsi="Bodoni MT"/>
                <w:sz w:val="20"/>
                <w:szCs w:val="20"/>
              </w:rPr>
            </w:pPr>
          </w:p>
        </w:tc>
      </w:tr>
      <w:tr w:rsidR="00F0015F" w:rsidRPr="009B39B9" w:rsidTr="00F0015F">
        <w:trPr>
          <w:trHeight w:val="225"/>
        </w:trPr>
        <w:tc>
          <w:tcPr>
            <w:tcW w:w="2269"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268"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1984"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127" w:type="dxa"/>
            <w:tcBorders>
              <w:left w:val="single" w:sz="1" w:space="0" w:color="000000"/>
              <w:bottom w:val="single" w:sz="1" w:space="0" w:color="000000"/>
              <w:right w:val="single" w:sz="4" w:space="0" w:color="auto"/>
            </w:tcBorders>
          </w:tcPr>
          <w:p w:rsidR="00F0015F" w:rsidRPr="009B39B9" w:rsidRDefault="00F0015F" w:rsidP="00AF36DA">
            <w:pPr>
              <w:pStyle w:val="Contenudetableau"/>
              <w:snapToGrid w:val="0"/>
              <w:rPr>
                <w:rFonts w:ascii="Bodoni MT" w:hAnsi="Bodoni MT"/>
                <w:sz w:val="20"/>
                <w:szCs w:val="20"/>
              </w:rPr>
            </w:pPr>
          </w:p>
        </w:tc>
        <w:tc>
          <w:tcPr>
            <w:tcW w:w="2409" w:type="dxa"/>
            <w:tcBorders>
              <w:top w:val="single" w:sz="4" w:space="0" w:color="auto"/>
              <w:left w:val="single" w:sz="4" w:space="0" w:color="auto"/>
              <w:bottom w:val="single" w:sz="4" w:space="0" w:color="auto"/>
              <w:right w:val="single" w:sz="4" w:space="0" w:color="auto"/>
            </w:tcBorders>
          </w:tcPr>
          <w:p w:rsidR="00F0015F" w:rsidRPr="009B39B9" w:rsidRDefault="00F0015F" w:rsidP="00AF36DA">
            <w:pPr>
              <w:pStyle w:val="Contenudetableau"/>
              <w:snapToGrid w:val="0"/>
              <w:rPr>
                <w:rFonts w:ascii="Bodoni MT" w:hAnsi="Bodoni MT"/>
                <w:sz w:val="20"/>
                <w:szCs w:val="20"/>
              </w:rPr>
            </w:pPr>
          </w:p>
        </w:tc>
      </w:tr>
      <w:tr w:rsidR="00F0015F" w:rsidRPr="009B39B9" w:rsidTr="00F0015F">
        <w:trPr>
          <w:trHeight w:val="225"/>
        </w:trPr>
        <w:tc>
          <w:tcPr>
            <w:tcW w:w="2269"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268"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1984"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127" w:type="dxa"/>
            <w:tcBorders>
              <w:left w:val="single" w:sz="1" w:space="0" w:color="000000"/>
              <w:bottom w:val="single" w:sz="1" w:space="0" w:color="000000"/>
              <w:right w:val="single" w:sz="4" w:space="0" w:color="auto"/>
            </w:tcBorders>
          </w:tcPr>
          <w:p w:rsidR="00F0015F" w:rsidRPr="009B39B9" w:rsidRDefault="00F0015F" w:rsidP="00AF36DA">
            <w:pPr>
              <w:pStyle w:val="Contenudetableau"/>
              <w:snapToGrid w:val="0"/>
              <w:rPr>
                <w:rFonts w:ascii="Bodoni MT" w:hAnsi="Bodoni MT"/>
                <w:sz w:val="20"/>
                <w:szCs w:val="20"/>
              </w:rPr>
            </w:pPr>
          </w:p>
        </w:tc>
        <w:tc>
          <w:tcPr>
            <w:tcW w:w="2409" w:type="dxa"/>
            <w:tcBorders>
              <w:top w:val="single" w:sz="4" w:space="0" w:color="auto"/>
              <w:left w:val="single" w:sz="4" w:space="0" w:color="auto"/>
              <w:bottom w:val="single" w:sz="4" w:space="0" w:color="auto"/>
              <w:right w:val="single" w:sz="4" w:space="0" w:color="auto"/>
            </w:tcBorders>
          </w:tcPr>
          <w:p w:rsidR="00F0015F" w:rsidRPr="009B39B9" w:rsidRDefault="00F0015F" w:rsidP="00AF36DA">
            <w:pPr>
              <w:pStyle w:val="Contenudetableau"/>
              <w:snapToGrid w:val="0"/>
              <w:rPr>
                <w:rFonts w:ascii="Bodoni MT" w:hAnsi="Bodoni MT"/>
                <w:sz w:val="20"/>
                <w:szCs w:val="20"/>
              </w:rPr>
            </w:pPr>
          </w:p>
        </w:tc>
      </w:tr>
      <w:tr w:rsidR="00F0015F" w:rsidRPr="009B39B9" w:rsidTr="00F0015F">
        <w:trPr>
          <w:trHeight w:val="225"/>
        </w:trPr>
        <w:tc>
          <w:tcPr>
            <w:tcW w:w="2269"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268"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1984" w:type="dxa"/>
            <w:tcBorders>
              <w:left w:val="single" w:sz="1" w:space="0" w:color="000000"/>
              <w:bottom w:val="single" w:sz="1" w:space="0" w:color="000000"/>
            </w:tcBorders>
          </w:tcPr>
          <w:p w:rsidR="00F0015F" w:rsidRPr="009B39B9" w:rsidRDefault="00F0015F" w:rsidP="00AF36DA">
            <w:pPr>
              <w:pStyle w:val="Contenudetableau"/>
              <w:snapToGrid w:val="0"/>
              <w:rPr>
                <w:rFonts w:ascii="Bodoni MT" w:hAnsi="Bodoni MT"/>
                <w:sz w:val="20"/>
                <w:szCs w:val="20"/>
              </w:rPr>
            </w:pPr>
          </w:p>
        </w:tc>
        <w:tc>
          <w:tcPr>
            <w:tcW w:w="2127" w:type="dxa"/>
            <w:tcBorders>
              <w:left w:val="single" w:sz="1" w:space="0" w:color="000000"/>
              <w:bottom w:val="single" w:sz="1" w:space="0" w:color="000000"/>
              <w:right w:val="single" w:sz="4" w:space="0" w:color="auto"/>
            </w:tcBorders>
          </w:tcPr>
          <w:p w:rsidR="00F0015F" w:rsidRPr="009B39B9" w:rsidRDefault="00F0015F" w:rsidP="00AF36DA">
            <w:pPr>
              <w:pStyle w:val="Contenudetableau"/>
              <w:snapToGrid w:val="0"/>
              <w:rPr>
                <w:rFonts w:ascii="Bodoni MT" w:hAnsi="Bodoni MT"/>
                <w:sz w:val="20"/>
                <w:szCs w:val="20"/>
              </w:rPr>
            </w:pPr>
          </w:p>
        </w:tc>
        <w:tc>
          <w:tcPr>
            <w:tcW w:w="2409" w:type="dxa"/>
            <w:tcBorders>
              <w:top w:val="single" w:sz="4" w:space="0" w:color="auto"/>
              <w:left w:val="single" w:sz="4" w:space="0" w:color="auto"/>
              <w:bottom w:val="single" w:sz="4" w:space="0" w:color="auto"/>
              <w:right w:val="single" w:sz="4" w:space="0" w:color="auto"/>
            </w:tcBorders>
          </w:tcPr>
          <w:p w:rsidR="00F0015F" w:rsidRPr="009B39B9" w:rsidRDefault="00F0015F" w:rsidP="00AF36DA">
            <w:pPr>
              <w:pStyle w:val="Contenudetableau"/>
              <w:snapToGrid w:val="0"/>
              <w:rPr>
                <w:rFonts w:ascii="Bodoni MT" w:hAnsi="Bodoni MT"/>
                <w:sz w:val="20"/>
                <w:szCs w:val="20"/>
              </w:rPr>
            </w:pPr>
          </w:p>
        </w:tc>
      </w:tr>
    </w:tbl>
    <w:p w:rsidR="0020199D" w:rsidRDefault="0020199D" w:rsidP="009C2FC2">
      <w:pPr>
        <w:widowControl w:val="0"/>
        <w:suppressAutoHyphens/>
        <w:autoSpaceDE w:val="0"/>
        <w:spacing w:after="0" w:line="240" w:lineRule="auto"/>
        <w:rPr>
          <w:rFonts w:ascii="Bodoni MT" w:hAnsi="Bodoni MT"/>
          <w:b/>
          <w:color w:val="8EAADB" w:themeColor="accent1" w:themeTint="99"/>
          <w:sz w:val="32"/>
        </w:rPr>
      </w:pPr>
    </w:p>
    <w:p w:rsidR="0020199D" w:rsidRDefault="0020199D" w:rsidP="009C2FC2">
      <w:pPr>
        <w:widowControl w:val="0"/>
        <w:suppressAutoHyphens/>
        <w:autoSpaceDE w:val="0"/>
        <w:spacing w:after="0" w:line="240"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40" w:lineRule="auto"/>
        <w:rPr>
          <w:rFonts w:ascii="Bodoni MT" w:hAnsi="Bodoni MT"/>
          <w:b/>
          <w:color w:val="8EAADB" w:themeColor="accent1" w:themeTint="99"/>
          <w:sz w:val="32"/>
        </w:rPr>
      </w:pPr>
      <w:r w:rsidRPr="00150A13">
        <w:rPr>
          <w:rFonts w:ascii="Bodoni MT" w:hAnsi="Bodoni MT"/>
          <w:b/>
          <w:color w:val="8EAADB" w:themeColor="accent1" w:themeTint="99"/>
          <w:sz w:val="32"/>
        </w:rPr>
        <w:t>2.</w:t>
      </w:r>
      <w:r>
        <w:rPr>
          <w:rFonts w:ascii="Bodoni MT" w:hAnsi="Bodoni MT"/>
          <w:b/>
          <w:color w:val="8EAADB" w:themeColor="accent1" w:themeTint="99"/>
          <w:sz w:val="32"/>
        </w:rPr>
        <w:t>4</w:t>
      </w:r>
      <w:r w:rsidRPr="00150A13">
        <w:rPr>
          <w:rFonts w:ascii="Bodoni MT" w:hAnsi="Bodoni MT"/>
          <w:b/>
          <w:color w:val="8EAADB" w:themeColor="accent1" w:themeTint="99"/>
          <w:sz w:val="32"/>
        </w:rPr>
        <w:t xml:space="preserve"> </w:t>
      </w:r>
      <w:r>
        <w:rPr>
          <w:rFonts w:ascii="Bodoni MT" w:hAnsi="Bodoni MT"/>
          <w:b/>
          <w:color w:val="8EAADB" w:themeColor="accent1" w:themeTint="99"/>
          <w:sz w:val="32"/>
        </w:rPr>
        <w:t>RENSEIGNEMENTS</w:t>
      </w:r>
      <w:r w:rsidR="007D3040">
        <w:rPr>
          <w:rFonts w:ascii="Bodoni MT" w:hAnsi="Bodoni MT"/>
          <w:b/>
          <w:color w:val="8EAADB" w:themeColor="accent1" w:themeTint="99"/>
          <w:sz w:val="32"/>
        </w:rPr>
        <w:t xml:space="preserve"> SUR</w:t>
      </w:r>
      <w:r>
        <w:rPr>
          <w:rFonts w:ascii="Bodoni MT" w:hAnsi="Bodoni MT"/>
          <w:b/>
          <w:color w:val="8EAADB" w:themeColor="accent1" w:themeTint="99"/>
          <w:sz w:val="32"/>
        </w:rPr>
        <w:t xml:space="preserve"> </w:t>
      </w:r>
      <w:r w:rsidR="00604692">
        <w:rPr>
          <w:rFonts w:ascii="Bodoni MT" w:hAnsi="Bodoni MT"/>
          <w:b/>
          <w:color w:val="8EAADB" w:themeColor="accent1" w:themeTint="99"/>
          <w:sz w:val="32"/>
        </w:rPr>
        <w:t>LES ADHERENTS</w:t>
      </w:r>
      <w:r w:rsidR="00604692" w:rsidRPr="006F1AC0">
        <w:rPr>
          <w:rFonts w:ascii="Bodoni MT" w:hAnsi="Bodoni MT"/>
          <w:b/>
          <w:color w:val="8EAADB" w:themeColor="accent1" w:themeTint="99"/>
          <w:sz w:val="32"/>
        </w:rPr>
        <w:t xml:space="preserve"> AU 31/12/202</w:t>
      </w:r>
      <w:r w:rsidR="00D3092B">
        <w:rPr>
          <w:rFonts w:ascii="Bodoni MT" w:hAnsi="Bodoni MT"/>
          <w:b/>
          <w:color w:val="8EAADB" w:themeColor="accent1" w:themeTint="99"/>
          <w:sz w:val="32"/>
        </w:rPr>
        <w:t>2</w:t>
      </w:r>
    </w:p>
    <w:p w:rsidR="009C2FC2" w:rsidRPr="009B39B9" w:rsidRDefault="009C2FC2" w:rsidP="009C2FC2">
      <w:pPr>
        <w:widowControl w:val="0"/>
        <w:suppressAutoHyphens/>
        <w:autoSpaceDE w:val="0"/>
        <w:spacing w:after="0" w:line="240" w:lineRule="auto"/>
        <w:rPr>
          <w:rFonts w:ascii="Bodoni MT" w:hAnsi="Bodoni MT"/>
          <w:b/>
          <w:color w:val="8EAADB" w:themeColor="accent1" w:themeTint="99"/>
          <w:sz w:val="32"/>
        </w:rPr>
      </w:pPr>
      <w:r w:rsidRPr="00601CDF">
        <w:rPr>
          <w:rFonts w:ascii="Bodoni MT" w:hAnsi="Bodoni MT"/>
          <w:noProof/>
          <w:lang w:eastAsia="fr-FR"/>
        </w:rPr>
        <mc:AlternateContent>
          <mc:Choice Requires="wps">
            <w:drawing>
              <wp:anchor distT="0" distB="0" distL="114300" distR="114300" simplePos="0" relativeHeight="251676672" behindDoc="0" locked="0" layoutInCell="1" allowOverlap="1" wp14:anchorId="75C1E6E3" wp14:editId="2AC393CB">
                <wp:simplePos x="0" y="0"/>
                <wp:positionH relativeFrom="margin">
                  <wp:posOffset>0</wp:posOffset>
                </wp:positionH>
                <wp:positionV relativeFrom="paragraph">
                  <wp:posOffset>-635</wp:posOffset>
                </wp:positionV>
                <wp:extent cx="6660108"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4BF3FB94" id="Connecteur droit 20"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" strokecolor="#b4c7e7" strokeweight="1.5pt">
                <v:stroke joinstyle="miter"/>
                <w10:wrap anchorx="margin"/>
              </v:line>
            </w:pict>
          </mc:Fallback>
        </mc:AlternateContent>
      </w:r>
    </w:p>
    <w:tbl>
      <w:tblPr>
        <w:tblW w:w="11057" w:type="dxa"/>
        <w:tblInd w:w="-285" w:type="dxa"/>
        <w:tblLayout w:type="fixed"/>
        <w:tblCellMar>
          <w:top w:w="55" w:type="dxa"/>
          <w:left w:w="55" w:type="dxa"/>
          <w:bottom w:w="55" w:type="dxa"/>
          <w:right w:w="55" w:type="dxa"/>
        </w:tblCellMar>
        <w:tblLook w:val="0000" w:firstRow="0" w:lastRow="0" w:firstColumn="0" w:lastColumn="0" w:noHBand="0" w:noVBand="0"/>
      </w:tblPr>
      <w:tblGrid>
        <w:gridCol w:w="5457"/>
        <w:gridCol w:w="2749"/>
        <w:gridCol w:w="2851"/>
      </w:tblGrid>
      <w:tr w:rsidR="00271689" w:rsidRPr="002107B7" w:rsidTr="009F0585">
        <w:trPr>
          <w:trHeight w:val="460"/>
        </w:trPr>
        <w:tc>
          <w:tcPr>
            <w:tcW w:w="5457" w:type="dxa"/>
            <w:tcBorders>
              <w:top w:val="single" w:sz="1" w:space="0" w:color="000000"/>
              <w:left w:val="single" w:sz="1" w:space="0" w:color="000000"/>
              <w:bottom w:val="single" w:sz="1" w:space="0" w:color="000000"/>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Nombre d'adhérents ou bénéficiaires</w:t>
            </w: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271689" w:rsidRPr="009B39B9" w:rsidRDefault="00271689" w:rsidP="00AF36DA">
            <w:pPr>
              <w:widowControl w:val="0"/>
              <w:suppressLineNumbers/>
              <w:suppressAutoHyphens/>
              <w:snapToGrid w:val="0"/>
              <w:spacing w:after="0" w:line="240" w:lineRule="auto"/>
              <w:jc w:val="center"/>
              <w:rPr>
                <w:rFonts w:ascii="Bodoni MT" w:hAnsi="Bodoni MT"/>
                <w:sz w:val="20"/>
                <w:szCs w:val="24"/>
              </w:rPr>
            </w:pPr>
          </w:p>
        </w:tc>
      </w:tr>
      <w:tr w:rsidR="00271689" w:rsidRPr="002107B7" w:rsidTr="009F0585">
        <w:trPr>
          <w:trHeight w:val="460"/>
        </w:trPr>
        <w:tc>
          <w:tcPr>
            <w:tcW w:w="5457" w:type="dxa"/>
            <w:tcBorders>
              <w:left w:val="single" w:sz="1" w:space="0" w:color="000000"/>
              <w:bottom w:val="single" w:sz="1" w:space="0" w:color="000000"/>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Charenton le Pont</w:t>
            </w: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p>
        </w:tc>
      </w:tr>
      <w:tr w:rsidR="00271689" w:rsidRPr="002107B7" w:rsidTr="009F0585">
        <w:trPr>
          <w:trHeight w:val="460"/>
        </w:trPr>
        <w:tc>
          <w:tcPr>
            <w:tcW w:w="5457" w:type="dxa"/>
            <w:tcBorders>
              <w:left w:val="single" w:sz="1" w:space="0" w:color="000000"/>
              <w:bottom w:val="single" w:sz="1" w:space="0" w:color="000000"/>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Saint-Maurice</w:t>
            </w: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p>
        </w:tc>
      </w:tr>
      <w:tr w:rsidR="00271689" w:rsidRPr="002107B7" w:rsidTr="009F0585">
        <w:trPr>
          <w:trHeight w:val="460"/>
        </w:trPr>
        <w:tc>
          <w:tcPr>
            <w:tcW w:w="5457" w:type="dxa"/>
            <w:tcBorders>
              <w:left w:val="single" w:sz="1" w:space="0" w:color="000000"/>
              <w:bottom w:val="single" w:sz="4" w:space="0" w:color="auto"/>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Autres communes du Val de Marne</w:t>
            </w: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p>
        </w:tc>
      </w:tr>
      <w:tr w:rsidR="00271689" w:rsidRPr="002107B7" w:rsidTr="009F0585">
        <w:trPr>
          <w:trHeight w:val="460"/>
        </w:trPr>
        <w:tc>
          <w:tcPr>
            <w:tcW w:w="5457" w:type="dxa"/>
            <w:tcBorders>
              <w:top w:val="single" w:sz="4" w:space="0" w:color="auto"/>
              <w:left w:val="single" w:sz="4" w:space="0" w:color="auto"/>
              <w:bottom w:val="single" w:sz="4" w:space="0" w:color="auto"/>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Autres départements</w:t>
            </w:r>
          </w:p>
        </w:tc>
        <w:tc>
          <w:tcPr>
            <w:tcW w:w="5600" w:type="dxa"/>
            <w:gridSpan w:val="2"/>
            <w:tcBorders>
              <w:top w:val="single" w:sz="4" w:space="0" w:color="auto"/>
              <w:left w:val="single" w:sz="4" w:space="0" w:color="auto"/>
              <w:bottom w:val="single" w:sz="4" w:space="0" w:color="auto"/>
              <w:right w:val="single" w:sz="4" w:space="0" w:color="auto"/>
            </w:tcBorders>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p>
        </w:tc>
      </w:tr>
      <w:tr w:rsidR="00271689" w:rsidRPr="002107B7" w:rsidTr="009F0585">
        <w:trPr>
          <w:trHeight w:val="46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tcPr>
          <w:p w:rsidR="00271689" w:rsidRPr="009B39B9" w:rsidRDefault="00271689" w:rsidP="00AF36DA">
            <w:pPr>
              <w:widowControl w:val="0"/>
              <w:suppressLineNumbers/>
              <w:suppressAutoHyphens/>
              <w:snapToGrid w:val="0"/>
              <w:spacing w:after="0" w:line="240" w:lineRule="auto"/>
              <w:jc w:val="right"/>
              <w:rPr>
                <w:rFonts w:ascii="Bodoni MT" w:hAnsi="Bodoni MT"/>
                <w:sz w:val="20"/>
                <w:szCs w:val="24"/>
              </w:rPr>
            </w:pPr>
            <w:r w:rsidRPr="009B39B9">
              <w:rPr>
                <w:rFonts w:ascii="Bodoni MT" w:hAnsi="Bodoni MT"/>
                <w:sz w:val="20"/>
                <w:szCs w:val="24"/>
              </w:rPr>
              <w:t>TOTAL</w:t>
            </w:r>
          </w:p>
        </w:tc>
        <w:tc>
          <w:tcPr>
            <w:tcW w:w="5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689" w:rsidRPr="009B39B9" w:rsidRDefault="00271689" w:rsidP="00AF36DA">
            <w:pPr>
              <w:widowControl w:val="0"/>
              <w:suppressLineNumbers/>
              <w:suppressAutoHyphens/>
              <w:snapToGrid w:val="0"/>
              <w:spacing w:after="0" w:line="240" w:lineRule="auto"/>
              <w:rPr>
                <w:rFonts w:ascii="Bodoni MT" w:hAnsi="Bodoni MT"/>
                <w:sz w:val="20"/>
                <w:szCs w:val="24"/>
              </w:rPr>
            </w:pPr>
          </w:p>
        </w:tc>
      </w:tr>
      <w:tr w:rsidR="009C2FC2" w:rsidRPr="002107B7" w:rsidTr="009F0585">
        <w:trPr>
          <w:trHeight w:val="65"/>
        </w:trPr>
        <w:tc>
          <w:tcPr>
            <w:tcW w:w="5457" w:type="dxa"/>
            <w:tcBorders>
              <w:top w:val="single" w:sz="4" w:space="0" w:color="auto"/>
              <w:bottom w:val="single" w:sz="4" w:space="0" w:color="auto"/>
            </w:tcBorders>
          </w:tcPr>
          <w:p w:rsidR="009C2FC2" w:rsidRPr="009B39B9" w:rsidRDefault="009C2FC2" w:rsidP="00AF36DA">
            <w:pPr>
              <w:widowControl w:val="0"/>
              <w:suppressLineNumbers/>
              <w:suppressAutoHyphens/>
              <w:snapToGrid w:val="0"/>
              <w:spacing w:after="0" w:line="240" w:lineRule="auto"/>
              <w:rPr>
                <w:rFonts w:ascii="Bodoni MT" w:hAnsi="Bodoni MT"/>
                <w:sz w:val="20"/>
                <w:szCs w:val="24"/>
              </w:rPr>
            </w:pPr>
          </w:p>
        </w:tc>
        <w:tc>
          <w:tcPr>
            <w:tcW w:w="2749" w:type="dxa"/>
            <w:tcBorders>
              <w:top w:val="single" w:sz="4" w:space="0" w:color="auto"/>
              <w:bottom w:val="single" w:sz="4" w:space="0" w:color="auto"/>
            </w:tcBorders>
          </w:tcPr>
          <w:p w:rsidR="009C2FC2" w:rsidRPr="009B39B9" w:rsidRDefault="009C2FC2" w:rsidP="00AF36DA">
            <w:pPr>
              <w:widowControl w:val="0"/>
              <w:suppressLineNumbers/>
              <w:suppressAutoHyphens/>
              <w:snapToGrid w:val="0"/>
              <w:spacing w:after="0" w:line="240" w:lineRule="auto"/>
              <w:rPr>
                <w:rFonts w:ascii="Bodoni MT" w:hAnsi="Bodoni MT"/>
                <w:sz w:val="20"/>
                <w:szCs w:val="24"/>
              </w:rPr>
            </w:pPr>
          </w:p>
        </w:tc>
        <w:tc>
          <w:tcPr>
            <w:tcW w:w="2851" w:type="dxa"/>
            <w:tcBorders>
              <w:top w:val="single" w:sz="4" w:space="0" w:color="auto"/>
              <w:bottom w:val="single" w:sz="4" w:space="0" w:color="auto"/>
            </w:tcBorders>
          </w:tcPr>
          <w:p w:rsidR="009C2FC2" w:rsidRPr="009B39B9" w:rsidRDefault="009C2FC2" w:rsidP="00AF36DA">
            <w:pPr>
              <w:widowControl w:val="0"/>
              <w:suppressLineNumbers/>
              <w:suppressAutoHyphens/>
              <w:snapToGrid w:val="0"/>
              <w:spacing w:after="0" w:line="240" w:lineRule="auto"/>
              <w:rPr>
                <w:rFonts w:ascii="Bodoni MT" w:hAnsi="Bodoni MT"/>
                <w:sz w:val="20"/>
                <w:szCs w:val="24"/>
              </w:rPr>
            </w:pPr>
          </w:p>
        </w:tc>
      </w:tr>
      <w:tr w:rsidR="00604692" w:rsidRPr="009B39B9" w:rsidTr="009F0585">
        <w:trPr>
          <w:trHeight w:val="460"/>
        </w:trPr>
        <w:tc>
          <w:tcPr>
            <w:tcW w:w="5457" w:type="dxa"/>
            <w:tcBorders>
              <w:top w:val="single" w:sz="4" w:space="0" w:color="auto"/>
              <w:left w:val="single" w:sz="4" w:space="0" w:color="auto"/>
              <w:bottom w:val="single" w:sz="4" w:space="0" w:color="auto"/>
              <w:right w:val="single" w:sz="4" w:space="0" w:color="auto"/>
            </w:tcBorders>
            <w:vAlign w:val="center"/>
          </w:tcPr>
          <w:p w:rsidR="00604692" w:rsidRPr="009B39B9" w:rsidRDefault="00604692" w:rsidP="003F3997">
            <w:pPr>
              <w:widowControl w:val="0"/>
              <w:suppressLineNumbers/>
              <w:suppressAutoHyphens/>
              <w:snapToGrid w:val="0"/>
              <w:spacing w:after="0" w:line="240" w:lineRule="auto"/>
              <w:rPr>
                <w:rFonts w:ascii="Bodoni MT" w:hAnsi="Bodoni MT"/>
                <w:sz w:val="20"/>
                <w:szCs w:val="24"/>
              </w:rPr>
            </w:pPr>
            <w:r w:rsidRPr="009B39B9">
              <w:rPr>
                <w:rFonts w:ascii="Bodoni MT" w:hAnsi="Bodoni MT"/>
                <w:sz w:val="20"/>
                <w:szCs w:val="24"/>
              </w:rPr>
              <w:t xml:space="preserve">Montant </w:t>
            </w:r>
            <w:r w:rsidR="00271689">
              <w:rPr>
                <w:rFonts w:ascii="Bodoni MT" w:hAnsi="Bodoni MT"/>
                <w:sz w:val="20"/>
                <w:szCs w:val="24"/>
              </w:rPr>
              <w:t>de la cotisation</w:t>
            </w:r>
          </w:p>
        </w:tc>
        <w:tc>
          <w:tcPr>
            <w:tcW w:w="2749" w:type="dxa"/>
            <w:tcBorders>
              <w:top w:val="single" w:sz="4" w:space="0" w:color="auto"/>
              <w:left w:val="single" w:sz="4" w:space="0" w:color="auto"/>
              <w:bottom w:val="single" w:sz="4" w:space="0" w:color="auto"/>
              <w:right w:val="single" w:sz="4" w:space="0" w:color="auto"/>
            </w:tcBorders>
          </w:tcPr>
          <w:p w:rsidR="00604692" w:rsidRPr="009B39B9" w:rsidRDefault="00604692" w:rsidP="003F3997">
            <w:pPr>
              <w:widowControl w:val="0"/>
              <w:suppressLineNumbers/>
              <w:suppressAutoHyphens/>
              <w:snapToGrid w:val="0"/>
              <w:spacing w:after="0" w:line="240" w:lineRule="auto"/>
              <w:rPr>
                <w:rFonts w:ascii="Bodoni MT" w:hAnsi="Bodoni MT"/>
                <w:sz w:val="20"/>
                <w:szCs w:val="24"/>
              </w:rPr>
            </w:pPr>
          </w:p>
        </w:tc>
        <w:tc>
          <w:tcPr>
            <w:tcW w:w="2851" w:type="dxa"/>
            <w:tcBorders>
              <w:top w:val="single" w:sz="4" w:space="0" w:color="auto"/>
              <w:left w:val="single" w:sz="4" w:space="0" w:color="auto"/>
              <w:bottom w:val="single" w:sz="4" w:space="0" w:color="auto"/>
              <w:right w:val="single" w:sz="4" w:space="0" w:color="auto"/>
            </w:tcBorders>
          </w:tcPr>
          <w:p w:rsidR="00604692" w:rsidRPr="009B39B9" w:rsidRDefault="00604692" w:rsidP="003F3997">
            <w:pPr>
              <w:widowControl w:val="0"/>
              <w:suppressLineNumbers/>
              <w:suppressAutoHyphens/>
              <w:snapToGrid w:val="0"/>
              <w:spacing w:after="0" w:line="240" w:lineRule="auto"/>
              <w:rPr>
                <w:rFonts w:ascii="Bodoni MT" w:hAnsi="Bodoni MT"/>
                <w:sz w:val="20"/>
                <w:szCs w:val="24"/>
              </w:rPr>
            </w:pPr>
          </w:p>
        </w:tc>
      </w:tr>
      <w:tr w:rsidR="00604692" w:rsidRPr="009B39B9" w:rsidTr="009F0585">
        <w:trPr>
          <w:trHeight w:val="460"/>
        </w:trPr>
        <w:tc>
          <w:tcPr>
            <w:tcW w:w="5457" w:type="dxa"/>
            <w:tcBorders>
              <w:top w:val="single" w:sz="4" w:space="0" w:color="auto"/>
              <w:left w:val="single" w:sz="4" w:space="0" w:color="auto"/>
              <w:bottom w:val="single" w:sz="4" w:space="0" w:color="auto"/>
              <w:right w:val="single" w:sz="4" w:space="0" w:color="auto"/>
            </w:tcBorders>
            <w:vAlign w:val="center"/>
          </w:tcPr>
          <w:p w:rsidR="00604692" w:rsidRPr="009B39B9" w:rsidRDefault="00162ED0" w:rsidP="003F3997">
            <w:pPr>
              <w:widowControl w:val="0"/>
              <w:suppressLineNumbers/>
              <w:suppressAutoHyphens/>
              <w:snapToGrid w:val="0"/>
              <w:spacing w:after="0" w:line="240" w:lineRule="auto"/>
              <w:rPr>
                <w:rFonts w:ascii="Bodoni MT" w:hAnsi="Bodoni MT"/>
                <w:sz w:val="20"/>
                <w:szCs w:val="24"/>
              </w:rPr>
            </w:pPr>
            <w:r w:rsidRPr="00E06FC3">
              <w:rPr>
                <w:rFonts w:ascii="Bodoni MT" w:hAnsi="Bodoni MT"/>
                <w:b/>
                <w:sz w:val="20"/>
                <w:szCs w:val="24"/>
              </w:rPr>
              <w:t>Tarif annuel des cours (joindre la fiche des tarifs pour les associations sportives et culturelles)</w:t>
            </w:r>
            <w:r w:rsidR="00271689">
              <w:rPr>
                <w:rFonts w:ascii="Bodoni MT" w:hAnsi="Bodoni MT"/>
                <w:sz w:val="20"/>
                <w:szCs w:val="24"/>
              </w:rPr>
              <w:t xml:space="preserve"> </w:t>
            </w:r>
          </w:p>
        </w:tc>
        <w:tc>
          <w:tcPr>
            <w:tcW w:w="2749" w:type="dxa"/>
            <w:tcBorders>
              <w:top w:val="single" w:sz="4" w:space="0" w:color="auto"/>
              <w:left w:val="single" w:sz="4" w:space="0" w:color="auto"/>
              <w:bottom w:val="single" w:sz="4" w:space="0" w:color="auto"/>
              <w:right w:val="single" w:sz="4" w:space="0" w:color="auto"/>
            </w:tcBorders>
          </w:tcPr>
          <w:p w:rsidR="00604692" w:rsidRPr="009B39B9" w:rsidRDefault="00604692" w:rsidP="003F3997">
            <w:pPr>
              <w:widowControl w:val="0"/>
              <w:suppressLineNumbers/>
              <w:suppressAutoHyphens/>
              <w:snapToGrid w:val="0"/>
              <w:spacing w:after="0" w:line="240" w:lineRule="auto"/>
              <w:rPr>
                <w:rFonts w:ascii="Bodoni MT" w:hAnsi="Bodoni MT"/>
                <w:sz w:val="20"/>
                <w:szCs w:val="24"/>
              </w:rPr>
            </w:pPr>
          </w:p>
        </w:tc>
        <w:tc>
          <w:tcPr>
            <w:tcW w:w="2851" w:type="dxa"/>
            <w:tcBorders>
              <w:top w:val="single" w:sz="4" w:space="0" w:color="auto"/>
              <w:left w:val="single" w:sz="4" w:space="0" w:color="auto"/>
              <w:bottom w:val="single" w:sz="4" w:space="0" w:color="auto"/>
              <w:right w:val="single" w:sz="4" w:space="0" w:color="auto"/>
            </w:tcBorders>
          </w:tcPr>
          <w:p w:rsidR="00604692" w:rsidRPr="009B39B9" w:rsidRDefault="00604692" w:rsidP="003F3997">
            <w:pPr>
              <w:widowControl w:val="0"/>
              <w:suppressLineNumbers/>
              <w:suppressAutoHyphens/>
              <w:snapToGrid w:val="0"/>
              <w:spacing w:after="0" w:line="240" w:lineRule="auto"/>
              <w:rPr>
                <w:rFonts w:ascii="Bodoni MT" w:hAnsi="Bodoni MT"/>
                <w:sz w:val="20"/>
                <w:szCs w:val="24"/>
              </w:rPr>
            </w:pPr>
          </w:p>
        </w:tc>
      </w:tr>
    </w:tbl>
    <w:p w:rsidR="00D617C3" w:rsidRPr="009F522D" w:rsidRDefault="009C2FC2" w:rsidP="009F522D">
      <w:pPr>
        <w:pStyle w:val="Paragraphedeliste"/>
        <w:numPr>
          <w:ilvl w:val="0"/>
          <w:numId w:val="17"/>
        </w:numPr>
        <w:autoSpaceDE w:val="0"/>
        <w:rPr>
          <w:rFonts w:ascii="Bodoni MT" w:eastAsia="Arial" w:hAnsi="Bodoni MT" w:cs="Arial"/>
          <w:b/>
          <w:color w:val="000000"/>
          <w:sz w:val="14"/>
          <w:szCs w:val="14"/>
        </w:rPr>
      </w:pPr>
      <w:r w:rsidRPr="007673BB">
        <w:rPr>
          <w:rFonts w:ascii="Bodoni MT" w:eastAsia="Arial" w:hAnsi="Bodoni MT" w:cs="Arial"/>
          <w:b/>
          <w:color w:val="000000"/>
          <w:sz w:val="14"/>
          <w:szCs w:val="14"/>
        </w:rPr>
        <w:t>-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r w:rsidR="00F34519">
        <w:rPr>
          <w:rFonts w:ascii="Bodoni MT" w:eastAsia="Arial" w:hAnsi="Bodoni MT" w:cs="Arial"/>
          <w:b/>
          <w:color w:val="000000"/>
          <w:sz w:val="14"/>
          <w:szCs w:val="14"/>
        </w:rPr>
        <w:t>.</w:t>
      </w:r>
      <w:bookmarkStart w:id="2" w:name="_GoBack"/>
      <w:bookmarkEnd w:id="2"/>
    </w:p>
    <w:p w:rsidR="009C2FC2" w:rsidRDefault="009C2FC2" w:rsidP="009C2FC2">
      <w:pPr>
        <w:widowControl w:val="0"/>
        <w:suppressAutoHyphens/>
        <w:autoSpaceDE w:val="0"/>
        <w:spacing w:after="0" w:line="240" w:lineRule="auto"/>
        <w:ind w:left="-284"/>
        <w:rPr>
          <w:rFonts w:ascii="Bodoni MT" w:hAnsi="Bodoni MT"/>
          <w:b/>
          <w:color w:val="8EAADB" w:themeColor="accent1" w:themeTint="99"/>
          <w:sz w:val="32"/>
        </w:rPr>
      </w:pPr>
      <w:r w:rsidRPr="00E8788E">
        <w:rPr>
          <w:rFonts w:ascii="Bodoni MT" w:hAnsi="Bodoni MT"/>
          <w:b/>
          <w:color w:val="8EAADB" w:themeColor="accent1" w:themeTint="99"/>
          <w:sz w:val="32"/>
        </w:rPr>
        <w:lastRenderedPageBreak/>
        <w:t>3. ATTESTATION SUR L’HONNEUR</w:t>
      </w:r>
    </w:p>
    <w:p w:rsidR="009C2FC2" w:rsidRDefault="009C2FC2" w:rsidP="009C2FC2">
      <w:pPr>
        <w:widowControl w:val="0"/>
        <w:suppressAutoHyphens/>
        <w:autoSpaceDE w:val="0"/>
        <w:spacing w:after="0" w:line="240" w:lineRule="auto"/>
        <w:ind w:left="-284"/>
        <w:rPr>
          <w:rFonts w:ascii="Bodoni MT" w:hAnsi="Bodoni MT"/>
          <w:b/>
        </w:rPr>
      </w:pPr>
      <w:r w:rsidRPr="00601CDF">
        <w:rPr>
          <w:rFonts w:ascii="Bodoni MT" w:hAnsi="Bodoni MT"/>
          <w:noProof/>
          <w:lang w:eastAsia="fr-FR"/>
        </w:rPr>
        <mc:AlternateContent>
          <mc:Choice Requires="wps">
            <w:drawing>
              <wp:anchor distT="0" distB="0" distL="114300" distR="114300" simplePos="0" relativeHeight="251701248" behindDoc="0" locked="0" layoutInCell="1" allowOverlap="1" wp14:anchorId="2C099A01" wp14:editId="0765E83E">
                <wp:simplePos x="0" y="0"/>
                <wp:positionH relativeFrom="margin">
                  <wp:align>left</wp:align>
                </wp:positionH>
                <wp:positionV relativeFrom="paragraph">
                  <wp:posOffset>6625</wp:posOffset>
                </wp:positionV>
                <wp:extent cx="6655683" cy="15875"/>
                <wp:effectExtent l="0" t="0" r="31115" b="22225"/>
                <wp:wrapNone/>
                <wp:docPr id="16" name="Connecteur droit 16"/>
                <wp:cNvGraphicFramePr/>
                <a:graphic xmlns:a="http://schemas.openxmlformats.org/drawingml/2006/main">
                  <a:graphicData uri="http://schemas.microsoft.com/office/word/2010/wordprocessingShape">
                    <wps:wsp>
                      <wps:cNvCnPr/>
                      <wps:spPr>
                        <a:xfrm flipV="1">
                          <a:off x="0" y="0"/>
                          <a:ext cx="6655683" cy="15875"/>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1D0AE4" id="Connecteur droit 16" o:spid="_x0000_s1026" style="position:absolute;flip:y;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2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" strokecolor="#b4c7e7" strokeweight="1.5pt">
                <v:stroke joinstyle="miter"/>
                <w10:wrap anchorx="margin"/>
              </v:line>
            </w:pict>
          </mc:Fallback>
        </mc:AlternateContent>
      </w:r>
    </w:p>
    <w:p w:rsidR="009C2FC2" w:rsidRPr="002107B7" w:rsidRDefault="009C2FC2" w:rsidP="009C2FC2">
      <w:pPr>
        <w:widowControl w:val="0"/>
        <w:suppressAutoHyphens/>
        <w:autoSpaceDE w:val="0"/>
        <w:spacing w:after="0" w:line="240" w:lineRule="auto"/>
        <w:ind w:left="-284"/>
        <w:rPr>
          <w:rFonts w:ascii="Bodoni MT" w:hAnsi="Bodoni MT"/>
          <w:b/>
          <w:sz w:val="24"/>
        </w:rPr>
      </w:pPr>
    </w:p>
    <w:p w:rsidR="009C2FC2" w:rsidRPr="002107B7" w:rsidRDefault="009C2FC2" w:rsidP="009C2FC2">
      <w:pPr>
        <w:widowControl w:val="0"/>
        <w:suppressAutoHyphens/>
        <w:autoSpaceDE w:val="0"/>
        <w:spacing w:after="0" w:line="360" w:lineRule="auto"/>
        <w:ind w:left="-426"/>
        <w:jc w:val="both"/>
        <w:rPr>
          <w:rFonts w:ascii="Bodoni MT" w:hAnsi="Bodoni MT"/>
          <w:sz w:val="24"/>
        </w:rPr>
      </w:pPr>
      <w:r w:rsidRPr="002107B7">
        <w:rPr>
          <w:rFonts w:ascii="Bodoni MT" w:hAnsi="Bodoni MT"/>
          <w:sz w:val="24"/>
        </w:rPr>
        <w:t>Cette fiche doit obligatoirement être remplie pour toute demande (initiale ou renouvellement) quel que soit le montant de la subvention sollicitée. Si le signataire n’est pas le représentant légal de l’association, joindre le pouvoir lui permettant d’engager celle-ci.</w:t>
      </w:r>
    </w:p>
    <w:p w:rsidR="009C2FC2" w:rsidRPr="002107B7" w:rsidRDefault="009C2FC2" w:rsidP="009C2FC2">
      <w:pPr>
        <w:widowControl w:val="0"/>
        <w:suppressAutoHyphens/>
        <w:autoSpaceDE w:val="0"/>
        <w:spacing w:after="0" w:line="240" w:lineRule="auto"/>
        <w:ind w:left="-426"/>
        <w:rPr>
          <w:rFonts w:ascii="Bodoni MT" w:hAnsi="Bodoni MT"/>
          <w:sz w:val="24"/>
        </w:rPr>
      </w:pPr>
    </w:p>
    <w:p w:rsidR="009C2FC2" w:rsidRPr="002107B7" w:rsidRDefault="009C2FC2" w:rsidP="009C2FC2">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 xml:space="preserve">Nom de l'association : </w:t>
      </w:r>
      <w:r w:rsidRPr="002107B7">
        <w:rPr>
          <w:rFonts w:ascii="Bodoni MT" w:hAnsi="Bodoni MT"/>
          <w:sz w:val="24"/>
        </w:rPr>
        <w:tab/>
      </w:r>
    </w:p>
    <w:p w:rsidR="009C2FC2" w:rsidRPr="002107B7" w:rsidRDefault="009C2FC2" w:rsidP="009C2FC2">
      <w:pPr>
        <w:widowControl w:val="0"/>
        <w:suppressAutoHyphens/>
        <w:autoSpaceDE w:val="0"/>
        <w:spacing w:after="0" w:line="240" w:lineRule="auto"/>
        <w:ind w:left="-426" w:right="-153"/>
        <w:rPr>
          <w:rFonts w:ascii="Bodoni MT" w:hAnsi="Bodoni MT"/>
          <w:sz w:val="24"/>
        </w:rPr>
      </w:pPr>
    </w:p>
    <w:p w:rsidR="009C2FC2" w:rsidRPr="002107B7" w:rsidRDefault="009C2FC2" w:rsidP="009C2FC2">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 xml:space="preserve">Je soussigné(e), (nom et prénom) </w:t>
      </w:r>
      <w:r w:rsidRPr="002107B7">
        <w:rPr>
          <w:rFonts w:ascii="Bodoni MT" w:hAnsi="Bodoni MT"/>
          <w:sz w:val="24"/>
        </w:rPr>
        <w:tab/>
      </w:r>
    </w:p>
    <w:p w:rsidR="009C2FC2" w:rsidRDefault="009C2FC2" w:rsidP="009C2FC2">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Représentant (e) légal(e) de l’association</w:t>
      </w:r>
      <w:r w:rsidRPr="002107B7">
        <w:rPr>
          <w:rFonts w:ascii="Bodoni MT" w:hAnsi="Bodoni MT"/>
          <w:sz w:val="24"/>
        </w:rPr>
        <w:tab/>
      </w:r>
    </w:p>
    <w:p w:rsidR="00F34519" w:rsidRDefault="00F34519" w:rsidP="009C2FC2">
      <w:pPr>
        <w:widowControl w:val="0"/>
        <w:tabs>
          <w:tab w:val="left" w:leader="dot" w:pos="10773"/>
        </w:tabs>
        <w:suppressAutoHyphens/>
        <w:autoSpaceDE w:val="0"/>
        <w:spacing w:after="0" w:line="240" w:lineRule="auto"/>
        <w:ind w:left="-426" w:right="-449"/>
        <w:rPr>
          <w:rFonts w:ascii="Bodoni MT" w:hAnsi="Bodoni MT"/>
          <w:sz w:val="24"/>
        </w:rPr>
      </w:pPr>
    </w:p>
    <w:p w:rsidR="00F34519" w:rsidRDefault="00F34519" w:rsidP="00F34519">
      <w:pPr>
        <w:widowControl w:val="0"/>
        <w:tabs>
          <w:tab w:val="left" w:leader="dot" w:pos="10773"/>
        </w:tabs>
        <w:suppressAutoHyphens/>
        <w:autoSpaceDE w:val="0"/>
        <w:spacing w:after="0" w:line="240" w:lineRule="auto"/>
        <w:ind w:left="-284" w:right="-449"/>
        <w:rPr>
          <w:rFonts w:ascii="Bodoni MT" w:hAnsi="Bodoni MT"/>
          <w:sz w:val="24"/>
        </w:rPr>
      </w:pPr>
      <w:r>
        <w:rPr>
          <w:rFonts w:ascii="Bodoni MT" w:hAnsi="Bodoni MT"/>
          <w:sz w:val="24"/>
        </w:rPr>
        <w:t>-  déclare que l’association souscrit au contrat d’engagement républicain annexé au décret pris pour l’application de l’article 10-1 de la loi n° 2000-321 du 12 avril 2000 relative aux droits des citoyens dans leurs relations avec les administrations ;</w:t>
      </w:r>
    </w:p>
    <w:p w:rsidR="009C2FC2" w:rsidRPr="002107B7" w:rsidRDefault="009C2FC2" w:rsidP="00F34519">
      <w:pPr>
        <w:widowControl w:val="0"/>
        <w:suppressAutoHyphens/>
        <w:autoSpaceDE w:val="0"/>
        <w:spacing w:after="0" w:line="240" w:lineRule="auto"/>
        <w:ind w:right="-449"/>
        <w:rPr>
          <w:rFonts w:ascii="Bodoni MT" w:hAnsi="Bodoni MT"/>
          <w:sz w:val="24"/>
        </w:rPr>
      </w:pPr>
    </w:p>
    <w:p w:rsidR="009C2FC2" w:rsidRPr="002107B7" w:rsidRDefault="009C2FC2" w:rsidP="009C2FC2">
      <w:pPr>
        <w:widowControl w:val="0"/>
        <w:suppressAutoHyphens/>
        <w:autoSpaceDE w:val="0"/>
        <w:spacing w:after="0" w:line="240" w:lineRule="auto"/>
        <w:ind w:left="-426" w:right="-449"/>
        <w:rPr>
          <w:rFonts w:ascii="Bodoni MT" w:hAnsi="Bodoni MT"/>
          <w:sz w:val="24"/>
        </w:rPr>
      </w:pPr>
      <w:r w:rsidRPr="002107B7">
        <w:rPr>
          <w:rFonts w:ascii="Bodoni MT" w:hAnsi="Bodoni MT"/>
          <w:sz w:val="24"/>
        </w:rPr>
        <w:t>- certifie que l’association est régulièrement déclarée ;</w:t>
      </w:r>
    </w:p>
    <w:p w:rsidR="009C2FC2" w:rsidRPr="002107B7" w:rsidRDefault="009C2FC2" w:rsidP="009C2FC2">
      <w:pPr>
        <w:widowControl w:val="0"/>
        <w:suppressAutoHyphens/>
        <w:autoSpaceDE w:val="0"/>
        <w:spacing w:after="0" w:line="240" w:lineRule="auto"/>
        <w:ind w:left="-426" w:right="-449"/>
        <w:rPr>
          <w:rFonts w:ascii="Bodoni MT" w:hAnsi="Bodoni MT"/>
          <w:sz w:val="24"/>
        </w:rPr>
      </w:pPr>
    </w:p>
    <w:p w:rsidR="009C2FC2" w:rsidRPr="002107B7" w:rsidRDefault="009C2FC2" w:rsidP="009C2FC2">
      <w:pPr>
        <w:widowControl w:val="0"/>
        <w:suppressAutoHyphens/>
        <w:autoSpaceDE w:val="0"/>
        <w:spacing w:after="0" w:line="240" w:lineRule="auto"/>
        <w:ind w:left="-426" w:right="-449"/>
        <w:rPr>
          <w:rFonts w:ascii="Bodoni MT" w:hAnsi="Bodoni MT"/>
          <w:sz w:val="24"/>
        </w:rPr>
      </w:pPr>
      <w:r w:rsidRPr="002107B7">
        <w:rPr>
          <w:rFonts w:ascii="Bodoni MT" w:hAnsi="Bodoni MT"/>
          <w:sz w:val="24"/>
        </w:rPr>
        <w:t>- certifie que l’association est en règle au regard de l’ensemble des déclarations sociales et fiscales ainsi que des cotisations et paiements correspondants ;</w:t>
      </w:r>
    </w:p>
    <w:p w:rsidR="009C2FC2" w:rsidRPr="002107B7" w:rsidRDefault="009C2FC2" w:rsidP="009C2FC2">
      <w:pPr>
        <w:widowControl w:val="0"/>
        <w:suppressAutoHyphens/>
        <w:autoSpaceDE w:val="0"/>
        <w:spacing w:after="0" w:line="240" w:lineRule="auto"/>
        <w:ind w:left="-426" w:right="-449"/>
        <w:rPr>
          <w:rFonts w:ascii="Bodoni MT" w:hAnsi="Bodoni MT"/>
          <w:sz w:val="24"/>
        </w:rPr>
      </w:pPr>
    </w:p>
    <w:p w:rsidR="009F0585" w:rsidRDefault="009C2FC2" w:rsidP="009C2FC2">
      <w:pPr>
        <w:widowControl w:val="0"/>
        <w:suppressAutoHyphens/>
        <w:autoSpaceDE w:val="0"/>
        <w:spacing w:after="0" w:line="240" w:lineRule="auto"/>
        <w:ind w:left="-426" w:right="-449"/>
        <w:rPr>
          <w:rFonts w:ascii="Bodoni MT" w:hAnsi="Bodoni MT"/>
          <w:sz w:val="24"/>
        </w:rPr>
      </w:pPr>
      <w:r w:rsidRPr="002107B7">
        <w:rPr>
          <w:rFonts w:ascii="Bodoni MT" w:hAnsi="Bodoni MT"/>
          <w:sz w:val="24"/>
        </w:rPr>
        <w:t>- certifie exactes et sincères les informations du présent dossier de demande de subvention à la ville de</w:t>
      </w:r>
      <w:r>
        <w:rPr>
          <w:rFonts w:ascii="Bodoni MT" w:hAnsi="Bodoni MT"/>
          <w:sz w:val="24"/>
        </w:rPr>
        <w:t xml:space="preserve"> </w:t>
      </w:r>
    </w:p>
    <w:p w:rsidR="009C2FC2" w:rsidRPr="002107B7" w:rsidRDefault="009C2FC2" w:rsidP="009C2FC2">
      <w:pPr>
        <w:widowControl w:val="0"/>
        <w:suppressAutoHyphens/>
        <w:autoSpaceDE w:val="0"/>
        <w:spacing w:after="0" w:line="240" w:lineRule="auto"/>
        <w:ind w:left="-426" w:right="-449"/>
        <w:rPr>
          <w:rFonts w:ascii="Bodoni MT" w:hAnsi="Bodoni MT"/>
          <w:sz w:val="24"/>
        </w:rPr>
      </w:pPr>
      <w:r w:rsidRPr="002107B7">
        <w:rPr>
          <w:rFonts w:ascii="Bodoni MT" w:hAnsi="Bodoni MT"/>
          <w:sz w:val="24"/>
        </w:rPr>
        <w:t>Charenton-le-Pont ;</w:t>
      </w:r>
    </w:p>
    <w:p w:rsidR="009C2FC2" w:rsidRPr="002107B7" w:rsidRDefault="00604692" w:rsidP="009C2FC2">
      <w:pPr>
        <w:widowControl w:val="0"/>
        <w:suppressAutoHyphens/>
        <w:autoSpaceDE w:val="0"/>
        <w:spacing w:after="0" w:line="240" w:lineRule="auto"/>
        <w:ind w:left="-426" w:right="-449"/>
        <w:rPr>
          <w:rFonts w:ascii="Bodoni MT" w:hAnsi="Bodoni MT"/>
          <w:sz w:val="24"/>
        </w:rPr>
      </w:pPr>
      <w:r>
        <w:rPr>
          <w:rFonts w:ascii="Bodoni MT" w:hAnsi="Bodoni MT"/>
          <w:noProof/>
          <w:sz w:val="24"/>
          <w:lang w:eastAsia="fr-FR"/>
        </w:rPr>
        <mc:AlternateContent>
          <mc:Choice Requires="wps">
            <w:drawing>
              <wp:anchor distT="0" distB="0" distL="114300" distR="114300" simplePos="0" relativeHeight="251716608" behindDoc="1" locked="0" layoutInCell="1" allowOverlap="1">
                <wp:simplePos x="0" y="0"/>
                <wp:positionH relativeFrom="column">
                  <wp:posOffset>-211455</wp:posOffset>
                </wp:positionH>
                <wp:positionV relativeFrom="paragraph">
                  <wp:posOffset>160655</wp:posOffset>
                </wp:positionV>
                <wp:extent cx="7052807" cy="914400"/>
                <wp:effectExtent l="0" t="0" r="15240" b="19050"/>
                <wp:wrapNone/>
                <wp:docPr id="52" name="Rectangle 52"/>
                <wp:cNvGraphicFramePr/>
                <a:graphic xmlns:a="http://schemas.openxmlformats.org/drawingml/2006/main">
                  <a:graphicData uri="http://schemas.microsoft.com/office/word/2010/wordprocessingShape">
                    <wps:wsp>
                      <wps:cNvSpPr/>
                      <wps:spPr>
                        <a:xfrm>
                          <a:off x="0" y="0"/>
                          <a:ext cx="7052807" cy="9144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8BEAA" id="Rectangle 52" o:spid="_x0000_s1026" style="position:absolute;margin-left:-16.65pt;margin-top:12.65pt;width:555.35pt;height:1in;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" fillcolor="#b4c6e7 [1300]" strokecolor="#b4c6e7 [1300]" strokeweight="1pt"/>
            </w:pict>
          </mc:Fallback>
        </mc:AlternateContent>
      </w:r>
    </w:p>
    <w:p w:rsidR="009C2FC2" w:rsidRPr="002107B7" w:rsidRDefault="009C2FC2" w:rsidP="009C2FC2">
      <w:pPr>
        <w:widowControl w:val="0"/>
        <w:suppressAutoHyphens/>
        <w:autoSpaceDE w:val="0"/>
        <w:spacing w:after="0" w:line="240" w:lineRule="auto"/>
        <w:ind w:left="-426" w:right="-449"/>
        <w:rPr>
          <w:rFonts w:ascii="Bodoni MT" w:hAnsi="Bodoni MT"/>
          <w:sz w:val="24"/>
        </w:rPr>
      </w:pPr>
      <w:r w:rsidRPr="002107B7">
        <w:rPr>
          <w:rFonts w:ascii="Bodoni MT" w:hAnsi="Bodoni MT"/>
          <w:sz w:val="24"/>
        </w:rPr>
        <w:t>- demande une subvention de : ……………………€</w:t>
      </w:r>
    </w:p>
    <w:p w:rsidR="009C2FC2" w:rsidRPr="002107B7" w:rsidRDefault="009C2FC2" w:rsidP="009C2FC2">
      <w:pPr>
        <w:widowControl w:val="0"/>
        <w:suppressAutoHyphens/>
        <w:autoSpaceDE w:val="0"/>
        <w:spacing w:after="0" w:line="240" w:lineRule="auto"/>
        <w:ind w:left="-426" w:right="-449"/>
        <w:rPr>
          <w:rFonts w:ascii="Bodoni MT" w:hAnsi="Bodoni MT"/>
          <w:sz w:val="24"/>
        </w:rPr>
      </w:pPr>
    </w:p>
    <w:p w:rsidR="009C2FC2" w:rsidRPr="002107B7" w:rsidRDefault="009C2FC2" w:rsidP="009C2FC2">
      <w:pPr>
        <w:widowControl w:val="0"/>
        <w:suppressAutoHyphens/>
        <w:autoSpaceDE w:val="0"/>
        <w:spacing w:after="0" w:line="240" w:lineRule="auto"/>
        <w:ind w:left="-426" w:right="-449"/>
        <w:rPr>
          <w:rFonts w:ascii="Bodoni MT" w:hAnsi="Bodoni MT"/>
          <w:sz w:val="24"/>
        </w:rPr>
      </w:pPr>
      <w:r w:rsidRPr="002107B7">
        <w:rPr>
          <w:rFonts w:ascii="Bodoni MT" w:hAnsi="Bodoni MT"/>
          <w:sz w:val="24"/>
        </w:rPr>
        <w:tab/>
        <w:t>Pour le fonctionnement de l'association (….............. €) (compléter de la page 3 à la page 1</w:t>
      </w:r>
      <w:r w:rsidR="007D3040">
        <w:rPr>
          <w:rFonts w:ascii="Bodoni MT" w:hAnsi="Bodoni MT"/>
          <w:sz w:val="24"/>
        </w:rPr>
        <w:t>7</w:t>
      </w:r>
      <w:r w:rsidRPr="002107B7">
        <w:rPr>
          <w:rFonts w:ascii="Bodoni MT" w:hAnsi="Bodoni MT"/>
          <w:sz w:val="24"/>
        </w:rPr>
        <w:t>)</w:t>
      </w:r>
    </w:p>
    <w:p w:rsidR="009C2FC2" w:rsidRPr="002107B7" w:rsidRDefault="009C2FC2" w:rsidP="009C2FC2">
      <w:pPr>
        <w:widowControl w:val="0"/>
        <w:suppressAutoHyphens/>
        <w:autoSpaceDE w:val="0"/>
        <w:spacing w:after="0" w:line="240" w:lineRule="auto"/>
        <w:ind w:left="-426" w:right="-449"/>
        <w:rPr>
          <w:rFonts w:ascii="Bodoni MT" w:hAnsi="Bodoni MT"/>
          <w:sz w:val="24"/>
        </w:rPr>
      </w:pPr>
      <w:r w:rsidRPr="002107B7">
        <w:rPr>
          <w:rFonts w:ascii="Bodoni MT" w:hAnsi="Bodoni MT"/>
          <w:sz w:val="24"/>
        </w:rPr>
        <w:tab/>
        <w:t>Pour une action spécifique                      (….............. €) (compléter la totalité du dossier)</w:t>
      </w:r>
    </w:p>
    <w:p w:rsidR="009C2FC2" w:rsidRPr="002107B7" w:rsidRDefault="009C2FC2" w:rsidP="009C2FC2">
      <w:pPr>
        <w:widowControl w:val="0"/>
        <w:suppressAutoHyphens/>
        <w:autoSpaceDE w:val="0"/>
        <w:spacing w:after="0" w:line="240" w:lineRule="auto"/>
        <w:ind w:left="-426" w:right="-449"/>
        <w:jc w:val="both"/>
        <w:rPr>
          <w:rFonts w:ascii="Bodoni MT" w:hAnsi="Bodoni MT"/>
          <w:sz w:val="24"/>
        </w:rPr>
      </w:pPr>
    </w:p>
    <w:p w:rsidR="009C2FC2" w:rsidRPr="002107B7" w:rsidRDefault="009C2FC2" w:rsidP="009C2FC2">
      <w:pPr>
        <w:widowControl w:val="0"/>
        <w:suppressAutoHyphens/>
        <w:autoSpaceDE w:val="0"/>
        <w:spacing w:after="0" w:line="240" w:lineRule="auto"/>
        <w:ind w:left="-426" w:right="-449"/>
        <w:jc w:val="both"/>
        <w:rPr>
          <w:rFonts w:ascii="Bodoni MT" w:hAnsi="Bodoni MT"/>
          <w:sz w:val="24"/>
        </w:rPr>
      </w:pPr>
      <w:r w:rsidRPr="002107B7">
        <w:rPr>
          <w:rFonts w:ascii="Bodoni MT" w:hAnsi="Bodoni MT"/>
          <w:sz w:val="24"/>
        </w:rPr>
        <w:t>- précise que cette subvention, si elle est accordée, devra être versée au compte bancaire de l’association :</w:t>
      </w:r>
    </w:p>
    <w:p w:rsidR="009C2FC2" w:rsidRPr="002107B7" w:rsidRDefault="009C2FC2" w:rsidP="009C2FC2">
      <w:pPr>
        <w:widowControl w:val="0"/>
        <w:suppressAutoHyphens/>
        <w:autoSpaceDE w:val="0"/>
        <w:spacing w:after="0" w:line="240" w:lineRule="auto"/>
        <w:ind w:left="-426" w:right="-449"/>
        <w:jc w:val="both"/>
        <w:rPr>
          <w:rFonts w:ascii="Bodoni MT" w:hAnsi="Bodoni MT"/>
          <w:sz w:val="24"/>
        </w:rPr>
      </w:pPr>
    </w:p>
    <w:p w:rsidR="009C2FC2" w:rsidRPr="002107B7" w:rsidRDefault="009C2FC2" w:rsidP="009C2FC2">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 xml:space="preserve">Nom du titulaire du compte : </w:t>
      </w:r>
      <w:r w:rsidRPr="002107B7">
        <w:rPr>
          <w:rFonts w:ascii="Bodoni MT" w:hAnsi="Bodoni MT"/>
          <w:sz w:val="24"/>
        </w:rPr>
        <w:tab/>
      </w:r>
    </w:p>
    <w:p w:rsidR="009C2FC2" w:rsidRPr="002107B7" w:rsidRDefault="009C2FC2" w:rsidP="009C2FC2">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Banque :</w:t>
      </w:r>
      <w:r w:rsidRPr="002107B7">
        <w:rPr>
          <w:rFonts w:ascii="Bodoni MT" w:hAnsi="Bodoni MT"/>
          <w:sz w:val="24"/>
        </w:rPr>
        <w:tab/>
      </w:r>
    </w:p>
    <w:p w:rsidR="009C2FC2" w:rsidRPr="002107B7" w:rsidRDefault="009C2FC2" w:rsidP="009C2FC2">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 xml:space="preserve">Domiciliation : </w:t>
      </w:r>
      <w:r w:rsidRPr="002107B7">
        <w:rPr>
          <w:rFonts w:ascii="Bodoni MT" w:hAnsi="Bodoni MT"/>
          <w:sz w:val="24"/>
        </w:rPr>
        <w:tab/>
      </w:r>
    </w:p>
    <w:p w:rsidR="009C2FC2" w:rsidRPr="002107B7" w:rsidRDefault="009C2FC2" w:rsidP="009C2FC2">
      <w:pPr>
        <w:widowControl w:val="0"/>
        <w:tabs>
          <w:tab w:val="left" w:leader="dot" w:pos="3402"/>
          <w:tab w:val="left" w:leader="dot" w:pos="6804"/>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Code Banque</w:t>
      </w:r>
      <w:r w:rsidRPr="002107B7">
        <w:rPr>
          <w:rFonts w:ascii="Bodoni MT" w:hAnsi="Bodoni MT"/>
          <w:sz w:val="24"/>
        </w:rPr>
        <w:tab/>
        <w:t xml:space="preserve">Code guichet </w:t>
      </w:r>
      <w:r w:rsidRPr="002107B7">
        <w:rPr>
          <w:rFonts w:ascii="Bodoni MT" w:hAnsi="Bodoni MT"/>
          <w:sz w:val="24"/>
        </w:rPr>
        <w:tab/>
        <w:t>Numéro de compte</w:t>
      </w:r>
      <w:r w:rsidRPr="002107B7">
        <w:rPr>
          <w:rFonts w:ascii="Bodoni MT" w:hAnsi="Bodoni MT"/>
          <w:sz w:val="24"/>
        </w:rPr>
        <w:tab/>
      </w:r>
    </w:p>
    <w:p w:rsidR="009C2FC2" w:rsidRPr="002107B7" w:rsidRDefault="009C2FC2" w:rsidP="009C2FC2">
      <w:pPr>
        <w:widowControl w:val="0"/>
        <w:tabs>
          <w:tab w:val="left" w:leader="dot" w:pos="10773"/>
        </w:tabs>
        <w:suppressAutoHyphens/>
        <w:autoSpaceDE w:val="0"/>
        <w:spacing w:after="0" w:line="240" w:lineRule="auto"/>
        <w:ind w:left="-426" w:right="-449"/>
        <w:rPr>
          <w:rFonts w:ascii="Bodoni MT" w:hAnsi="Bodoni MT"/>
          <w:sz w:val="24"/>
        </w:rPr>
      </w:pPr>
      <w:r w:rsidRPr="002107B7">
        <w:rPr>
          <w:rFonts w:ascii="Bodoni MT" w:hAnsi="Bodoni MT"/>
          <w:sz w:val="24"/>
        </w:rPr>
        <w:t>Clé RIB</w:t>
      </w:r>
      <w:r w:rsidRPr="002107B7">
        <w:rPr>
          <w:rFonts w:ascii="Bodoni MT" w:hAnsi="Bodoni MT"/>
          <w:sz w:val="24"/>
        </w:rPr>
        <w:tab/>
      </w:r>
    </w:p>
    <w:p w:rsidR="009C2FC2" w:rsidRPr="002107B7" w:rsidRDefault="009C2FC2" w:rsidP="009C2FC2">
      <w:pPr>
        <w:widowControl w:val="0"/>
        <w:suppressAutoHyphens/>
        <w:autoSpaceDE w:val="0"/>
        <w:spacing w:after="0" w:line="240" w:lineRule="auto"/>
        <w:ind w:left="-426"/>
        <w:rPr>
          <w:rFonts w:ascii="Bodoni MT" w:hAnsi="Bodoni MT"/>
          <w:sz w:val="24"/>
        </w:rPr>
      </w:pPr>
    </w:p>
    <w:p w:rsidR="009C2FC2" w:rsidRPr="002107B7" w:rsidRDefault="009C2FC2" w:rsidP="009C2FC2">
      <w:pPr>
        <w:widowControl w:val="0"/>
        <w:suppressAutoHyphens/>
        <w:autoSpaceDE w:val="0"/>
        <w:spacing w:after="0" w:line="240" w:lineRule="auto"/>
        <w:ind w:left="-426"/>
        <w:rPr>
          <w:rFonts w:ascii="Bodoni MT" w:hAnsi="Bodoni MT"/>
          <w:sz w:val="24"/>
        </w:rPr>
      </w:pPr>
      <w:r w:rsidRPr="002107B7">
        <w:rPr>
          <w:rFonts w:ascii="Bodoni MT" w:hAnsi="Bodoni MT"/>
          <w:sz w:val="24"/>
        </w:rPr>
        <w:t>JOINDRE IMPERATIVEMENT UN RIB (même si celui-ci a déjà été fourni l'année dernière, car le Trésorier nous le demande à chaque versement)</w:t>
      </w:r>
    </w:p>
    <w:p w:rsidR="009C2FC2" w:rsidRPr="002107B7" w:rsidRDefault="009C2FC2" w:rsidP="009C2FC2">
      <w:pPr>
        <w:widowControl w:val="0"/>
        <w:suppressAutoHyphens/>
        <w:autoSpaceDE w:val="0"/>
        <w:spacing w:after="0" w:line="240" w:lineRule="auto"/>
        <w:ind w:left="-426"/>
        <w:rPr>
          <w:rFonts w:ascii="Bodoni MT" w:hAnsi="Bodoni MT"/>
          <w:sz w:val="24"/>
        </w:rPr>
      </w:pPr>
    </w:p>
    <w:p w:rsidR="009C2FC2" w:rsidRPr="002107B7" w:rsidRDefault="009C2FC2" w:rsidP="00162ED0">
      <w:pPr>
        <w:widowControl w:val="0"/>
        <w:tabs>
          <w:tab w:val="left" w:leader="dot" w:pos="3119"/>
          <w:tab w:val="left" w:leader="dot" w:pos="5812"/>
          <w:tab w:val="left" w:pos="8789"/>
        </w:tabs>
        <w:suppressAutoHyphens/>
        <w:autoSpaceDE w:val="0"/>
        <w:spacing w:after="0" w:line="240" w:lineRule="auto"/>
        <w:ind w:left="-426"/>
        <w:jc w:val="center"/>
        <w:rPr>
          <w:rFonts w:ascii="Bodoni MT" w:hAnsi="Bodoni MT"/>
          <w:sz w:val="24"/>
        </w:rPr>
      </w:pPr>
      <w:r w:rsidRPr="002107B7">
        <w:rPr>
          <w:rFonts w:ascii="Bodoni MT" w:hAnsi="Bodoni MT"/>
          <w:sz w:val="24"/>
        </w:rPr>
        <w:t>Fait, le</w:t>
      </w:r>
      <w:r w:rsidRPr="002107B7">
        <w:rPr>
          <w:rFonts w:ascii="Bodoni MT" w:hAnsi="Bodoni MT"/>
          <w:sz w:val="24"/>
        </w:rPr>
        <w:tab/>
        <w:t>à</w:t>
      </w:r>
      <w:r w:rsidRPr="002107B7">
        <w:rPr>
          <w:rFonts w:ascii="Bodoni MT" w:hAnsi="Bodoni MT"/>
          <w:sz w:val="24"/>
        </w:rPr>
        <w:tab/>
      </w:r>
    </w:p>
    <w:p w:rsidR="009C2FC2" w:rsidRPr="002107B7" w:rsidRDefault="009C2FC2" w:rsidP="009C2FC2">
      <w:pPr>
        <w:widowControl w:val="0"/>
        <w:pBdr>
          <w:bottom w:val="single" w:sz="1" w:space="31" w:color="000000"/>
        </w:pBdr>
        <w:tabs>
          <w:tab w:val="left" w:leader="dot" w:pos="8364"/>
        </w:tabs>
        <w:suppressAutoHyphens/>
        <w:autoSpaceDE w:val="0"/>
        <w:spacing w:after="0" w:line="240" w:lineRule="auto"/>
        <w:ind w:left="-426"/>
        <w:rPr>
          <w:rFonts w:ascii="Bodoni MT" w:hAnsi="Bodoni MT"/>
          <w:sz w:val="24"/>
        </w:rPr>
      </w:pPr>
      <w:r w:rsidRPr="002107B7">
        <w:rPr>
          <w:rFonts w:ascii="Bodoni MT" w:hAnsi="Bodoni MT"/>
          <w:sz w:val="24"/>
        </w:rPr>
        <w:t xml:space="preserve">Qualité du signataire : </w:t>
      </w:r>
      <w:r w:rsidRPr="002107B7">
        <w:rPr>
          <w:rFonts w:ascii="Bodoni MT" w:hAnsi="Bodoni MT"/>
          <w:sz w:val="24"/>
        </w:rPr>
        <w:tab/>
      </w:r>
    </w:p>
    <w:p w:rsidR="009C2FC2" w:rsidRPr="002107B7" w:rsidRDefault="009C2FC2" w:rsidP="009C2FC2">
      <w:pPr>
        <w:widowControl w:val="0"/>
        <w:pBdr>
          <w:bottom w:val="single" w:sz="1" w:space="31" w:color="000000"/>
        </w:pBdr>
        <w:suppressAutoHyphens/>
        <w:autoSpaceDE w:val="0"/>
        <w:spacing w:after="0" w:line="240" w:lineRule="auto"/>
        <w:ind w:left="-426"/>
        <w:rPr>
          <w:rFonts w:ascii="Bodoni MT" w:hAnsi="Bodoni MT"/>
          <w:sz w:val="24"/>
        </w:rPr>
      </w:pPr>
    </w:p>
    <w:p w:rsidR="00D617C3" w:rsidRDefault="009C2FC2" w:rsidP="00D617C3">
      <w:pPr>
        <w:widowControl w:val="0"/>
        <w:pBdr>
          <w:bottom w:val="single" w:sz="1" w:space="31" w:color="000000"/>
        </w:pBdr>
        <w:suppressAutoHyphens/>
        <w:autoSpaceDE w:val="0"/>
        <w:spacing w:after="0" w:line="240" w:lineRule="auto"/>
        <w:ind w:left="-426"/>
        <w:rPr>
          <w:rFonts w:ascii="Bodoni MT" w:hAnsi="Bodoni MT"/>
          <w:sz w:val="24"/>
        </w:rPr>
      </w:pPr>
      <w:r w:rsidRPr="002107B7">
        <w:rPr>
          <w:rFonts w:ascii="Bodoni MT" w:hAnsi="Bodoni MT"/>
          <w:sz w:val="24"/>
        </w:rPr>
        <w:t>Signature :</w:t>
      </w:r>
    </w:p>
    <w:p w:rsidR="00D617C3" w:rsidRDefault="0057419D" w:rsidP="00D617C3">
      <w:pPr>
        <w:widowControl w:val="0"/>
        <w:pBdr>
          <w:bottom w:val="single" w:sz="1" w:space="31" w:color="000000"/>
        </w:pBdr>
        <w:suppressAutoHyphens/>
        <w:autoSpaceDE w:val="0"/>
        <w:spacing w:after="0" w:line="240" w:lineRule="auto"/>
        <w:ind w:left="-426"/>
        <w:rPr>
          <w:rFonts w:ascii="Bodoni MT" w:hAnsi="Bodoni MT"/>
          <w:sz w:val="24"/>
        </w:rPr>
      </w:pPr>
      <w:r w:rsidRPr="00601CDF">
        <w:rPr>
          <w:rFonts w:ascii="Bodoni MT" w:hAnsi="Bodoni MT"/>
          <w:noProof/>
          <w:lang w:eastAsia="fr-FR"/>
        </w:rPr>
        <mc:AlternateContent>
          <mc:Choice Requires="wps">
            <w:drawing>
              <wp:anchor distT="0" distB="0" distL="114300" distR="114300" simplePos="0" relativeHeight="251702272" behindDoc="0" locked="0" layoutInCell="1" allowOverlap="1" wp14:anchorId="6B8B37C3" wp14:editId="56E7183E">
                <wp:simplePos x="0" y="0"/>
                <wp:positionH relativeFrom="page">
                  <wp:align>right</wp:align>
                </wp:positionH>
                <wp:positionV relativeFrom="paragraph">
                  <wp:posOffset>208280</wp:posOffset>
                </wp:positionV>
                <wp:extent cx="7524750" cy="1155700"/>
                <wp:effectExtent l="19050" t="19050" r="19050" b="25400"/>
                <wp:wrapNone/>
                <wp:docPr id="17" name="Rectangle : avec coins rognés en diagonale 17"/>
                <wp:cNvGraphicFramePr/>
                <a:graphic xmlns:a="http://schemas.openxmlformats.org/drawingml/2006/main">
                  <a:graphicData uri="http://schemas.microsoft.com/office/word/2010/wordprocessingShape">
                    <wps:wsp>
                      <wps:cNvSpPr/>
                      <wps:spPr>
                        <a:xfrm>
                          <a:off x="0" y="0"/>
                          <a:ext cx="7524750" cy="1155700"/>
                        </a:xfrm>
                        <a:prstGeom prst="snip2DiagRect">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1E6A69" w:rsidRPr="00E8788E" w:rsidRDefault="001E6A69" w:rsidP="00162ED0">
                            <w:pPr>
                              <w:widowControl w:val="0"/>
                              <w:suppressAutoHyphens/>
                              <w:autoSpaceDE w:val="0"/>
                              <w:spacing w:after="0" w:line="240" w:lineRule="auto"/>
                              <w:rPr>
                                <w:rFonts w:ascii="Bodoni MT" w:hAnsi="Bodoni MT"/>
                                <w:b/>
                                <w:sz w:val="24"/>
                              </w:rPr>
                            </w:pPr>
                            <w:r w:rsidRPr="00E8788E">
                              <w:rPr>
                                <w:rFonts w:ascii="Bodoni MT" w:hAnsi="Bodoni MT"/>
                                <w:b/>
                                <w:sz w:val="24"/>
                              </w:rPr>
                              <w:t>Attention</w:t>
                            </w:r>
                            <w:r>
                              <w:rPr>
                                <w:rFonts w:ascii="Bodoni MT" w:hAnsi="Bodoni MT"/>
                                <w:b/>
                                <w:sz w:val="24"/>
                              </w:rPr>
                              <w:t xml:space="preserve"> - </w:t>
                            </w:r>
                            <w:r w:rsidRPr="00E8788E">
                              <w:rPr>
                                <w:rFonts w:ascii="Bodoni MT" w:hAnsi="Bodoni MT"/>
                                <w:b/>
                                <w:sz w:val="24"/>
                              </w:rPr>
                              <w:t>Toute fausse déclaration est passible de peines d’emprisonnement et d’amendes prévues par les articles 441-6 et 441-7 du code pénal.</w:t>
                            </w:r>
                          </w:p>
                          <w:p w:rsidR="001E6A69" w:rsidRPr="00E8788E" w:rsidRDefault="001E6A69" w:rsidP="009C2FC2">
                            <w:pPr>
                              <w:widowControl w:val="0"/>
                              <w:suppressAutoHyphens/>
                              <w:autoSpaceDE w:val="0"/>
                              <w:spacing w:after="0" w:line="240" w:lineRule="auto"/>
                              <w:jc w:val="both"/>
                              <w:rPr>
                                <w:rFonts w:ascii="Bodoni MT" w:hAnsi="Bodoni MT"/>
                                <w:b/>
                                <w:sz w:val="24"/>
                              </w:rPr>
                            </w:pPr>
                            <w:r w:rsidRPr="00E8788E">
                              <w:rPr>
                                <w:rFonts w:ascii="Bodoni MT" w:hAnsi="Bodoni MT"/>
                                <w:b/>
                                <w:sz w:val="24"/>
                              </w:rPr>
                              <w:t>Le droit d’accès aux informations prévues par la loi n° 78-17 du 6 janvier 1978 relative à l’informatique, aux fichiers et aux libertés s’exerce auprès du service ou de l’établissement auprès duquel vous avez déposé votre dossier.</w:t>
                            </w:r>
                          </w:p>
                          <w:p w:rsidR="001E6A69" w:rsidRPr="003F70C5" w:rsidRDefault="001E6A69" w:rsidP="009C2FC2">
                            <w:pPr>
                              <w:rPr>
                                <w:rFonts w:ascii="Bodoni MT" w:hAnsi="Bodoni MT"/>
                                <w:b/>
                                <w:color w:val="FF505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B37C3" id="Rectangle : avec coins rognés en diagonale 17" o:spid="_x0000_s1034" style="position:absolute;left:0;text-align:left;margin-left:541.3pt;margin-top:16.4pt;width:592.5pt;height:91pt;z-index:2517022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524750,1155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" adj="-11796480,,5400" path="m,l7332129,r192621,192621l7524750,1155700r,l192621,1155700,,963079,,xe" fillcolor="#b4c6e7 [1300]" strokecolor="#b4c6e7 [1300]" strokeweight="2.25pt">
                <v:stroke joinstyle="miter"/>
                <v:formulas/>
                <v:path arrowok="t" o:connecttype="custom" o:connectlocs="0,0;7332129,0;7524750,192621;7524750,1155700;7524750,1155700;192621,1155700;0,963079;0,0" o:connectangles="0,0,0,0,0,0,0,0" textboxrect="0,0,7524750,1155700"/>
                <v:textbox>
                  <w:txbxContent>
                    <w:p w:rsidR="001E6A69" w:rsidRPr="00E8788E" w:rsidRDefault="001E6A69" w:rsidP="00162ED0">
                      <w:pPr>
                        <w:widowControl w:val="0"/>
                        <w:suppressAutoHyphens/>
                        <w:autoSpaceDE w:val="0"/>
                        <w:spacing w:after="0" w:line="240" w:lineRule="auto"/>
                        <w:rPr>
                          <w:rFonts w:ascii="Bodoni MT" w:hAnsi="Bodoni MT"/>
                          <w:b/>
                          <w:sz w:val="24"/>
                        </w:rPr>
                      </w:pPr>
                      <w:r w:rsidRPr="00E8788E">
                        <w:rPr>
                          <w:rFonts w:ascii="Bodoni MT" w:hAnsi="Bodoni MT"/>
                          <w:b/>
                          <w:sz w:val="24"/>
                        </w:rPr>
                        <w:t>Attention</w:t>
                      </w:r>
                      <w:r>
                        <w:rPr>
                          <w:rFonts w:ascii="Bodoni MT" w:hAnsi="Bodoni MT"/>
                          <w:b/>
                          <w:sz w:val="24"/>
                        </w:rPr>
                        <w:t xml:space="preserve"> - </w:t>
                      </w:r>
                      <w:r w:rsidRPr="00E8788E">
                        <w:rPr>
                          <w:rFonts w:ascii="Bodoni MT" w:hAnsi="Bodoni MT"/>
                          <w:b/>
                          <w:sz w:val="24"/>
                        </w:rPr>
                        <w:t>Toute fausse déclaration est passible de peines d’emprisonnement et d’amendes prévues par les articles 441-6 et 441-7 du code pénal.</w:t>
                      </w:r>
                    </w:p>
                    <w:p w:rsidR="001E6A69" w:rsidRPr="00E8788E" w:rsidRDefault="001E6A69" w:rsidP="009C2FC2">
                      <w:pPr>
                        <w:widowControl w:val="0"/>
                        <w:suppressAutoHyphens/>
                        <w:autoSpaceDE w:val="0"/>
                        <w:spacing w:after="0" w:line="240" w:lineRule="auto"/>
                        <w:jc w:val="both"/>
                        <w:rPr>
                          <w:rFonts w:ascii="Bodoni MT" w:hAnsi="Bodoni MT"/>
                          <w:b/>
                          <w:sz w:val="24"/>
                        </w:rPr>
                      </w:pPr>
                      <w:r w:rsidRPr="00E8788E">
                        <w:rPr>
                          <w:rFonts w:ascii="Bodoni MT" w:hAnsi="Bodoni MT"/>
                          <w:b/>
                          <w:sz w:val="24"/>
                        </w:rPr>
                        <w:t>Le droit d’accès aux informations prévues par la loi n° 78-17 du 6 janvier 1978 relative à l’informatique, aux fichiers et aux libertés s’exerce auprès du service ou de l’établissement auprès duquel vous avez déposé votre dossier.</w:t>
                      </w:r>
                    </w:p>
                    <w:p w:rsidR="001E6A69" w:rsidRPr="003F70C5" w:rsidRDefault="001E6A69" w:rsidP="009C2FC2">
                      <w:pPr>
                        <w:rPr>
                          <w:rFonts w:ascii="Bodoni MT" w:hAnsi="Bodoni MT"/>
                          <w:b/>
                          <w:color w:val="FF5050"/>
                          <w:sz w:val="28"/>
                        </w:rPr>
                      </w:pPr>
                    </w:p>
                  </w:txbxContent>
                </v:textbox>
                <w10:wrap anchorx="page"/>
              </v:shape>
            </w:pict>
          </mc:Fallback>
        </mc:AlternateContent>
      </w:r>
    </w:p>
    <w:p w:rsidR="00D617C3" w:rsidRDefault="00D617C3" w:rsidP="009C2FC2">
      <w:pPr>
        <w:widowControl w:val="0"/>
        <w:pBdr>
          <w:bottom w:val="single" w:sz="1" w:space="31" w:color="000000"/>
        </w:pBdr>
        <w:suppressAutoHyphens/>
        <w:autoSpaceDE w:val="0"/>
        <w:spacing w:after="0" w:line="240" w:lineRule="auto"/>
        <w:ind w:left="-426"/>
        <w:rPr>
          <w:rFonts w:ascii="Bodoni MT" w:hAnsi="Bodoni MT"/>
          <w:sz w:val="24"/>
        </w:rPr>
      </w:pPr>
    </w:p>
    <w:p w:rsidR="00D617C3" w:rsidRPr="004E4D52" w:rsidRDefault="00D617C3" w:rsidP="009C2FC2">
      <w:pPr>
        <w:widowControl w:val="0"/>
        <w:pBdr>
          <w:bottom w:val="single" w:sz="1" w:space="31" w:color="000000"/>
        </w:pBdr>
        <w:suppressAutoHyphens/>
        <w:autoSpaceDE w:val="0"/>
        <w:spacing w:after="0" w:line="240" w:lineRule="auto"/>
        <w:ind w:left="-426"/>
        <w:rPr>
          <w:rFonts w:ascii="Bodoni MT" w:hAnsi="Bodoni MT"/>
          <w:sz w:val="24"/>
        </w:rPr>
      </w:pPr>
    </w:p>
    <w:p w:rsidR="009C2FC2" w:rsidRDefault="009C2FC2" w:rsidP="009C2FC2">
      <w:pPr>
        <w:widowControl w:val="0"/>
        <w:suppressAutoHyphens/>
        <w:autoSpaceDE w:val="0"/>
        <w:spacing w:after="0" w:line="240" w:lineRule="auto"/>
        <w:rPr>
          <w:rFonts w:ascii="Bodoni MT" w:hAnsi="Bodoni MT"/>
        </w:rPr>
      </w:pPr>
    </w:p>
    <w:p w:rsidR="009C2FC2" w:rsidRPr="009C2FC2" w:rsidRDefault="009C2FC2" w:rsidP="009C2FC2">
      <w:pPr>
        <w:widowControl w:val="0"/>
        <w:suppressAutoHyphens/>
        <w:autoSpaceDE w:val="0"/>
        <w:spacing w:before="100" w:beforeAutospacing="1" w:after="100" w:afterAutospacing="1" w:line="240" w:lineRule="auto"/>
        <w:ind w:left="142" w:hanging="284"/>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699200" behindDoc="0" locked="0" layoutInCell="1" allowOverlap="1" wp14:anchorId="7A99EBA5" wp14:editId="7DF21312">
                <wp:simplePos x="0" y="0"/>
                <wp:positionH relativeFrom="margin">
                  <wp:posOffset>170180</wp:posOffset>
                </wp:positionH>
                <wp:positionV relativeFrom="paragraph">
                  <wp:posOffset>572770</wp:posOffset>
                </wp:positionV>
                <wp:extent cx="6127661" cy="0"/>
                <wp:effectExtent l="0" t="0" r="0" b="0"/>
                <wp:wrapNone/>
                <wp:docPr id="18" name="Connecteur droit 18"/>
                <wp:cNvGraphicFramePr/>
                <a:graphic xmlns:a="http://schemas.openxmlformats.org/drawingml/2006/main">
                  <a:graphicData uri="http://schemas.microsoft.com/office/word/2010/wordprocessingShape">
                    <wps:wsp>
                      <wps:cNvCnPr/>
                      <wps:spPr>
                        <a:xfrm flipV="1">
                          <a:off x="0" y="0"/>
                          <a:ext cx="6127661"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7BBD7F" id="Connecteur droit 18"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pt,45.1pt" to="495.9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" strokecolor="#b4c7e7" strokeweight="1.5pt">
                <v:stroke joinstyle="miter"/>
                <w10:wrap anchorx="margin"/>
              </v:line>
            </w:pict>
          </mc:Fallback>
        </mc:AlternateContent>
      </w:r>
      <w:r>
        <w:rPr>
          <w:rFonts w:ascii="Bodoni MT" w:hAnsi="Bodoni MT"/>
          <w:b/>
          <w:color w:val="8EAADB" w:themeColor="accent1" w:themeTint="99"/>
          <w:sz w:val="32"/>
        </w:rPr>
        <w:t>4</w:t>
      </w:r>
      <w:r w:rsidRPr="00BB491C">
        <w:rPr>
          <w:rFonts w:ascii="Bodoni MT" w:hAnsi="Bodoni MT"/>
          <w:b/>
          <w:color w:val="8EAADB" w:themeColor="accent1" w:themeTint="99"/>
          <w:sz w:val="32"/>
        </w:rPr>
        <w:t>.</w:t>
      </w:r>
      <w:r w:rsidR="00D63108">
        <w:rPr>
          <w:rFonts w:ascii="Bodoni MT" w:hAnsi="Bodoni MT"/>
          <w:b/>
          <w:color w:val="8EAADB" w:themeColor="accent1" w:themeTint="99"/>
          <w:sz w:val="32"/>
        </w:rPr>
        <w:t>1.</w:t>
      </w:r>
      <w:r w:rsidRPr="00BB491C">
        <w:rPr>
          <w:rFonts w:ascii="Bodoni MT" w:hAnsi="Bodoni MT"/>
          <w:b/>
          <w:color w:val="8EAADB" w:themeColor="accent1" w:themeTint="99"/>
          <w:sz w:val="32"/>
        </w:rPr>
        <w:t xml:space="preserve"> </w:t>
      </w:r>
      <w:r w:rsidRPr="009C2FC2">
        <w:rPr>
          <w:rFonts w:ascii="Bodoni MT" w:hAnsi="Bodoni MT"/>
          <w:b/>
          <w:color w:val="8EAADB" w:themeColor="accent1" w:themeTint="99"/>
          <w:sz w:val="32"/>
        </w:rPr>
        <w:t>Bilan au 31 août 202</w:t>
      </w:r>
      <w:r w:rsidR="00D3092B">
        <w:rPr>
          <w:rFonts w:ascii="Bodoni MT" w:hAnsi="Bodoni MT"/>
          <w:b/>
          <w:color w:val="8EAADB" w:themeColor="accent1" w:themeTint="99"/>
          <w:sz w:val="32"/>
        </w:rPr>
        <w:t>2</w:t>
      </w:r>
      <w:r w:rsidRPr="009C2FC2">
        <w:rPr>
          <w:rFonts w:ascii="Bodoni MT" w:hAnsi="Bodoni MT"/>
          <w:b/>
          <w:color w:val="8EAADB" w:themeColor="accent1" w:themeTint="99"/>
          <w:sz w:val="32"/>
        </w:rPr>
        <w:t xml:space="preserve"> (si exercice année scolaire) o</w:t>
      </w:r>
      <w:r>
        <w:rPr>
          <w:rFonts w:ascii="Bodoni MT" w:hAnsi="Bodoni MT"/>
          <w:b/>
          <w:color w:val="8EAADB" w:themeColor="accent1" w:themeTint="99"/>
          <w:sz w:val="32"/>
        </w:rPr>
        <w:t xml:space="preserve">u </w:t>
      </w:r>
      <w:r w:rsidRPr="009C2FC2">
        <w:rPr>
          <w:rFonts w:ascii="Bodoni MT" w:hAnsi="Bodoni MT"/>
          <w:b/>
          <w:color w:val="8EAADB" w:themeColor="accent1" w:themeTint="99"/>
          <w:sz w:val="32"/>
        </w:rPr>
        <w:t xml:space="preserve">Bilan au 31 décembre </w:t>
      </w:r>
      <w:r>
        <w:rPr>
          <w:rFonts w:ascii="Bodoni MT" w:hAnsi="Bodoni MT"/>
          <w:b/>
          <w:color w:val="8EAADB" w:themeColor="accent1" w:themeTint="99"/>
          <w:sz w:val="32"/>
        </w:rPr>
        <w:t xml:space="preserve">    </w:t>
      </w:r>
      <w:r w:rsidRPr="009C2FC2">
        <w:rPr>
          <w:rFonts w:ascii="Bodoni MT" w:hAnsi="Bodoni MT"/>
          <w:b/>
          <w:color w:val="8EAADB" w:themeColor="accent1" w:themeTint="99"/>
          <w:sz w:val="32"/>
        </w:rPr>
        <w:t>202</w:t>
      </w:r>
      <w:r w:rsidR="00D3092B">
        <w:rPr>
          <w:rFonts w:ascii="Bodoni MT" w:hAnsi="Bodoni MT"/>
          <w:b/>
          <w:color w:val="8EAADB" w:themeColor="accent1" w:themeTint="99"/>
          <w:sz w:val="32"/>
        </w:rPr>
        <w:t>2</w:t>
      </w:r>
      <w:r w:rsidRPr="009C2FC2">
        <w:rPr>
          <w:rFonts w:ascii="Bodoni MT" w:hAnsi="Bodoni MT"/>
          <w:b/>
          <w:color w:val="8EAADB" w:themeColor="accent1" w:themeTint="99"/>
          <w:sz w:val="32"/>
        </w:rPr>
        <w:t xml:space="preserve"> (si exercice année civile)</w:t>
      </w:r>
    </w:p>
    <w:p w:rsidR="009C2FC2" w:rsidRPr="009C2FC2" w:rsidRDefault="009C2FC2" w:rsidP="009C2FC2">
      <w:pPr>
        <w:widowControl w:val="0"/>
        <w:suppressAutoHyphens/>
        <w:autoSpaceDE w:val="0"/>
        <w:spacing w:after="0" w:line="240" w:lineRule="auto"/>
        <w:jc w:val="center"/>
        <w:rPr>
          <w:rFonts w:ascii="Bodoni MT" w:eastAsia="Lucida Sans Unicode" w:hAnsi="Bodoni MT" w:cs="Times New Roman"/>
          <w:b/>
          <w:color w:val="8EAADB" w:themeColor="accent1" w:themeTint="99"/>
          <w:kern w:val="1"/>
          <w:sz w:val="24"/>
          <w:szCs w:val="24"/>
        </w:rPr>
      </w:pPr>
      <w:r w:rsidRPr="009C2FC2">
        <w:rPr>
          <w:rFonts w:ascii="Bodoni MT" w:eastAsia="Lucida Sans Unicode" w:hAnsi="Bodoni MT" w:cs="Times New Roman"/>
          <w:b/>
          <w:color w:val="8EAADB" w:themeColor="accent1" w:themeTint="99"/>
          <w:kern w:val="1"/>
          <w:sz w:val="24"/>
          <w:szCs w:val="24"/>
        </w:rPr>
        <w:t xml:space="preserve">Exercice année civile </w:t>
      </w:r>
      <w:r w:rsidRPr="009C2FC2">
        <w:rPr>
          <w:rFonts w:ascii="Bodoni MT" w:eastAsia="Lucida Sans Unicode" w:hAnsi="Bodoni MT" w:cs="Times New Roman"/>
          <w:b/>
          <w:color w:val="8EAADB" w:themeColor="accent1" w:themeTint="99"/>
          <w:kern w:val="1"/>
          <w:sz w:val="24"/>
          <w:szCs w:val="24"/>
        </w:rPr>
        <w:t xml:space="preserve">   Exercice année scolaire </w:t>
      </w:r>
      <w:r w:rsidRPr="009C2FC2">
        <w:rPr>
          <w:rFonts w:ascii="Bodoni MT" w:eastAsia="Lucida Sans Unicode" w:hAnsi="Bodoni MT" w:cs="Times New Roman"/>
          <w:b/>
          <w:color w:val="8EAADB" w:themeColor="accent1" w:themeTint="99"/>
          <w:kern w:val="1"/>
          <w:sz w:val="24"/>
          <w:szCs w:val="24"/>
        </w:rPr>
        <w:t></w:t>
      </w:r>
    </w:p>
    <w:p w:rsidR="009C2FC2" w:rsidRPr="007D3040" w:rsidRDefault="009C2FC2" w:rsidP="009C2FC2">
      <w:pPr>
        <w:widowControl w:val="0"/>
        <w:suppressAutoHyphens/>
        <w:autoSpaceDE w:val="0"/>
        <w:spacing w:after="0" w:line="240" w:lineRule="auto"/>
        <w:jc w:val="center"/>
        <w:rPr>
          <w:rFonts w:ascii="Bodoni MT" w:eastAsia="Lucida Sans Unicode" w:hAnsi="Bodoni MT" w:cs="Times New Roman"/>
          <w:b/>
          <w:color w:val="8A1700"/>
          <w:kern w:val="1"/>
          <w:sz w:val="24"/>
          <w:szCs w:val="24"/>
        </w:rPr>
      </w:pPr>
      <w:r w:rsidRPr="007D3040">
        <w:rPr>
          <w:rFonts w:ascii="Bodoni MT" w:eastAsia="Lucida Sans Unicode" w:hAnsi="Bodoni MT" w:cs="Times New Roman"/>
          <w:b/>
          <w:color w:val="8A1700"/>
          <w:kern w:val="1"/>
          <w:sz w:val="24"/>
          <w:szCs w:val="24"/>
        </w:rPr>
        <w:t>L'actif et le passif doivent être équilibrés</w:t>
      </w:r>
    </w:p>
    <w:tbl>
      <w:tblPr>
        <w:tblW w:w="11016" w:type="dxa"/>
        <w:tblInd w:w="-333" w:type="dxa"/>
        <w:tblLayout w:type="fixed"/>
        <w:tblCellMar>
          <w:top w:w="55" w:type="dxa"/>
          <w:left w:w="55" w:type="dxa"/>
          <w:bottom w:w="55" w:type="dxa"/>
          <w:right w:w="55" w:type="dxa"/>
        </w:tblCellMar>
        <w:tblLook w:val="0000" w:firstRow="0" w:lastRow="0" w:firstColumn="0" w:lastColumn="0" w:noHBand="0" w:noVBand="0"/>
      </w:tblPr>
      <w:tblGrid>
        <w:gridCol w:w="3876"/>
        <w:gridCol w:w="1562"/>
        <w:gridCol w:w="3550"/>
        <w:gridCol w:w="2028"/>
      </w:tblGrid>
      <w:tr w:rsidR="009C2FC2" w:rsidRPr="00D02BDA" w:rsidTr="0023631A">
        <w:trPr>
          <w:trHeight w:val="298"/>
        </w:trPr>
        <w:tc>
          <w:tcPr>
            <w:tcW w:w="5438" w:type="dxa"/>
            <w:gridSpan w:val="2"/>
            <w:tcBorders>
              <w:top w:val="single" w:sz="1" w:space="0" w:color="000000"/>
              <w:left w:val="single" w:sz="1" w:space="0" w:color="000000"/>
              <w:bottom w:val="single" w:sz="1" w:space="0" w:color="000000"/>
            </w:tcBorders>
            <w:shd w:val="clear" w:color="auto" w:fill="B4C6E7" w:themeFill="accent1" w:themeFillTint="66"/>
          </w:tcPr>
          <w:p w:rsidR="009C2FC2" w:rsidRPr="009C2FC2" w:rsidRDefault="009C2FC2" w:rsidP="009C2FC2">
            <w:pPr>
              <w:pStyle w:val="Contenudetableau"/>
              <w:snapToGrid w:val="0"/>
              <w:jc w:val="center"/>
              <w:rPr>
                <w:rFonts w:ascii="Bodoni MT" w:hAnsi="Bodoni MT"/>
                <w:sz w:val="20"/>
                <w:szCs w:val="20"/>
              </w:rPr>
            </w:pPr>
          </w:p>
          <w:p w:rsidR="009C2FC2" w:rsidRPr="009C2FC2" w:rsidRDefault="009C2FC2" w:rsidP="009C2FC2">
            <w:pPr>
              <w:pStyle w:val="Contenudetableau"/>
              <w:snapToGrid w:val="0"/>
              <w:jc w:val="center"/>
              <w:rPr>
                <w:rFonts w:ascii="Bodoni MT" w:hAnsi="Bodoni MT"/>
                <w:sz w:val="20"/>
                <w:szCs w:val="20"/>
              </w:rPr>
            </w:pPr>
            <w:r w:rsidRPr="009C2FC2">
              <w:rPr>
                <w:rFonts w:ascii="Bodoni MT" w:hAnsi="Bodoni MT"/>
                <w:sz w:val="20"/>
                <w:szCs w:val="20"/>
              </w:rPr>
              <w:t>ACTIF</w:t>
            </w:r>
          </w:p>
        </w:tc>
        <w:tc>
          <w:tcPr>
            <w:tcW w:w="5578" w:type="dxa"/>
            <w:gridSpan w:val="2"/>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9C2FC2" w:rsidRPr="009C2FC2" w:rsidRDefault="009C2FC2" w:rsidP="009C2FC2">
            <w:pPr>
              <w:pStyle w:val="Contenudetableau"/>
              <w:snapToGrid w:val="0"/>
              <w:jc w:val="center"/>
              <w:rPr>
                <w:rFonts w:ascii="Bodoni MT" w:hAnsi="Bodoni MT"/>
                <w:sz w:val="20"/>
                <w:szCs w:val="20"/>
              </w:rPr>
            </w:pPr>
          </w:p>
          <w:p w:rsidR="009C2FC2" w:rsidRPr="009C2FC2" w:rsidRDefault="009C2FC2" w:rsidP="009C2FC2">
            <w:pPr>
              <w:pStyle w:val="Contenudetableau"/>
              <w:snapToGrid w:val="0"/>
              <w:jc w:val="center"/>
              <w:rPr>
                <w:rFonts w:ascii="Bodoni MT" w:hAnsi="Bodoni MT"/>
                <w:sz w:val="20"/>
                <w:szCs w:val="20"/>
              </w:rPr>
            </w:pPr>
            <w:r w:rsidRPr="009C2FC2">
              <w:rPr>
                <w:rFonts w:ascii="Bodoni MT" w:hAnsi="Bodoni MT"/>
                <w:sz w:val="20"/>
                <w:szCs w:val="20"/>
              </w:rPr>
              <w:t>PASSIF</w:t>
            </w:r>
          </w:p>
        </w:tc>
      </w:tr>
      <w:tr w:rsidR="009C2FC2" w:rsidRPr="00D02BDA" w:rsidTr="00633DDD">
        <w:trPr>
          <w:trHeight w:val="1548"/>
        </w:trPr>
        <w:tc>
          <w:tcPr>
            <w:tcW w:w="3876" w:type="dxa"/>
            <w:tcBorders>
              <w:left w:val="single" w:sz="1" w:space="0" w:color="000000"/>
              <w:bottom w:val="single" w:sz="1" w:space="0" w:color="000000"/>
            </w:tcBorders>
            <w:shd w:val="clear" w:color="auto" w:fill="FFFFFF" w:themeFill="background1"/>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21 – IMMOBILISATIONS INCORPORELLES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Concessions, brevets et droits similaires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Autres immobilisations incorporelles</w:t>
            </w:r>
          </w:p>
          <w:p w:rsidR="009C2FC2" w:rsidRPr="009C2FC2" w:rsidRDefault="009C2FC2" w:rsidP="00AF38ED">
            <w:pPr>
              <w:pStyle w:val="Contenudetableau"/>
              <w:rPr>
                <w:rFonts w:ascii="Bodoni MT" w:hAnsi="Bodoni MT"/>
                <w:sz w:val="20"/>
                <w:szCs w:val="20"/>
              </w:rPr>
            </w:pP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_____________</w:t>
            </w:r>
          </w:p>
        </w:tc>
        <w:tc>
          <w:tcPr>
            <w:tcW w:w="3550"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CAPITAUX PROPRES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Report à nouveau</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 xml:space="preserve">Résultat de l'exercice N </w:t>
            </w:r>
            <w:r w:rsidRPr="00AF38ED">
              <w:rPr>
                <w:rFonts w:ascii="Bodoni MT" w:hAnsi="Bodoni MT"/>
                <w:b/>
                <w:sz w:val="20"/>
                <w:szCs w:val="20"/>
              </w:rPr>
              <w:t>(1)</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w:t>
            </w:r>
            <w:r w:rsidR="00152EB5">
              <w:rPr>
                <w:rFonts w:ascii="Bodoni MT" w:hAnsi="Bodoni MT"/>
                <w:sz w:val="20"/>
                <w:szCs w:val="20"/>
              </w:rPr>
              <w:t>excédent</w:t>
            </w:r>
            <w:r w:rsidRPr="009C2FC2">
              <w:rPr>
                <w:rFonts w:ascii="Bodoni MT" w:hAnsi="Bodoni MT"/>
                <w:sz w:val="20"/>
                <w:szCs w:val="20"/>
              </w:rPr>
              <w:t xml:space="preserve"> ou perte)</w:t>
            </w: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___________________</w:t>
            </w:r>
          </w:p>
        </w:tc>
      </w:tr>
      <w:tr w:rsidR="009C2FC2" w:rsidRPr="00D02BDA" w:rsidTr="00633DDD">
        <w:trPr>
          <w:trHeight w:hRule="exact" w:val="1775"/>
        </w:trPr>
        <w:tc>
          <w:tcPr>
            <w:tcW w:w="3876" w:type="dxa"/>
            <w:tcBorders>
              <w:left w:val="single" w:sz="1" w:space="0" w:color="000000"/>
              <w:bottom w:val="single" w:sz="1" w:space="0" w:color="000000"/>
            </w:tcBorders>
            <w:shd w:val="clear" w:color="auto" w:fill="FFFFFF" w:themeFill="background1"/>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21 – IMMOBILISATIONS CORPORELLES</w:t>
            </w: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Installations techniques, matériel...</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28 – Amortissements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Autres immobilisations corporelles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28 – Amortissements</w:t>
            </w: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______________</w:t>
            </w:r>
          </w:p>
        </w:tc>
        <w:tc>
          <w:tcPr>
            <w:tcW w:w="3550"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AUTRES FONDS PROPRES</w:t>
            </w: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jc w:val="right"/>
              <w:rPr>
                <w:rFonts w:ascii="Bodoni MT" w:hAnsi="Bodoni MT"/>
                <w:sz w:val="20"/>
                <w:szCs w:val="20"/>
              </w:rPr>
            </w:pP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___________________</w:t>
            </w:r>
          </w:p>
        </w:tc>
      </w:tr>
      <w:tr w:rsidR="009C2FC2" w:rsidRPr="00D02BDA" w:rsidTr="00633DDD">
        <w:trPr>
          <w:trHeight w:val="1326"/>
        </w:trPr>
        <w:tc>
          <w:tcPr>
            <w:tcW w:w="3876" w:type="dxa"/>
            <w:tcBorders>
              <w:left w:val="single" w:sz="1" w:space="0" w:color="000000"/>
              <w:bottom w:val="single" w:sz="1" w:space="0" w:color="000000"/>
            </w:tcBorders>
            <w:shd w:val="clear" w:color="auto" w:fill="FFFFFF" w:themeFill="background1"/>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21 – IMMOBILISATIONS FINANCIERES</w:t>
            </w: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Créances rattachées à des immobilisations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Prêts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Autres immobilisations financières</w:t>
            </w: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______________</w:t>
            </w:r>
          </w:p>
        </w:tc>
        <w:tc>
          <w:tcPr>
            <w:tcW w:w="3550"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tc>
      </w:tr>
      <w:tr w:rsidR="009C2FC2" w:rsidRPr="00D02BDA" w:rsidTr="00633DDD">
        <w:trPr>
          <w:trHeight w:val="212"/>
        </w:trPr>
        <w:tc>
          <w:tcPr>
            <w:tcW w:w="3876" w:type="dxa"/>
            <w:tcBorders>
              <w:left w:val="single" w:sz="1" w:space="0" w:color="000000"/>
              <w:bottom w:val="single" w:sz="1" w:space="0" w:color="000000"/>
            </w:tcBorders>
            <w:shd w:val="clear" w:color="auto" w:fill="B4C6E7" w:themeFill="accent1" w:themeFillTint="66"/>
          </w:tcPr>
          <w:p w:rsidR="009C2FC2" w:rsidRPr="009C2FC2" w:rsidRDefault="009C2FC2" w:rsidP="009C2FC2">
            <w:pPr>
              <w:pStyle w:val="Contenudetableau"/>
              <w:snapToGrid w:val="0"/>
              <w:jc w:val="right"/>
              <w:rPr>
                <w:rFonts w:ascii="Bodoni MT" w:hAnsi="Bodoni MT"/>
                <w:sz w:val="20"/>
                <w:szCs w:val="20"/>
              </w:rPr>
            </w:pPr>
            <w:r w:rsidRPr="009C2FC2">
              <w:rPr>
                <w:rFonts w:ascii="Bodoni MT" w:hAnsi="Bodoni MT"/>
                <w:sz w:val="20"/>
                <w:szCs w:val="20"/>
              </w:rPr>
              <w:t>TOTAL (I)</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tc>
        <w:tc>
          <w:tcPr>
            <w:tcW w:w="3550" w:type="dxa"/>
            <w:tcBorders>
              <w:left w:val="single" w:sz="1" w:space="0" w:color="000000"/>
              <w:bottom w:val="single" w:sz="1" w:space="0" w:color="000000"/>
            </w:tcBorders>
            <w:shd w:val="clear" w:color="auto" w:fill="B4C6E7" w:themeFill="accent1" w:themeFillTint="66"/>
          </w:tcPr>
          <w:p w:rsidR="009C2FC2" w:rsidRPr="009C2FC2" w:rsidRDefault="009C2FC2" w:rsidP="009C2FC2">
            <w:pPr>
              <w:pStyle w:val="Contenudetableau"/>
              <w:snapToGrid w:val="0"/>
              <w:jc w:val="right"/>
              <w:rPr>
                <w:rFonts w:ascii="Bodoni MT" w:hAnsi="Bodoni MT"/>
                <w:sz w:val="20"/>
                <w:szCs w:val="20"/>
              </w:rPr>
            </w:pPr>
            <w:r w:rsidRPr="009C2FC2">
              <w:rPr>
                <w:rFonts w:ascii="Bodoni MT" w:hAnsi="Bodoni MT"/>
                <w:sz w:val="20"/>
                <w:szCs w:val="20"/>
              </w:rPr>
              <w:t>TOTAL (I)</w:t>
            </w: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tc>
      </w:tr>
      <w:tr w:rsidR="009C2FC2" w:rsidRPr="00D02BDA" w:rsidTr="00633DDD">
        <w:trPr>
          <w:trHeight w:val="435"/>
        </w:trPr>
        <w:tc>
          <w:tcPr>
            <w:tcW w:w="3876" w:type="dxa"/>
            <w:tcBorders>
              <w:left w:val="single" w:sz="1" w:space="0" w:color="000000"/>
              <w:bottom w:val="single" w:sz="1" w:space="0" w:color="000000"/>
            </w:tcBorders>
            <w:shd w:val="clear" w:color="auto" w:fill="FFFFFF" w:themeFill="background1"/>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35 STOCKS</w:t>
            </w: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______________</w:t>
            </w:r>
          </w:p>
        </w:tc>
        <w:tc>
          <w:tcPr>
            <w:tcW w:w="3550"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tc>
      </w:tr>
      <w:tr w:rsidR="009C2FC2" w:rsidRPr="00D02BDA" w:rsidTr="00633DDD">
        <w:trPr>
          <w:trHeight w:val="1548"/>
        </w:trPr>
        <w:tc>
          <w:tcPr>
            <w:tcW w:w="3876" w:type="dxa"/>
            <w:tcBorders>
              <w:left w:val="single" w:sz="1" w:space="0" w:color="000000"/>
              <w:bottom w:val="single" w:sz="1" w:space="0" w:color="000000"/>
            </w:tcBorders>
            <w:shd w:val="clear" w:color="auto" w:fill="FFFFFF" w:themeFill="background1"/>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40 – CREANCES</w:t>
            </w: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 Produits à recevoir</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 Cotisations à recevoir</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 Subventions à recevoir</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 Autres créances</w:t>
            </w: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______________</w:t>
            </w:r>
          </w:p>
        </w:tc>
        <w:tc>
          <w:tcPr>
            <w:tcW w:w="3550"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DETTES</w:t>
            </w: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Emprunts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Dettes fournisseurs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Dettes fiscales et sociales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Autres dettes</w:t>
            </w: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___________________</w:t>
            </w:r>
          </w:p>
        </w:tc>
      </w:tr>
      <w:tr w:rsidR="009C2FC2" w:rsidRPr="00D02BDA" w:rsidTr="00633DDD">
        <w:trPr>
          <w:trHeight w:val="2216"/>
        </w:trPr>
        <w:tc>
          <w:tcPr>
            <w:tcW w:w="3876" w:type="dxa"/>
            <w:tcBorders>
              <w:left w:val="single" w:sz="1" w:space="0" w:color="000000"/>
              <w:bottom w:val="single" w:sz="1" w:space="0" w:color="000000"/>
            </w:tcBorders>
            <w:shd w:val="clear" w:color="auto" w:fill="FFFFFF" w:themeFill="background1"/>
          </w:tcPr>
          <w:p w:rsidR="009C2FC2" w:rsidRPr="009C2FC2" w:rsidRDefault="009C2FC2" w:rsidP="009C2FC2">
            <w:pPr>
              <w:pStyle w:val="Contenudetableau"/>
              <w:snapToGrid w:val="0"/>
              <w:rPr>
                <w:rFonts w:ascii="Bodoni MT" w:hAnsi="Bodoni MT"/>
                <w:sz w:val="20"/>
                <w:szCs w:val="20"/>
              </w:rPr>
            </w:pPr>
            <w:r w:rsidRPr="009C2FC2">
              <w:rPr>
                <w:rFonts w:ascii="Bodoni MT" w:hAnsi="Bodoni MT"/>
                <w:sz w:val="20"/>
                <w:szCs w:val="20"/>
              </w:rPr>
              <w:t>51 – TRESORERIE</w:t>
            </w:r>
          </w:p>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Valeurs mobilières de placement</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(obligations, actions, bons du trésor...)</w:t>
            </w: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51 - Disponibilités</w:t>
            </w: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51 - Banques</w:t>
            </w:r>
          </w:p>
          <w:p w:rsidR="009C2FC2" w:rsidRPr="009C2FC2" w:rsidRDefault="009C2FC2" w:rsidP="00AF38ED">
            <w:pPr>
              <w:pStyle w:val="Contenudetableau"/>
              <w:rPr>
                <w:rFonts w:ascii="Bodoni MT" w:hAnsi="Bodoni MT"/>
                <w:sz w:val="20"/>
                <w:szCs w:val="20"/>
              </w:rPr>
            </w:pPr>
            <w:r w:rsidRPr="009C2FC2">
              <w:rPr>
                <w:rFonts w:ascii="Bodoni MT" w:hAnsi="Bodoni MT"/>
                <w:sz w:val="20"/>
                <w:szCs w:val="20"/>
              </w:rPr>
              <w:t>53 - Caisse</w:t>
            </w:r>
          </w:p>
          <w:p w:rsidR="009C2FC2" w:rsidRPr="009C2FC2" w:rsidRDefault="009C2FC2" w:rsidP="009C2FC2">
            <w:pPr>
              <w:pStyle w:val="Contenudetableau"/>
              <w:jc w:val="right"/>
              <w:rPr>
                <w:rFonts w:ascii="Bodoni MT" w:hAnsi="Bodoni MT"/>
                <w:sz w:val="20"/>
                <w:szCs w:val="20"/>
              </w:rPr>
            </w:pPr>
            <w:r w:rsidRPr="009C2FC2">
              <w:rPr>
                <w:rFonts w:ascii="Bodoni MT" w:hAnsi="Bodoni MT"/>
                <w:sz w:val="20"/>
                <w:szCs w:val="20"/>
              </w:rPr>
              <w:t>Sous-total</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Default="009C2FC2" w:rsidP="009C2FC2">
            <w:pPr>
              <w:pStyle w:val="Contenudetableau"/>
              <w:rPr>
                <w:rFonts w:ascii="Bodoni MT" w:hAnsi="Bodoni MT"/>
                <w:sz w:val="20"/>
                <w:szCs w:val="20"/>
              </w:rPr>
            </w:pPr>
          </w:p>
          <w:p w:rsidR="00AF38ED" w:rsidRPr="009C2FC2" w:rsidRDefault="00AF38ED"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p>
          <w:p w:rsidR="009C2FC2" w:rsidRPr="009C2FC2" w:rsidRDefault="009C2FC2" w:rsidP="009C2FC2">
            <w:pPr>
              <w:pStyle w:val="Contenudetableau"/>
              <w:rPr>
                <w:rFonts w:ascii="Bodoni MT" w:hAnsi="Bodoni MT"/>
                <w:sz w:val="20"/>
                <w:szCs w:val="20"/>
              </w:rPr>
            </w:pPr>
            <w:r w:rsidRPr="009C2FC2">
              <w:rPr>
                <w:rFonts w:ascii="Bodoni MT" w:hAnsi="Bodoni MT"/>
                <w:sz w:val="20"/>
                <w:szCs w:val="20"/>
              </w:rPr>
              <w:t>______________</w:t>
            </w:r>
          </w:p>
        </w:tc>
        <w:tc>
          <w:tcPr>
            <w:tcW w:w="3550"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tc>
      </w:tr>
      <w:tr w:rsidR="009C2FC2" w:rsidRPr="00D02BDA" w:rsidTr="0023631A">
        <w:trPr>
          <w:trHeight w:val="212"/>
        </w:trPr>
        <w:tc>
          <w:tcPr>
            <w:tcW w:w="3876" w:type="dxa"/>
            <w:tcBorders>
              <w:left w:val="single" w:sz="1" w:space="0" w:color="000000"/>
              <w:bottom w:val="single" w:sz="1" w:space="0" w:color="000000"/>
            </w:tcBorders>
            <w:shd w:val="clear" w:color="auto" w:fill="B4C6E7" w:themeFill="accent1" w:themeFillTint="66"/>
          </w:tcPr>
          <w:p w:rsidR="009C2FC2" w:rsidRPr="009C2FC2" w:rsidRDefault="009C2FC2" w:rsidP="009C2FC2">
            <w:pPr>
              <w:pStyle w:val="Contenudetableau"/>
              <w:snapToGrid w:val="0"/>
              <w:jc w:val="right"/>
              <w:rPr>
                <w:rFonts w:ascii="Bodoni MT" w:hAnsi="Bodoni MT"/>
                <w:sz w:val="20"/>
                <w:szCs w:val="20"/>
              </w:rPr>
            </w:pPr>
            <w:r w:rsidRPr="009C2FC2">
              <w:rPr>
                <w:rFonts w:ascii="Bodoni MT" w:hAnsi="Bodoni MT"/>
                <w:sz w:val="20"/>
                <w:szCs w:val="20"/>
              </w:rPr>
              <w:t>TOTAL (II)</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tc>
        <w:tc>
          <w:tcPr>
            <w:tcW w:w="3550" w:type="dxa"/>
            <w:tcBorders>
              <w:left w:val="single" w:sz="1" w:space="0" w:color="000000"/>
              <w:bottom w:val="single" w:sz="1" w:space="0" w:color="000000"/>
            </w:tcBorders>
            <w:shd w:val="clear" w:color="auto" w:fill="B4C6E7" w:themeFill="accent1" w:themeFillTint="66"/>
          </w:tcPr>
          <w:p w:rsidR="009C2FC2" w:rsidRPr="009C2FC2" w:rsidRDefault="009C2FC2" w:rsidP="009C2FC2">
            <w:pPr>
              <w:pStyle w:val="Contenudetableau"/>
              <w:snapToGrid w:val="0"/>
              <w:jc w:val="right"/>
              <w:rPr>
                <w:rFonts w:ascii="Bodoni MT" w:hAnsi="Bodoni MT"/>
                <w:sz w:val="20"/>
                <w:szCs w:val="20"/>
              </w:rPr>
            </w:pPr>
            <w:r w:rsidRPr="009C2FC2">
              <w:rPr>
                <w:rFonts w:ascii="Bodoni MT" w:hAnsi="Bodoni MT"/>
                <w:sz w:val="20"/>
                <w:szCs w:val="20"/>
              </w:rPr>
              <w:t>TOTAL (II)</w:t>
            </w: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tc>
      </w:tr>
      <w:tr w:rsidR="009C2FC2" w:rsidRPr="00D02BDA" w:rsidTr="0023631A">
        <w:trPr>
          <w:trHeight w:val="435"/>
        </w:trPr>
        <w:tc>
          <w:tcPr>
            <w:tcW w:w="3876" w:type="dxa"/>
            <w:tcBorders>
              <w:left w:val="single" w:sz="1" w:space="0" w:color="000000"/>
              <w:bottom w:val="single" w:sz="1" w:space="0" w:color="000000"/>
            </w:tcBorders>
            <w:shd w:val="clear" w:color="auto" w:fill="B4C6E7" w:themeFill="accent1" w:themeFillTint="66"/>
          </w:tcPr>
          <w:p w:rsidR="00AF38ED" w:rsidRDefault="00AF38ED" w:rsidP="00AF38ED">
            <w:pPr>
              <w:pStyle w:val="Contenudetableau"/>
              <w:snapToGrid w:val="0"/>
              <w:rPr>
                <w:rFonts w:ascii="Bodoni MT" w:hAnsi="Bodoni MT"/>
                <w:sz w:val="20"/>
                <w:szCs w:val="20"/>
              </w:rPr>
            </w:pPr>
          </w:p>
          <w:p w:rsidR="009C2FC2" w:rsidRPr="009C2FC2" w:rsidRDefault="009C2FC2" w:rsidP="00AF38ED">
            <w:pPr>
              <w:pStyle w:val="Contenudetableau"/>
              <w:snapToGrid w:val="0"/>
              <w:rPr>
                <w:rFonts w:ascii="Bodoni MT" w:hAnsi="Bodoni MT"/>
                <w:sz w:val="20"/>
                <w:szCs w:val="20"/>
              </w:rPr>
            </w:pPr>
            <w:r w:rsidRPr="009C2FC2">
              <w:rPr>
                <w:rFonts w:ascii="Bodoni MT" w:hAnsi="Bodoni MT"/>
                <w:sz w:val="20"/>
                <w:szCs w:val="20"/>
              </w:rPr>
              <w:t>TOTAL DE L'ACTIF</w:t>
            </w:r>
          </w:p>
        </w:tc>
        <w:tc>
          <w:tcPr>
            <w:tcW w:w="1561" w:type="dxa"/>
            <w:tcBorders>
              <w:left w:val="single" w:sz="1" w:space="0" w:color="000000"/>
              <w:bottom w:val="single" w:sz="1" w:space="0" w:color="000000"/>
            </w:tcBorders>
          </w:tcPr>
          <w:p w:rsidR="009C2FC2" w:rsidRPr="009C2FC2" w:rsidRDefault="009C2FC2" w:rsidP="009C2FC2">
            <w:pPr>
              <w:pStyle w:val="Contenudetableau"/>
              <w:snapToGrid w:val="0"/>
              <w:rPr>
                <w:rFonts w:ascii="Bodoni MT" w:hAnsi="Bodoni MT"/>
                <w:sz w:val="20"/>
                <w:szCs w:val="20"/>
              </w:rPr>
            </w:pPr>
          </w:p>
        </w:tc>
        <w:tc>
          <w:tcPr>
            <w:tcW w:w="3550" w:type="dxa"/>
            <w:tcBorders>
              <w:left w:val="single" w:sz="1" w:space="0" w:color="000000"/>
              <w:bottom w:val="single" w:sz="1" w:space="0" w:color="000000"/>
            </w:tcBorders>
            <w:shd w:val="clear" w:color="auto" w:fill="B4C6E7" w:themeFill="accent1" w:themeFillTint="66"/>
          </w:tcPr>
          <w:p w:rsidR="009C2FC2" w:rsidRPr="009C2FC2" w:rsidRDefault="009C2FC2" w:rsidP="009C2FC2">
            <w:pPr>
              <w:pStyle w:val="Contenudetableau"/>
              <w:snapToGrid w:val="0"/>
              <w:rPr>
                <w:rFonts w:ascii="Bodoni MT" w:hAnsi="Bodoni MT"/>
                <w:sz w:val="20"/>
                <w:szCs w:val="20"/>
              </w:rPr>
            </w:pPr>
          </w:p>
          <w:p w:rsidR="009C2FC2" w:rsidRPr="009C2FC2" w:rsidRDefault="009C2FC2" w:rsidP="009C2FC2">
            <w:pPr>
              <w:pStyle w:val="Contenudetableau"/>
              <w:snapToGrid w:val="0"/>
              <w:jc w:val="center"/>
              <w:rPr>
                <w:rFonts w:ascii="Bodoni MT" w:hAnsi="Bodoni MT"/>
                <w:sz w:val="20"/>
                <w:szCs w:val="20"/>
              </w:rPr>
            </w:pPr>
            <w:r w:rsidRPr="009C2FC2">
              <w:rPr>
                <w:rFonts w:ascii="Bodoni MT" w:hAnsi="Bodoni MT"/>
                <w:sz w:val="20"/>
                <w:szCs w:val="20"/>
              </w:rPr>
              <w:t>TOTAL DU PASSIF</w:t>
            </w:r>
          </w:p>
        </w:tc>
        <w:tc>
          <w:tcPr>
            <w:tcW w:w="2028" w:type="dxa"/>
            <w:tcBorders>
              <w:left w:val="single" w:sz="1" w:space="0" w:color="000000"/>
              <w:bottom w:val="single" w:sz="1" w:space="0" w:color="000000"/>
              <w:right w:val="single" w:sz="1" w:space="0" w:color="000000"/>
            </w:tcBorders>
          </w:tcPr>
          <w:p w:rsidR="009C2FC2" w:rsidRPr="009C2FC2" w:rsidRDefault="009C2FC2" w:rsidP="009C2FC2">
            <w:pPr>
              <w:pStyle w:val="Contenudetableau"/>
              <w:snapToGrid w:val="0"/>
              <w:rPr>
                <w:rFonts w:ascii="Bodoni MT" w:hAnsi="Bodoni MT"/>
                <w:sz w:val="20"/>
                <w:szCs w:val="20"/>
              </w:rPr>
            </w:pPr>
          </w:p>
        </w:tc>
      </w:tr>
    </w:tbl>
    <w:p w:rsidR="009C2FC2" w:rsidRPr="009C2FC2" w:rsidRDefault="009C2FC2" w:rsidP="009C2FC2">
      <w:pPr>
        <w:autoSpaceDE w:val="0"/>
        <w:spacing w:after="0" w:line="240" w:lineRule="auto"/>
        <w:jc w:val="center"/>
        <w:rPr>
          <w:rFonts w:ascii="Bodoni MT" w:hAnsi="Bodoni MT"/>
        </w:rPr>
      </w:pPr>
      <w:r w:rsidRPr="009C2FC2">
        <w:rPr>
          <w:rFonts w:ascii="Bodoni MT" w:hAnsi="Bodoni MT"/>
        </w:rPr>
        <w:t>Comptes certifiés conformes</w:t>
      </w:r>
      <w:r w:rsidRPr="009C2FC2">
        <w:rPr>
          <w:rFonts w:ascii="Bodoni MT" w:hAnsi="Bodoni MT"/>
        </w:rPr>
        <w:tab/>
      </w:r>
      <w:r w:rsidRPr="009C2FC2">
        <w:rPr>
          <w:rFonts w:ascii="Bodoni MT" w:hAnsi="Bodoni MT"/>
        </w:rPr>
        <w:tab/>
      </w:r>
      <w:r w:rsidRPr="009C2FC2">
        <w:rPr>
          <w:rFonts w:ascii="Bodoni MT" w:hAnsi="Bodoni MT"/>
        </w:rPr>
        <w:tab/>
        <w:t>Le Comptable ou le Commissaire aux Comptes</w:t>
      </w:r>
    </w:p>
    <w:p w:rsidR="009C2FC2" w:rsidRDefault="009C2FC2" w:rsidP="009C2FC2">
      <w:pPr>
        <w:autoSpaceDE w:val="0"/>
        <w:spacing w:after="0" w:line="240" w:lineRule="auto"/>
        <w:jc w:val="center"/>
        <w:rPr>
          <w:rFonts w:ascii="Bodoni MT" w:hAnsi="Bodoni MT"/>
        </w:rPr>
      </w:pPr>
      <w:r w:rsidRPr="009C2FC2">
        <w:rPr>
          <w:rFonts w:ascii="Bodoni MT" w:hAnsi="Bodoni MT"/>
        </w:rPr>
        <w:t xml:space="preserve">Le Président                     </w:t>
      </w:r>
      <w:r w:rsidRPr="009C2FC2">
        <w:rPr>
          <w:rFonts w:ascii="Bodoni MT" w:hAnsi="Bodoni MT"/>
        </w:rPr>
        <w:tab/>
      </w:r>
      <w:r w:rsidRPr="009C2FC2">
        <w:rPr>
          <w:rFonts w:ascii="Bodoni MT" w:hAnsi="Bodoni MT"/>
        </w:rPr>
        <w:tab/>
      </w:r>
      <w:r w:rsidRPr="009C2FC2">
        <w:rPr>
          <w:rFonts w:ascii="Bodoni MT" w:hAnsi="Bodoni MT"/>
        </w:rPr>
        <w:tab/>
      </w:r>
      <w:r w:rsidRPr="009C2FC2">
        <w:rPr>
          <w:rFonts w:ascii="Bodoni MT" w:hAnsi="Bodoni MT"/>
        </w:rPr>
        <w:tab/>
        <w:t>(cachet de l'association obligatoire)</w:t>
      </w:r>
    </w:p>
    <w:p w:rsidR="009C2FC2" w:rsidRDefault="009C2FC2" w:rsidP="009C2FC2">
      <w:pPr>
        <w:autoSpaceDE w:val="0"/>
        <w:spacing w:after="0" w:line="240" w:lineRule="auto"/>
        <w:jc w:val="center"/>
        <w:rPr>
          <w:rFonts w:ascii="Bodoni MT" w:hAnsi="Bodoni MT"/>
        </w:rPr>
      </w:pPr>
    </w:p>
    <w:p w:rsidR="0023631A" w:rsidRPr="009C2FC2" w:rsidRDefault="0023631A" w:rsidP="0057419D">
      <w:pPr>
        <w:autoSpaceDE w:val="0"/>
        <w:spacing w:after="0" w:line="240" w:lineRule="auto"/>
        <w:rPr>
          <w:rFonts w:ascii="Bodoni MT" w:hAnsi="Bodoni MT"/>
        </w:rPr>
      </w:pPr>
    </w:p>
    <w:p w:rsidR="009C2FC2" w:rsidRDefault="009C2FC2" w:rsidP="00AF38ED">
      <w:pPr>
        <w:widowControl w:val="0"/>
        <w:numPr>
          <w:ilvl w:val="0"/>
          <w:numId w:val="19"/>
        </w:numPr>
        <w:suppressAutoHyphens/>
        <w:autoSpaceDE w:val="0"/>
        <w:spacing w:after="0" w:line="240" w:lineRule="auto"/>
        <w:ind w:left="142" w:hanging="284"/>
        <w:rPr>
          <w:rFonts w:ascii="Bodoni MT" w:hAnsi="Bodoni MT"/>
          <w:sz w:val="20"/>
        </w:rPr>
      </w:pPr>
      <w:r w:rsidRPr="009C2FC2">
        <w:rPr>
          <w:rFonts w:ascii="Bodoni MT" w:hAnsi="Bodoni MT"/>
          <w:sz w:val="20"/>
        </w:rPr>
        <w:t>Résultat de l’exercice année scolaire au 31/08/20</w:t>
      </w:r>
      <w:r w:rsidR="00152EB5">
        <w:rPr>
          <w:rFonts w:ascii="Bodoni MT" w:hAnsi="Bodoni MT"/>
          <w:sz w:val="20"/>
        </w:rPr>
        <w:t>2</w:t>
      </w:r>
      <w:r w:rsidR="00D3092B">
        <w:rPr>
          <w:rFonts w:ascii="Bodoni MT" w:hAnsi="Bodoni MT"/>
          <w:sz w:val="20"/>
        </w:rPr>
        <w:t>2</w:t>
      </w:r>
      <w:r w:rsidRPr="009C2FC2">
        <w:rPr>
          <w:rFonts w:ascii="Bodoni MT" w:hAnsi="Bodoni MT"/>
          <w:sz w:val="20"/>
        </w:rPr>
        <w:t xml:space="preserve"> ou résultat de l’exercice année civile au 31/12/20</w:t>
      </w:r>
      <w:r w:rsidR="00152EB5">
        <w:rPr>
          <w:rFonts w:ascii="Bodoni MT" w:hAnsi="Bodoni MT"/>
          <w:sz w:val="20"/>
        </w:rPr>
        <w:t>2</w:t>
      </w:r>
      <w:r w:rsidR="00D3092B">
        <w:rPr>
          <w:rFonts w:ascii="Bodoni MT" w:hAnsi="Bodoni MT"/>
          <w:sz w:val="20"/>
        </w:rPr>
        <w:t>2</w:t>
      </w:r>
    </w:p>
    <w:p w:rsidR="00AF38ED" w:rsidRPr="00AF38ED" w:rsidRDefault="00AF38ED" w:rsidP="0023631A">
      <w:pPr>
        <w:widowControl w:val="0"/>
        <w:suppressAutoHyphens/>
        <w:autoSpaceDE w:val="0"/>
        <w:spacing w:after="0" w:line="240" w:lineRule="auto"/>
        <w:ind w:left="720"/>
        <w:rPr>
          <w:rFonts w:ascii="Bodoni MT" w:hAnsi="Bodoni MT"/>
          <w:b/>
          <w:color w:val="8A1700"/>
          <w:sz w:val="8"/>
        </w:rPr>
      </w:pPr>
    </w:p>
    <w:p w:rsidR="003B2D03" w:rsidRPr="00F34519" w:rsidRDefault="009C2FC2" w:rsidP="00F34519">
      <w:pPr>
        <w:widowControl w:val="0"/>
        <w:suppressAutoHyphens/>
        <w:autoSpaceDE w:val="0"/>
        <w:spacing w:after="0" w:line="240" w:lineRule="auto"/>
        <w:rPr>
          <w:rFonts w:ascii="Bodoni MT" w:hAnsi="Bodoni MT"/>
          <w:b/>
          <w:color w:val="8A1700"/>
          <w:sz w:val="28"/>
        </w:rPr>
      </w:pPr>
      <w:r w:rsidRPr="00AF38ED">
        <w:rPr>
          <w:rFonts w:ascii="Bodoni MT" w:hAnsi="Bodoni MT"/>
          <w:b/>
          <w:color w:val="8A1700"/>
          <w:sz w:val="28"/>
        </w:rPr>
        <w:t>Le bilan est indispensable à l’étude du dossier et doit impérativement être complété et signé</w:t>
      </w:r>
      <w:r w:rsidR="00AF38ED" w:rsidRPr="00AF38ED">
        <w:rPr>
          <w:rFonts w:ascii="Bodoni MT" w:hAnsi="Bodoni MT"/>
          <w:b/>
          <w:color w:val="8A1700"/>
          <w:sz w:val="28"/>
        </w:rPr>
        <w:t>.</w:t>
      </w:r>
    </w:p>
    <w:p w:rsidR="007A225C" w:rsidRDefault="009C2FC2" w:rsidP="007A225C">
      <w:pPr>
        <w:widowControl w:val="0"/>
        <w:suppressAutoHyphens/>
        <w:autoSpaceDE w:val="0"/>
        <w:spacing w:before="100" w:beforeAutospacing="1" w:after="0" w:line="240" w:lineRule="auto"/>
        <w:rPr>
          <w:rFonts w:ascii="Bodoni MT" w:hAnsi="Bodoni MT"/>
          <w:b/>
          <w:color w:val="8EAADB" w:themeColor="accent1" w:themeTint="99"/>
          <w:sz w:val="40"/>
        </w:rPr>
      </w:pPr>
      <w:r w:rsidRPr="00152EB5">
        <w:rPr>
          <w:rFonts w:ascii="Bodoni MT" w:hAnsi="Bodoni MT"/>
          <w:b/>
          <w:color w:val="8EAADB" w:themeColor="accent1" w:themeTint="99"/>
          <w:sz w:val="40"/>
        </w:rPr>
        <w:lastRenderedPageBreak/>
        <w:t>4.</w:t>
      </w:r>
      <w:r w:rsidR="00D63108">
        <w:rPr>
          <w:rFonts w:ascii="Bodoni MT" w:hAnsi="Bodoni MT"/>
          <w:b/>
          <w:color w:val="8EAADB" w:themeColor="accent1" w:themeTint="99"/>
          <w:sz w:val="40"/>
        </w:rPr>
        <w:t>2</w:t>
      </w:r>
      <w:r w:rsidR="0023631A" w:rsidRPr="00152EB5">
        <w:rPr>
          <w:rFonts w:ascii="Bodoni MT" w:hAnsi="Bodoni MT"/>
          <w:b/>
          <w:color w:val="8EAADB" w:themeColor="accent1" w:themeTint="99"/>
          <w:sz w:val="40"/>
        </w:rPr>
        <w:t>.</w:t>
      </w:r>
      <w:r w:rsidRPr="00152EB5">
        <w:rPr>
          <w:rFonts w:ascii="Bodoni MT" w:hAnsi="Bodoni MT"/>
          <w:b/>
          <w:color w:val="8EAADB" w:themeColor="accent1" w:themeTint="99"/>
          <w:sz w:val="40"/>
        </w:rPr>
        <w:t xml:space="preserve"> </w:t>
      </w:r>
      <w:r w:rsidR="00152EB5" w:rsidRPr="00152EB5">
        <w:rPr>
          <w:rFonts w:ascii="Bodoni MT" w:hAnsi="Bodoni MT"/>
          <w:b/>
          <w:color w:val="8EAADB" w:themeColor="accent1" w:themeTint="99"/>
          <w:sz w:val="40"/>
        </w:rPr>
        <w:t xml:space="preserve">Compte de résultat et budget prévisionnel </w:t>
      </w:r>
    </w:p>
    <w:p w:rsidR="009C2FC2" w:rsidRDefault="0023631A" w:rsidP="007A225C">
      <w:pPr>
        <w:widowControl w:val="0"/>
        <w:suppressAutoHyphens/>
        <w:autoSpaceDE w:val="0"/>
        <w:spacing w:before="100" w:beforeAutospacing="1" w:after="0" w:line="240" w:lineRule="auto"/>
        <w:jc w:val="center"/>
        <w:rPr>
          <w:rFonts w:ascii="Bodoni MT" w:hAnsi="Bodoni MT"/>
          <w:b/>
          <w:color w:val="8EAADB" w:themeColor="accent1" w:themeTint="99"/>
          <w:sz w:val="24"/>
          <w:szCs w:val="20"/>
        </w:rPr>
      </w:pPr>
      <w:r w:rsidRPr="0023631A">
        <w:rPr>
          <w:rFonts w:ascii="Bodoni MT" w:hAnsi="Bodoni MT"/>
          <w:b/>
          <w:noProof/>
          <w:color w:val="8EAADB" w:themeColor="accent1" w:themeTint="99"/>
          <w:sz w:val="28"/>
          <w:lang w:eastAsia="fr-FR"/>
        </w:rPr>
        <mc:AlternateContent>
          <mc:Choice Requires="wps">
            <w:drawing>
              <wp:anchor distT="0" distB="0" distL="114300" distR="114300" simplePos="0" relativeHeight="251703296" behindDoc="0" locked="0" layoutInCell="1" allowOverlap="1" wp14:anchorId="4AD29CBD" wp14:editId="0CD3DA9A">
                <wp:simplePos x="0" y="0"/>
                <wp:positionH relativeFrom="margin">
                  <wp:posOffset>208280</wp:posOffset>
                </wp:positionH>
                <wp:positionV relativeFrom="paragraph">
                  <wp:posOffset>5080</wp:posOffset>
                </wp:positionV>
                <wp:extent cx="6127661" cy="0"/>
                <wp:effectExtent l="0" t="0" r="0" b="0"/>
                <wp:wrapNone/>
                <wp:docPr id="39" name="Connecteur droit 39"/>
                <wp:cNvGraphicFramePr/>
                <a:graphic xmlns:a="http://schemas.openxmlformats.org/drawingml/2006/main">
                  <a:graphicData uri="http://schemas.microsoft.com/office/word/2010/wordprocessingShape">
                    <wps:wsp>
                      <wps:cNvCnPr/>
                      <wps:spPr>
                        <a:xfrm flipV="1">
                          <a:off x="0" y="0"/>
                          <a:ext cx="6127661"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3426D" id="Connecteur droit 39"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pt,.4pt" to="49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" strokecolor="#b4c7e7" strokeweight="1.5pt">
                <v:stroke joinstyle="miter"/>
                <w10:wrap anchorx="margin"/>
              </v:line>
            </w:pict>
          </mc:Fallback>
        </mc:AlternateContent>
      </w:r>
      <w:r w:rsidRPr="0023631A">
        <w:rPr>
          <w:rFonts w:ascii="Bodoni MT" w:hAnsi="Bodoni MT"/>
          <w:b/>
          <w:color w:val="8EAADB" w:themeColor="accent1" w:themeTint="99"/>
          <w:sz w:val="24"/>
          <w:szCs w:val="20"/>
        </w:rPr>
        <w:t xml:space="preserve">Exercice année civile </w:t>
      </w:r>
      <w:r w:rsidRPr="0023631A">
        <w:rPr>
          <w:rFonts w:ascii="Bodoni MT" w:hAnsi="Bodoni MT"/>
          <w:b/>
          <w:color w:val="8EAADB" w:themeColor="accent1" w:themeTint="99"/>
          <w:sz w:val="24"/>
          <w:szCs w:val="20"/>
        </w:rPr>
        <w:t xml:space="preserve">   Exercice année scolaire </w:t>
      </w:r>
      <w:r w:rsidRPr="0023631A">
        <w:rPr>
          <w:rFonts w:ascii="Bodoni MT" w:hAnsi="Bodoni MT"/>
          <w:b/>
          <w:color w:val="8EAADB" w:themeColor="accent1" w:themeTint="99"/>
          <w:sz w:val="24"/>
          <w:szCs w:val="20"/>
        </w:rPr>
        <w:t></w:t>
      </w:r>
    </w:p>
    <w:tbl>
      <w:tblPr>
        <w:tblpPr w:leftFromText="141" w:rightFromText="141" w:vertAnchor="text" w:horzAnchor="margin" w:tblpY="424"/>
        <w:tblW w:w="10452" w:type="dxa"/>
        <w:tblLayout w:type="fixed"/>
        <w:tblCellMar>
          <w:left w:w="55" w:type="dxa"/>
          <w:right w:w="55" w:type="dxa"/>
        </w:tblCellMar>
        <w:tblLook w:val="0000" w:firstRow="0" w:lastRow="0" w:firstColumn="0" w:lastColumn="0" w:noHBand="0" w:noVBand="0"/>
      </w:tblPr>
      <w:tblGrid>
        <w:gridCol w:w="1409"/>
        <w:gridCol w:w="4763"/>
        <w:gridCol w:w="2158"/>
        <w:gridCol w:w="2122"/>
      </w:tblGrid>
      <w:tr w:rsidR="007A225C" w:rsidRPr="0023631A" w:rsidTr="007A225C">
        <w:trPr>
          <w:trHeight w:val="154"/>
          <w:tblHeader/>
        </w:trPr>
        <w:tc>
          <w:tcPr>
            <w:tcW w:w="10452" w:type="dxa"/>
            <w:gridSpan w:val="4"/>
            <w:tcBorders>
              <w:top w:val="single" w:sz="1" w:space="0" w:color="000000"/>
              <w:left w:val="single" w:sz="1" w:space="0" w:color="000000"/>
              <w:bottom w:val="single" w:sz="1" w:space="0" w:color="000000"/>
              <w:right w:val="single" w:sz="1" w:space="0" w:color="000000"/>
            </w:tcBorders>
            <w:shd w:val="clear" w:color="auto" w:fill="auto"/>
          </w:tcPr>
          <w:p w:rsidR="007A225C" w:rsidRPr="0023631A" w:rsidRDefault="007A225C" w:rsidP="007A225C">
            <w:pPr>
              <w:widowControl w:val="0"/>
              <w:suppressAutoHyphens/>
              <w:autoSpaceDE w:val="0"/>
              <w:spacing w:after="0" w:line="240" w:lineRule="auto"/>
              <w:jc w:val="center"/>
              <w:rPr>
                <w:rFonts w:ascii="Bodoni MT" w:hAnsi="Bodoni MT"/>
                <w:b/>
                <w:sz w:val="20"/>
                <w:szCs w:val="20"/>
              </w:rPr>
            </w:pPr>
            <w:r w:rsidRPr="0023631A">
              <w:rPr>
                <w:rFonts w:ascii="Bodoni MT" w:hAnsi="Bodoni MT"/>
                <w:b/>
                <w:color w:val="8EAADB" w:themeColor="accent1" w:themeTint="99"/>
                <w:sz w:val="20"/>
                <w:szCs w:val="20"/>
              </w:rPr>
              <w:t>DEPENSES</w:t>
            </w:r>
          </w:p>
        </w:tc>
      </w:tr>
      <w:tr w:rsidR="007A225C" w:rsidRPr="0023631A" w:rsidTr="007A225C">
        <w:trPr>
          <w:trHeight w:val="194"/>
        </w:trPr>
        <w:tc>
          <w:tcPr>
            <w:tcW w:w="1409"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N° Compte</w:t>
            </w:r>
          </w:p>
        </w:tc>
        <w:tc>
          <w:tcPr>
            <w:tcW w:w="4763"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Intitulé du compte</w:t>
            </w:r>
          </w:p>
        </w:tc>
        <w:tc>
          <w:tcPr>
            <w:tcW w:w="2158" w:type="dxa"/>
            <w:tcBorders>
              <w:left w:val="single" w:sz="1" w:space="0" w:color="000000"/>
              <w:bottom w:val="single" w:sz="1" w:space="0" w:color="000000"/>
            </w:tcBorders>
          </w:tcPr>
          <w:p w:rsidR="007A225C" w:rsidRPr="0023631A" w:rsidRDefault="007A225C" w:rsidP="006011E4">
            <w:pPr>
              <w:widowControl w:val="0"/>
              <w:suppressAutoHyphens/>
              <w:autoSpaceDE w:val="0"/>
              <w:spacing w:after="0" w:line="240" w:lineRule="auto"/>
              <w:jc w:val="center"/>
              <w:rPr>
                <w:rFonts w:ascii="Bodoni MT" w:hAnsi="Bodoni MT"/>
                <w:sz w:val="20"/>
                <w:szCs w:val="20"/>
              </w:rPr>
            </w:pPr>
            <w:r w:rsidRPr="0023631A">
              <w:rPr>
                <w:rFonts w:ascii="Bodoni MT" w:hAnsi="Bodoni MT"/>
                <w:sz w:val="20"/>
                <w:szCs w:val="20"/>
              </w:rPr>
              <w:t>20</w:t>
            </w:r>
            <w:r>
              <w:rPr>
                <w:rFonts w:ascii="Bodoni MT" w:hAnsi="Bodoni MT"/>
                <w:sz w:val="20"/>
                <w:szCs w:val="20"/>
              </w:rPr>
              <w:t>2</w:t>
            </w:r>
            <w:r w:rsidR="00502396">
              <w:rPr>
                <w:rFonts w:ascii="Bodoni MT" w:hAnsi="Bodoni MT"/>
                <w:sz w:val="20"/>
                <w:szCs w:val="20"/>
              </w:rPr>
              <w:t>2</w:t>
            </w:r>
          </w:p>
        </w:tc>
        <w:tc>
          <w:tcPr>
            <w:tcW w:w="2121" w:type="dxa"/>
            <w:tcBorders>
              <w:left w:val="single" w:sz="1" w:space="0" w:color="000000"/>
              <w:bottom w:val="single" w:sz="1" w:space="0" w:color="000000"/>
              <w:right w:val="single" w:sz="1" w:space="0" w:color="000000"/>
            </w:tcBorders>
          </w:tcPr>
          <w:p w:rsidR="007A225C" w:rsidRPr="0023631A" w:rsidRDefault="007A225C" w:rsidP="006011E4">
            <w:pPr>
              <w:widowControl w:val="0"/>
              <w:suppressAutoHyphens/>
              <w:autoSpaceDE w:val="0"/>
              <w:spacing w:after="0" w:line="240" w:lineRule="auto"/>
              <w:jc w:val="center"/>
              <w:rPr>
                <w:rFonts w:ascii="Bodoni MT" w:hAnsi="Bodoni MT"/>
                <w:sz w:val="20"/>
                <w:szCs w:val="20"/>
              </w:rPr>
            </w:pPr>
            <w:r w:rsidRPr="0023631A">
              <w:rPr>
                <w:rFonts w:ascii="Bodoni MT" w:hAnsi="Bodoni MT"/>
                <w:sz w:val="20"/>
                <w:szCs w:val="20"/>
              </w:rPr>
              <w:t>202</w:t>
            </w:r>
            <w:r w:rsidR="00D3092B">
              <w:rPr>
                <w:rFonts w:ascii="Bodoni MT" w:hAnsi="Bodoni MT"/>
                <w:sz w:val="20"/>
                <w:szCs w:val="20"/>
              </w:rPr>
              <w:t>3</w:t>
            </w:r>
            <w:r w:rsidRPr="0023631A">
              <w:rPr>
                <w:rFonts w:ascii="Bodoni MT" w:hAnsi="Bodoni MT"/>
                <w:sz w:val="20"/>
                <w:szCs w:val="20"/>
              </w:rPr>
              <w:t xml:space="preserve"> - Prévisions</w:t>
            </w:r>
          </w:p>
        </w:tc>
      </w:tr>
      <w:tr w:rsidR="007A225C" w:rsidRPr="0023631A" w:rsidTr="007A225C">
        <w:trPr>
          <w:trHeight w:hRule="exact" w:val="687"/>
        </w:trPr>
        <w:tc>
          <w:tcPr>
            <w:tcW w:w="1409" w:type="dxa"/>
            <w:vMerge w:val="restart"/>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60</w:t>
            </w:r>
          </w:p>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hd w:val="clear" w:color="auto" w:fill="B4C6E7" w:themeFill="accent1" w:themeFillTint="66"/>
              <w:suppressAutoHyphens/>
              <w:autoSpaceDE w:val="0"/>
              <w:spacing w:after="0" w:line="240" w:lineRule="auto"/>
              <w:jc w:val="right"/>
              <w:rPr>
                <w:rFonts w:ascii="Bodoni MT" w:hAnsi="Bodoni MT"/>
                <w:sz w:val="20"/>
                <w:szCs w:val="20"/>
              </w:rPr>
            </w:pPr>
            <w:r w:rsidRPr="0023631A">
              <w:rPr>
                <w:rFonts w:ascii="Bodoni MT" w:hAnsi="Bodoni MT"/>
                <w:sz w:val="20"/>
                <w:szCs w:val="20"/>
              </w:rPr>
              <w:t>Compte 60 / TOTAL</w:t>
            </w:r>
          </w:p>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Achats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w:t>
            </w: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w:t>
            </w:r>
          </w:p>
        </w:tc>
      </w:tr>
      <w:tr w:rsidR="007A225C" w:rsidRPr="0023631A" w:rsidTr="007A225C">
        <w:trPr>
          <w:trHeight w:hRule="exact" w:val="310"/>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 xml:space="preserve">fluides (eau, gaz, électricité) </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alimentation – boissons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84"/>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petit matériel</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Habillement</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fournitures administratives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Pharmacie</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documentations techniques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Autres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148"/>
        </w:trPr>
        <w:tc>
          <w:tcPr>
            <w:tcW w:w="1409" w:type="dxa"/>
            <w:vMerge/>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688"/>
        </w:trPr>
        <w:tc>
          <w:tcPr>
            <w:tcW w:w="1409" w:type="dxa"/>
            <w:vMerge w:val="restart"/>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61</w:t>
            </w: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hd w:val="clear" w:color="auto" w:fill="B4C6E7" w:themeFill="accent1" w:themeFillTint="66"/>
              <w:suppressAutoHyphens/>
              <w:autoSpaceDE w:val="0"/>
              <w:spacing w:after="0" w:line="240" w:lineRule="auto"/>
              <w:jc w:val="right"/>
              <w:rPr>
                <w:rFonts w:ascii="Bodoni MT" w:hAnsi="Bodoni MT"/>
                <w:sz w:val="20"/>
                <w:szCs w:val="20"/>
              </w:rPr>
            </w:pPr>
            <w:r w:rsidRPr="0023631A">
              <w:rPr>
                <w:rFonts w:ascii="Bodoni MT" w:hAnsi="Bodoni MT"/>
                <w:sz w:val="20"/>
                <w:szCs w:val="20"/>
              </w:rPr>
              <w:t>Compte 61 / TOTAL</w:t>
            </w:r>
          </w:p>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Services extérieurs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__________________</w:t>
            </w: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__________________</w:t>
            </w:r>
          </w:p>
        </w:tc>
      </w:tr>
      <w:tr w:rsidR="007A225C" w:rsidRPr="0023631A" w:rsidTr="007A225C">
        <w:trPr>
          <w:trHeight w:hRule="exact" w:val="310"/>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fédération-ligue-licence (associations sportives)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engagements d'équipes (associations sportives)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location de salle, terrains (associations sportives)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entretien, réparations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val="310"/>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primes d'assurances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10"/>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Autres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45"/>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758"/>
        </w:trPr>
        <w:tc>
          <w:tcPr>
            <w:tcW w:w="1409" w:type="dxa"/>
            <w:vMerge w:val="restart"/>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62</w:t>
            </w: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hd w:val="clear" w:color="auto" w:fill="B4C6E7" w:themeFill="accent1" w:themeFillTint="66"/>
              <w:suppressAutoHyphens/>
              <w:autoSpaceDE w:val="0"/>
              <w:spacing w:after="0" w:line="240" w:lineRule="auto"/>
              <w:jc w:val="right"/>
              <w:rPr>
                <w:rFonts w:ascii="Bodoni MT" w:hAnsi="Bodoni MT"/>
                <w:sz w:val="20"/>
                <w:szCs w:val="20"/>
              </w:rPr>
            </w:pPr>
            <w:r w:rsidRPr="0023631A">
              <w:rPr>
                <w:rFonts w:ascii="Bodoni MT" w:hAnsi="Bodoni MT"/>
                <w:sz w:val="20"/>
                <w:szCs w:val="20"/>
              </w:rPr>
              <w:t>Compte 62 / TOTAL</w:t>
            </w:r>
          </w:p>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Autres services extérieurs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__________________</w:t>
            </w: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__________________</w:t>
            </w:r>
          </w:p>
        </w:tc>
      </w:tr>
      <w:tr w:rsidR="007A225C" w:rsidRPr="0023631A" w:rsidTr="007A225C">
        <w:trPr>
          <w:trHeight w:hRule="exact" w:val="310"/>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Honoraires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422"/>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arbitres (associations sportives)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36"/>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Communication</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36"/>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gerbes, dons, coupes, pourboires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36"/>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Déplacements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36"/>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Hébergements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36"/>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Repas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36"/>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frais postaux</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336"/>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Autres (précisez)</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41"/>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903"/>
        </w:trPr>
        <w:tc>
          <w:tcPr>
            <w:tcW w:w="1409" w:type="dxa"/>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63</w:t>
            </w: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hd w:val="clear" w:color="auto" w:fill="B4C6E7" w:themeFill="accent1" w:themeFillTint="66"/>
              <w:suppressAutoHyphens/>
              <w:autoSpaceDE w:val="0"/>
              <w:spacing w:after="0" w:line="240" w:lineRule="auto"/>
              <w:jc w:val="right"/>
              <w:rPr>
                <w:rFonts w:ascii="Bodoni MT" w:hAnsi="Bodoni MT"/>
                <w:sz w:val="20"/>
                <w:szCs w:val="20"/>
              </w:rPr>
            </w:pPr>
            <w:r w:rsidRPr="0023631A">
              <w:rPr>
                <w:rFonts w:ascii="Bodoni MT" w:hAnsi="Bodoni MT"/>
                <w:sz w:val="20"/>
                <w:szCs w:val="20"/>
              </w:rPr>
              <w:t>Compte 63 / TOTAL</w:t>
            </w:r>
          </w:p>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Impôts et taxes</w:t>
            </w:r>
          </w:p>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(hors charges sociales)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__________________</w:t>
            </w: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__________________</w:t>
            </w:r>
          </w:p>
        </w:tc>
      </w:tr>
      <w:tr w:rsidR="007A225C" w:rsidRPr="0023631A" w:rsidTr="007A225C">
        <w:trPr>
          <w:trHeight w:hRule="exact" w:val="668"/>
        </w:trPr>
        <w:tc>
          <w:tcPr>
            <w:tcW w:w="1409" w:type="dxa"/>
            <w:vMerge w:val="restart"/>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64</w:t>
            </w: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hd w:val="clear" w:color="auto" w:fill="B4C6E7" w:themeFill="accent1" w:themeFillTint="66"/>
              <w:suppressAutoHyphens/>
              <w:autoSpaceDE w:val="0"/>
              <w:spacing w:after="0" w:line="240" w:lineRule="auto"/>
              <w:jc w:val="right"/>
              <w:rPr>
                <w:rFonts w:ascii="Bodoni MT" w:hAnsi="Bodoni MT"/>
                <w:sz w:val="20"/>
                <w:szCs w:val="20"/>
              </w:rPr>
            </w:pPr>
            <w:r w:rsidRPr="0023631A">
              <w:rPr>
                <w:rFonts w:ascii="Bodoni MT" w:hAnsi="Bodoni MT"/>
                <w:sz w:val="20"/>
                <w:szCs w:val="20"/>
              </w:rPr>
              <w:t>Compte 64 / TOTAL</w:t>
            </w:r>
          </w:p>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 xml:space="preserve">Charges de personnel </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w:t>
            </w: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__________________</w:t>
            </w:r>
          </w:p>
        </w:tc>
      </w:tr>
      <w:tr w:rsidR="007A225C" w:rsidRPr="0023631A" w:rsidTr="007A225C">
        <w:trPr>
          <w:trHeight w:hRule="exact" w:val="448"/>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charges S.S. et prévoyance</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448"/>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autres charges sociales</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448"/>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4763" w:type="dxa"/>
            <w:tcBorders>
              <w:left w:val="single" w:sz="1" w:space="0" w:color="000000"/>
              <w:bottom w:val="single" w:sz="1" w:space="0" w:color="000000"/>
            </w:tcBorders>
            <w:shd w:val="clear" w:color="auto" w:fill="auto"/>
          </w:tcPr>
          <w:p w:rsidR="007A225C" w:rsidRPr="0023631A" w:rsidRDefault="007A225C" w:rsidP="007A225C">
            <w:pPr>
              <w:widowControl w:val="0"/>
              <w:suppressAutoHyphens/>
              <w:autoSpaceDE w:val="0"/>
              <w:spacing w:after="0" w:line="240" w:lineRule="auto"/>
              <w:rPr>
                <w:rFonts w:ascii="Bodoni MT" w:hAnsi="Bodoni MT"/>
                <w:sz w:val="20"/>
                <w:szCs w:val="20"/>
              </w:rPr>
            </w:pPr>
            <w:r w:rsidRPr="0023631A">
              <w:rPr>
                <w:rFonts w:ascii="Bodoni MT" w:hAnsi="Bodoni MT"/>
                <w:sz w:val="20"/>
                <w:szCs w:val="20"/>
              </w:rPr>
              <w:t>formation du personnel</w:t>
            </w: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240" w:lineRule="auto"/>
              <w:rPr>
                <w:rFonts w:ascii="Bodoni MT" w:hAnsi="Bodoni MT"/>
                <w:sz w:val="20"/>
                <w:szCs w:val="20"/>
              </w:rPr>
            </w:pPr>
          </w:p>
        </w:tc>
      </w:tr>
      <w:tr w:rsidR="007A225C" w:rsidRPr="0023631A" w:rsidTr="007A225C">
        <w:trPr>
          <w:trHeight w:hRule="exact" w:val="44"/>
        </w:trPr>
        <w:tc>
          <w:tcPr>
            <w:tcW w:w="1409" w:type="dxa"/>
            <w:vMerge/>
            <w:tcBorders>
              <w:left w:val="single" w:sz="1" w:space="0" w:color="000000"/>
              <w:bottom w:val="single" w:sz="1" w:space="0" w:color="000000"/>
            </w:tcBorders>
            <w:vAlign w:val="center"/>
          </w:tcPr>
          <w:p w:rsidR="007A225C" w:rsidRPr="0023631A" w:rsidRDefault="007A225C" w:rsidP="007A225C">
            <w:pPr>
              <w:widowControl w:val="0"/>
              <w:suppressAutoHyphens/>
              <w:autoSpaceDE w:val="0"/>
              <w:spacing w:after="0" w:line="360" w:lineRule="auto"/>
              <w:rPr>
                <w:rFonts w:ascii="Bodoni MT" w:hAnsi="Bodoni MT"/>
              </w:rPr>
            </w:pPr>
          </w:p>
        </w:tc>
        <w:tc>
          <w:tcPr>
            <w:tcW w:w="4763"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360" w:lineRule="auto"/>
              <w:rPr>
                <w:rFonts w:ascii="Bodoni MT" w:hAnsi="Bodoni MT"/>
              </w:rPr>
            </w:pPr>
          </w:p>
        </w:tc>
        <w:tc>
          <w:tcPr>
            <w:tcW w:w="2158" w:type="dxa"/>
            <w:tcBorders>
              <w:left w:val="single" w:sz="1" w:space="0" w:color="000000"/>
              <w:bottom w:val="single" w:sz="1" w:space="0" w:color="000000"/>
            </w:tcBorders>
          </w:tcPr>
          <w:p w:rsidR="007A225C" w:rsidRPr="0023631A" w:rsidRDefault="007A225C" w:rsidP="007A225C">
            <w:pPr>
              <w:widowControl w:val="0"/>
              <w:suppressAutoHyphens/>
              <w:autoSpaceDE w:val="0"/>
              <w:spacing w:after="0" w:line="360" w:lineRule="auto"/>
              <w:rPr>
                <w:rFonts w:ascii="Bodoni MT" w:hAnsi="Bodoni MT"/>
              </w:rPr>
            </w:pPr>
          </w:p>
        </w:tc>
        <w:tc>
          <w:tcPr>
            <w:tcW w:w="2121" w:type="dxa"/>
            <w:tcBorders>
              <w:left w:val="single" w:sz="1" w:space="0" w:color="000000"/>
              <w:bottom w:val="single" w:sz="1" w:space="0" w:color="000000"/>
              <w:right w:val="single" w:sz="1" w:space="0" w:color="000000"/>
            </w:tcBorders>
          </w:tcPr>
          <w:p w:rsidR="007A225C" w:rsidRPr="0023631A" w:rsidRDefault="007A225C" w:rsidP="007A225C">
            <w:pPr>
              <w:widowControl w:val="0"/>
              <w:suppressAutoHyphens/>
              <w:autoSpaceDE w:val="0"/>
              <w:spacing w:after="0" w:line="360" w:lineRule="auto"/>
              <w:rPr>
                <w:rFonts w:ascii="Bodoni MT" w:hAnsi="Bodoni MT"/>
              </w:rPr>
            </w:pPr>
          </w:p>
        </w:tc>
      </w:tr>
    </w:tbl>
    <w:p w:rsidR="007A225C" w:rsidRPr="007A225C" w:rsidRDefault="007A225C" w:rsidP="007A225C">
      <w:pPr>
        <w:widowControl w:val="0"/>
        <w:suppressAutoHyphens/>
        <w:autoSpaceDE w:val="0"/>
        <w:spacing w:before="100" w:beforeAutospacing="1" w:after="0" w:line="240" w:lineRule="auto"/>
        <w:rPr>
          <w:rFonts w:ascii="Bodoni MT" w:hAnsi="Bodoni MT"/>
          <w:b/>
          <w:color w:val="8EAADB" w:themeColor="accent1" w:themeTint="99"/>
          <w:sz w:val="32"/>
        </w:rPr>
      </w:pPr>
    </w:p>
    <w:p w:rsidR="00865DA6" w:rsidRDefault="00865DA6" w:rsidP="0023631A">
      <w:pPr>
        <w:widowControl w:val="0"/>
        <w:suppressAutoHyphens/>
        <w:autoSpaceDE w:val="0"/>
        <w:spacing w:after="0" w:line="240" w:lineRule="auto"/>
        <w:rPr>
          <w:rFonts w:ascii="Bodoni MT" w:hAnsi="Bodoni MT"/>
          <w:b/>
          <w:color w:val="8EAADB" w:themeColor="accent1" w:themeTint="99"/>
          <w:sz w:val="40"/>
          <w:szCs w:val="40"/>
        </w:rPr>
      </w:pPr>
    </w:p>
    <w:p w:rsidR="0023631A" w:rsidRPr="00152EB5" w:rsidRDefault="0023631A" w:rsidP="0023631A">
      <w:pPr>
        <w:widowControl w:val="0"/>
        <w:suppressAutoHyphens/>
        <w:autoSpaceDE w:val="0"/>
        <w:spacing w:after="0" w:line="240" w:lineRule="auto"/>
        <w:rPr>
          <w:rFonts w:ascii="Bodoni MT" w:hAnsi="Bodoni MT"/>
          <w:b/>
          <w:color w:val="8EAADB" w:themeColor="accent1" w:themeTint="99"/>
          <w:sz w:val="40"/>
          <w:szCs w:val="40"/>
        </w:rPr>
      </w:pPr>
      <w:r w:rsidRPr="00152EB5">
        <w:rPr>
          <w:rFonts w:ascii="Bodoni MT" w:hAnsi="Bodoni MT"/>
          <w:b/>
          <w:color w:val="8EAADB" w:themeColor="accent1" w:themeTint="99"/>
          <w:sz w:val="40"/>
          <w:szCs w:val="40"/>
        </w:rPr>
        <w:lastRenderedPageBreak/>
        <w:t>4.</w:t>
      </w:r>
      <w:r w:rsidR="00D63108">
        <w:rPr>
          <w:rFonts w:ascii="Bodoni MT" w:hAnsi="Bodoni MT"/>
          <w:b/>
          <w:color w:val="8EAADB" w:themeColor="accent1" w:themeTint="99"/>
          <w:sz w:val="40"/>
          <w:szCs w:val="40"/>
        </w:rPr>
        <w:t>2</w:t>
      </w:r>
      <w:r w:rsidRPr="00152EB5">
        <w:rPr>
          <w:rFonts w:ascii="Bodoni MT" w:hAnsi="Bodoni MT"/>
          <w:b/>
          <w:color w:val="8EAADB" w:themeColor="accent1" w:themeTint="99"/>
          <w:sz w:val="40"/>
          <w:szCs w:val="40"/>
        </w:rPr>
        <w:t xml:space="preserve">. </w:t>
      </w:r>
      <w:r w:rsidR="00152EB5" w:rsidRPr="00152EB5">
        <w:rPr>
          <w:rFonts w:ascii="Bodoni MT" w:hAnsi="Bodoni MT"/>
          <w:b/>
          <w:color w:val="8EAADB" w:themeColor="accent1" w:themeTint="99"/>
          <w:sz w:val="40"/>
          <w:szCs w:val="40"/>
        </w:rPr>
        <w:t>Compte de résultat et budget prévisionnel (</w:t>
      </w:r>
      <w:r w:rsidRPr="00152EB5">
        <w:rPr>
          <w:rFonts w:ascii="Bodoni MT" w:hAnsi="Bodoni MT"/>
          <w:b/>
          <w:color w:val="8EAADB" w:themeColor="accent1" w:themeTint="99"/>
          <w:sz w:val="40"/>
          <w:szCs w:val="40"/>
        </w:rPr>
        <w:t>suite)</w:t>
      </w:r>
    </w:p>
    <w:p w:rsidR="0023631A" w:rsidRPr="0023631A" w:rsidRDefault="0023631A" w:rsidP="0023631A">
      <w:pPr>
        <w:widowControl w:val="0"/>
        <w:suppressAutoHyphens/>
        <w:autoSpaceDE w:val="0"/>
        <w:spacing w:after="0" w:line="240" w:lineRule="auto"/>
        <w:rPr>
          <w:rFonts w:ascii="Bodoni MT" w:hAnsi="Bodoni MT"/>
          <w:b/>
          <w:color w:val="8EAADB" w:themeColor="accent1" w:themeTint="99"/>
          <w:sz w:val="40"/>
        </w:rPr>
      </w:pPr>
      <w:r w:rsidRPr="0023631A">
        <w:rPr>
          <w:rFonts w:ascii="Bodoni MT" w:hAnsi="Bodoni MT"/>
          <w:b/>
          <w:noProof/>
          <w:color w:val="8EAADB" w:themeColor="accent1" w:themeTint="99"/>
          <w:sz w:val="40"/>
          <w:lang w:eastAsia="fr-FR"/>
        </w:rPr>
        <mc:AlternateContent>
          <mc:Choice Requires="wps">
            <w:drawing>
              <wp:anchor distT="0" distB="0" distL="114300" distR="114300" simplePos="0" relativeHeight="251709440" behindDoc="0" locked="0" layoutInCell="1" allowOverlap="1" wp14:anchorId="3792C2F6" wp14:editId="144E2944">
                <wp:simplePos x="0" y="0"/>
                <wp:positionH relativeFrom="margin">
                  <wp:posOffset>208280</wp:posOffset>
                </wp:positionH>
                <wp:positionV relativeFrom="paragraph">
                  <wp:posOffset>5080</wp:posOffset>
                </wp:positionV>
                <wp:extent cx="6127661" cy="0"/>
                <wp:effectExtent l="0" t="0" r="0" b="0"/>
                <wp:wrapNone/>
                <wp:docPr id="40" name="Connecteur droit 40"/>
                <wp:cNvGraphicFramePr/>
                <a:graphic xmlns:a="http://schemas.openxmlformats.org/drawingml/2006/main">
                  <a:graphicData uri="http://schemas.microsoft.com/office/word/2010/wordprocessingShape">
                    <wps:wsp>
                      <wps:cNvCnPr/>
                      <wps:spPr>
                        <a:xfrm flipV="1">
                          <a:off x="0" y="0"/>
                          <a:ext cx="6127661"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5C5EF1"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pt,.4pt" to="49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" strokecolor="#b4c7e7" strokeweight="1.5pt">
                <v:stroke joinstyle="miter"/>
                <w10:wrap anchorx="margin"/>
              </v:line>
            </w:pict>
          </mc:Fallback>
        </mc:AlternateContent>
      </w:r>
      <w:r w:rsidRPr="0023631A">
        <w:rPr>
          <w:rFonts w:ascii="Bodoni MT" w:hAnsi="Bodoni MT"/>
          <w:b/>
          <w:color w:val="8EAADB" w:themeColor="accent1" w:themeTint="99"/>
          <w:sz w:val="40"/>
        </w:rPr>
        <w:t xml:space="preserve"> </w:t>
      </w:r>
    </w:p>
    <w:tbl>
      <w:tblPr>
        <w:tblW w:w="11187" w:type="dxa"/>
        <w:tblInd w:w="-285" w:type="dxa"/>
        <w:tblLayout w:type="fixed"/>
        <w:tblCellMar>
          <w:top w:w="55" w:type="dxa"/>
          <w:left w:w="55" w:type="dxa"/>
          <w:bottom w:w="55" w:type="dxa"/>
          <w:right w:w="55" w:type="dxa"/>
        </w:tblCellMar>
        <w:tblLook w:val="0000" w:firstRow="0" w:lastRow="0" w:firstColumn="0" w:lastColumn="0" w:noHBand="0" w:noVBand="0"/>
      </w:tblPr>
      <w:tblGrid>
        <w:gridCol w:w="1577"/>
        <w:gridCol w:w="4800"/>
        <w:gridCol w:w="2136"/>
        <w:gridCol w:w="2674"/>
      </w:tblGrid>
      <w:tr w:rsidR="0023631A" w:rsidRPr="0023631A" w:rsidTr="0023631A">
        <w:trPr>
          <w:trHeight w:val="283"/>
        </w:trPr>
        <w:tc>
          <w:tcPr>
            <w:tcW w:w="11187" w:type="dxa"/>
            <w:gridSpan w:val="4"/>
            <w:tcBorders>
              <w:top w:val="single" w:sz="1" w:space="0" w:color="000000"/>
              <w:left w:val="single" w:sz="1" w:space="0" w:color="000000"/>
              <w:bottom w:val="single" w:sz="1" w:space="0" w:color="000000"/>
              <w:right w:val="single" w:sz="1" w:space="0" w:color="000000"/>
            </w:tcBorders>
            <w:shd w:val="clear" w:color="auto" w:fill="auto"/>
          </w:tcPr>
          <w:p w:rsidR="0023631A" w:rsidRPr="0023631A" w:rsidRDefault="0023631A" w:rsidP="00AF36DA">
            <w:pPr>
              <w:pStyle w:val="Contenudetableau"/>
              <w:snapToGrid w:val="0"/>
              <w:jc w:val="center"/>
              <w:rPr>
                <w:rFonts w:ascii="Bodoni MT" w:hAnsi="Bodoni MT"/>
                <w:b/>
                <w:sz w:val="22"/>
                <w:szCs w:val="22"/>
              </w:rPr>
            </w:pPr>
            <w:r w:rsidRPr="0023631A">
              <w:rPr>
                <w:rFonts w:ascii="Bodoni MT" w:hAnsi="Bodoni MT"/>
                <w:b/>
                <w:color w:val="8EAADB" w:themeColor="accent1" w:themeTint="99"/>
                <w:sz w:val="22"/>
                <w:szCs w:val="22"/>
              </w:rPr>
              <w:t>DEPENSES</w:t>
            </w:r>
          </w:p>
        </w:tc>
      </w:tr>
      <w:tr w:rsidR="0023631A" w:rsidRPr="0023631A" w:rsidTr="0023631A">
        <w:trPr>
          <w:trHeight w:val="283"/>
        </w:trPr>
        <w:tc>
          <w:tcPr>
            <w:tcW w:w="1577"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N° Compte</w:t>
            </w: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Intitulé du compte</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20</w:t>
            </w:r>
            <w:r w:rsidR="00152EB5">
              <w:rPr>
                <w:rFonts w:ascii="Bodoni MT" w:hAnsi="Bodoni MT"/>
                <w:sz w:val="22"/>
                <w:szCs w:val="22"/>
              </w:rPr>
              <w:t>2</w:t>
            </w:r>
            <w:r w:rsidR="00D3092B">
              <w:rPr>
                <w:rFonts w:ascii="Bodoni MT" w:hAnsi="Bodoni MT"/>
                <w:sz w:val="22"/>
                <w:szCs w:val="22"/>
              </w:rPr>
              <w:t>2</w:t>
            </w: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202</w:t>
            </w:r>
            <w:r w:rsidR="00D3092B">
              <w:rPr>
                <w:rFonts w:ascii="Bodoni MT" w:hAnsi="Bodoni MT"/>
                <w:sz w:val="22"/>
                <w:szCs w:val="22"/>
              </w:rPr>
              <w:t>3</w:t>
            </w:r>
            <w:r w:rsidRPr="0023631A">
              <w:rPr>
                <w:rFonts w:ascii="Bodoni MT" w:hAnsi="Bodoni MT"/>
                <w:sz w:val="22"/>
                <w:szCs w:val="22"/>
              </w:rPr>
              <w:t xml:space="preserve"> - Prévisions</w:t>
            </w:r>
          </w:p>
        </w:tc>
      </w:tr>
      <w:tr w:rsidR="0023631A" w:rsidRPr="0023631A" w:rsidTr="0023631A">
        <w:trPr>
          <w:trHeight w:val="283"/>
        </w:trPr>
        <w:tc>
          <w:tcPr>
            <w:tcW w:w="1577" w:type="dxa"/>
            <w:vMerge w:val="restart"/>
            <w:tcBorders>
              <w:left w:val="single" w:sz="1" w:space="0" w:color="000000"/>
              <w:bottom w:val="single" w:sz="1" w:space="0" w:color="000000"/>
            </w:tcBorders>
            <w:vAlign w:val="center"/>
          </w:tcPr>
          <w:p w:rsidR="0023631A" w:rsidRPr="0023631A" w:rsidRDefault="0023631A" w:rsidP="00AF36DA">
            <w:pPr>
              <w:pStyle w:val="Contenudetableau"/>
              <w:snapToGrid w:val="0"/>
              <w:jc w:val="center"/>
              <w:textAlignment w:val="center"/>
              <w:rPr>
                <w:rFonts w:ascii="Bodoni MT" w:hAnsi="Bodoni MT"/>
                <w:sz w:val="22"/>
                <w:szCs w:val="22"/>
              </w:rPr>
            </w:pPr>
            <w:r w:rsidRPr="0023631A">
              <w:rPr>
                <w:rFonts w:ascii="Bodoni MT" w:hAnsi="Bodoni MT"/>
                <w:sz w:val="22"/>
                <w:szCs w:val="22"/>
              </w:rPr>
              <w:t>65</w:t>
            </w:r>
          </w:p>
        </w:tc>
        <w:tc>
          <w:tcPr>
            <w:tcW w:w="4800" w:type="dxa"/>
            <w:tcBorders>
              <w:left w:val="single" w:sz="1" w:space="0" w:color="000000"/>
              <w:bottom w:val="single" w:sz="1" w:space="0" w:color="000000"/>
            </w:tcBorders>
          </w:tcPr>
          <w:p w:rsidR="0023631A" w:rsidRPr="0023631A" w:rsidRDefault="0023631A" w:rsidP="0023631A">
            <w:pPr>
              <w:pStyle w:val="Contenudetableau"/>
              <w:shd w:val="clear" w:color="auto" w:fill="B4C6E7" w:themeFill="accent1" w:themeFillTint="66"/>
              <w:snapToGrid w:val="0"/>
              <w:jc w:val="right"/>
              <w:rPr>
                <w:rFonts w:ascii="Bodoni MT" w:hAnsi="Bodoni MT"/>
                <w:sz w:val="22"/>
                <w:szCs w:val="22"/>
              </w:rPr>
            </w:pPr>
            <w:r w:rsidRPr="0023631A">
              <w:rPr>
                <w:rFonts w:ascii="Bodoni MT" w:hAnsi="Bodoni MT"/>
                <w:sz w:val="22"/>
                <w:szCs w:val="22"/>
              </w:rPr>
              <w:t>Compte 65 / TOTAL</w:t>
            </w:r>
          </w:p>
          <w:p w:rsidR="0023631A" w:rsidRPr="0023631A" w:rsidRDefault="0023631A" w:rsidP="00AF36DA">
            <w:pPr>
              <w:pStyle w:val="Contenudetableau"/>
              <w:snapToGrid w:val="0"/>
              <w:rPr>
                <w:rFonts w:ascii="Bodoni MT" w:hAnsi="Bodoni MT"/>
                <w:sz w:val="22"/>
                <w:szCs w:val="22"/>
              </w:rPr>
            </w:pPr>
          </w:p>
          <w:p w:rsidR="0023631A" w:rsidRPr="0023631A" w:rsidRDefault="0023631A" w:rsidP="00AF36DA">
            <w:pPr>
              <w:pStyle w:val="Contenudetableau"/>
              <w:snapToGrid w:val="0"/>
              <w:rPr>
                <w:rFonts w:ascii="Bodoni MT" w:hAnsi="Bodoni MT"/>
                <w:sz w:val="22"/>
                <w:szCs w:val="22"/>
              </w:rPr>
            </w:pPr>
          </w:p>
          <w:p w:rsidR="0023631A" w:rsidRPr="0023631A" w:rsidRDefault="0023631A" w:rsidP="00AF36DA">
            <w:pPr>
              <w:pStyle w:val="Contenudetableau"/>
              <w:snapToGrid w:val="0"/>
              <w:jc w:val="right"/>
              <w:rPr>
                <w:rFonts w:ascii="Bodoni MT" w:hAnsi="Bodoni MT"/>
                <w:sz w:val="22"/>
                <w:szCs w:val="22"/>
              </w:rPr>
            </w:pPr>
          </w:p>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Autres charges (précisez)</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__________________</w:t>
            </w: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__________________</w:t>
            </w:r>
          </w:p>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 xml:space="preserve"> </w:t>
            </w:r>
          </w:p>
        </w:tc>
      </w:tr>
      <w:tr w:rsidR="0023631A" w:rsidRPr="0023631A" w:rsidTr="0023631A">
        <w:trPr>
          <w:trHeight w:val="283"/>
        </w:trPr>
        <w:tc>
          <w:tcPr>
            <w:tcW w:w="1577" w:type="dxa"/>
            <w:vMerge/>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S.A.C.E.M.</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p>
        </w:tc>
      </w:tr>
      <w:tr w:rsidR="0023631A" w:rsidRPr="0023631A" w:rsidTr="0023631A">
        <w:trPr>
          <w:trHeight w:val="283"/>
        </w:trPr>
        <w:tc>
          <w:tcPr>
            <w:tcW w:w="1577" w:type="dxa"/>
            <w:vMerge/>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p>
        </w:tc>
      </w:tr>
      <w:tr w:rsidR="0023631A" w:rsidRPr="0023631A" w:rsidTr="0023631A">
        <w:trPr>
          <w:trHeight w:val="283"/>
        </w:trPr>
        <w:tc>
          <w:tcPr>
            <w:tcW w:w="1577" w:type="dxa"/>
            <w:vMerge w:val="restart"/>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66</w:t>
            </w:r>
          </w:p>
        </w:tc>
        <w:tc>
          <w:tcPr>
            <w:tcW w:w="4800" w:type="dxa"/>
            <w:tcBorders>
              <w:left w:val="single" w:sz="1" w:space="0" w:color="000000"/>
              <w:bottom w:val="single" w:sz="1" w:space="0" w:color="000000"/>
            </w:tcBorders>
          </w:tcPr>
          <w:p w:rsidR="0023631A" w:rsidRPr="0023631A" w:rsidRDefault="0023631A" w:rsidP="0023631A">
            <w:pPr>
              <w:pStyle w:val="Contenudetableau"/>
              <w:shd w:val="clear" w:color="auto" w:fill="B4C6E7" w:themeFill="accent1" w:themeFillTint="66"/>
              <w:snapToGrid w:val="0"/>
              <w:jc w:val="right"/>
              <w:rPr>
                <w:rFonts w:ascii="Bodoni MT" w:hAnsi="Bodoni MT"/>
                <w:sz w:val="22"/>
                <w:szCs w:val="22"/>
              </w:rPr>
            </w:pPr>
            <w:r w:rsidRPr="0023631A">
              <w:rPr>
                <w:rFonts w:ascii="Bodoni MT" w:hAnsi="Bodoni MT"/>
                <w:sz w:val="22"/>
                <w:szCs w:val="22"/>
              </w:rPr>
              <w:t>Compte 66 / TOTAL</w:t>
            </w:r>
          </w:p>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Charges financières</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__________________</w:t>
            </w:r>
          </w:p>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 xml:space="preserve"> </w:t>
            </w: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___________________</w:t>
            </w:r>
          </w:p>
          <w:p w:rsidR="0023631A" w:rsidRPr="0023631A" w:rsidRDefault="0023631A" w:rsidP="00AF36DA">
            <w:pPr>
              <w:pStyle w:val="Contenudetableau"/>
              <w:snapToGrid w:val="0"/>
              <w:jc w:val="center"/>
              <w:rPr>
                <w:rFonts w:ascii="Bodoni MT" w:hAnsi="Bodoni MT"/>
                <w:sz w:val="22"/>
                <w:szCs w:val="22"/>
              </w:rPr>
            </w:pPr>
          </w:p>
        </w:tc>
      </w:tr>
      <w:tr w:rsidR="0023631A" w:rsidRPr="0023631A" w:rsidTr="0023631A">
        <w:trPr>
          <w:trHeight w:val="283"/>
        </w:trPr>
        <w:tc>
          <w:tcPr>
            <w:tcW w:w="1577" w:type="dxa"/>
            <w:vMerge/>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intérêts des emprunts</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rPr>
          <w:trHeight w:val="283"/>
        </w:trPr>
        <w:tc>
          <w:tcPr>
            <w:tcW w:w="1577" w:type="dxa"/>
            <w:vMerge/>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intérêts bancaires, agios</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rPr>
          <w:trHeight w:val="283"/>
        </w:trPr>
        <w:tc>
          <w:tcPr>
            <w:tcW w:w="1577" w:type="dxa"/>
            <w:vMerge/>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Autres</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rPr>
          <w:trHeight w:val="283"/>
        </w:trPr>
        <w:tc>
          <w:tcPr>
            <w:tcW w:w="1577" w:type="dxa"/>
            <w:vMerge/>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rPr>
          <w:trHeight w:val="283"/>
        </w:trPr>
        <w:tc>
          <w:tcPr>
            <w:tcW w:w="1577" w:type="dxa"/>
            <w:vMerge w:val="restart"/>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67</w:t>
            </w:r>
          </w:p>
        </w:tc>
        <w:tc>
          <w:tcPr>
            <w:tcW w:w="4800" w:type="dxa"/>
            <w:tcBorders>
              <w:left w:val="single" w:sz="1" w:space="0" w:color="000000"/>
              <w:bottom w:val="single" w:sz="1" w:space="0" w:color="000000"/>
            </w:tcBorders>
          </w:tcPr>
          <w:p w:rsidR="0023631A" w:rsidRPr="0023631A" w:rsidRDefault="0023631A" w:rsidP="0023631A">
            <w:pPr>
              <w:pStyle w:val="Contenudetableau"/>
              <w:shd w:val="clear" w:color="auto" w:fill="B4C6E7" w:themeFill="accent1" w:themeFillTint="66"/>
              <w:snapToGrid w:val="0"/>
              <w:jc w:val="right"/>
              <w:rPr>
                <w:rFonts w:ascii="Bodoni MT" w:hAnsi="Bodoni MT"/>
                <w:sz w:val="22"/>
                <w:szCs w:val="22"/>
              </w:rPr>
            </w:pPr>
            <w:r w:rsidRPr="0023631A">
              <w:rPr>
                <w:rFonts w:ascii="Bodoni MT" w:hAnsi="Bodoni MT"/>
                <w:sz w:val="22"/>
                <w:szCs w:val="22"/>
              </w:rPr>
              <w:t>Compte 67 / TOTAL</w:t>
            </w:r>
          </w:p>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 xml:space="preserve"> Charges exceptionnelles</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__________________</w:t>
            </w:r>
          </w:p>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___________________</w:t>
            </w:r>
          </w:p>
        </w:tc>
      </w:tr>
      <w:tr w:rsidR="0023631A" w:rsidRPr="0023631A" w:rsidTr="0023631A">
        <w:trPr>
          <w:trHeight w:val="283"/>
        </w:trPr>
        <w:tc>
          <w:tcPr>
            <w:tcW w:w="1577" w:type="dxa"/>
            <w:vMerge/>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pénalités, amendes</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rPr>
          <w:trHeight w:val="283"/>
        </w:trPr>
        <w:tc>
          <w:tcPr>
            <w:tcW w:w="1577" w:type="dxa"/>
            <w:vMerge/>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Autres</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rPr>
          <w:trHeight w:val="283"/>
        </w:trPr>
        <w:tc>
          <w:tcPr>
            <w:tcW w:w="1577" w:type="dxa"/>
            <w:vMerge/>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rPr>
          <w:trHeight w:val="283"/>
        </w:trPr>
        <w:tc>
          <w:tcPr>
            <w:tcW w:w="1577" w:type="dxa"/>
            <w:vMerge w:val="restart"/>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68</w:t>
            </w:r>
          </w:p>
        </w:tc>
        <w:tc>
          <w:tcPr>
            <w:tcW w:w="4800" w:type="dxa"/>
            <w:tcBorders>
              <w:left w:val="single" w:sz="1" w:space="0" w:color="000000"/>
              <w:bottom w:val="single" w:sz="1" w:space="0" w:color="000000"/>
            </w:tcBorders>
          </w:tcPr>
          <w:p w:rsidR="0023631A" w:rsidRPr="0023631A" w:rsidRDefault="0023631A" w:rsidP="0023631A">
            <w:pPr>
              <w:pStyle w:val="Contenudetableau"/>
              <w:shd w:val="clear" w:color="auto" w:fill="B4C6E7" w:themeFill="accent1" w:themeFillTint="66"/>
              <w:snapToGrid w:val="0"/>
              <w:jc w:val="right"/>
              <w:rPr>
                <w:rFonts w:ascii="Bodoni MT" w:hAnsi="Bodoni MT"/>
                <w:sz w:val="22"/>
                <w:szCs w:val="22"/>
              </w:rPr>
            </w:pPr>
            <w:r w:rsidRPr="0023631A">
              <w:rPr>
                <w:rFonts w:ascii="Bodoni MT" w:hAnsi="Bodoni MT"/>
                <w:sz w:val="22"/>
                <w:szCs w:val="22"/>
              </w:rPr>
              <w:t>Compte 68 / TOTAL</w:t>
            </w:r>
          </w:p>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Dotation aux amortissements</w:t>
            </w:r>
          </w:p>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et aux provisions</w:t>
            </w:r>
          </w:p>
          <w:p w:rsidR="0023631A" w:rsidRPr="0023631A" w:rsidRDefault="0023631A" w:rsidP="00AF36DA">
            <w:pPr>
              <w:pStyle w:val="Contenudetableau"/>
              <w:snapToGrid w:val="0"/>
              <w:rPr>
                <w:rFonts w:ascii="Bodoni MT" w:hAnsi="Bodoni MT"/>
                <w:sz w:val="22"/>
                <w:szCs w:val="22"/>
              </w:rPr>
            </w:pP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__________________</w:t>
            </w:r>
          </w:p>
          <w:p w:rsidR="0023631A" w:rsidRPr="0023631A" w:rsidRDefault="0023631A" w:rsidP="00AF36DA">
            <w:pPr>
              <w:pStyle w:val="Contenudetableau"/>
              <w:snapToGrid w:val="0"/>
              <w:jc w:val="center"/>
              <w:rPr>
                <w:rFonts w:ascii="Bodoni MT" w:hAnsi="Bodoni MT"/>
                <w:sz w:val="22"/>
                <w:szCs w:val="22"/>
              </w:rPr>
            </w:pPr>
          </w:p>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__________________</w:t>
            </w:r>
          </w:p>
          <w:p w:rsidR="0023631A" w:rsidRPr="0023631A" w:rsidRDefault="0023631A" w:rsidP="00AF36DA">
            <w:pPr>
              <w:pStyle w:val="Contenudetableau"/>
              <w:snapToGrid w:val="0"/>
              <w:rPr>
                <w:rFonts w:ascii="Bodoni MT" w:hAnsi="Bodoni MT"/>
                <w:sz w:val="22"/>
                <w:szCs w:val="22"/>
              </w:rPr>
            </w:pPr>
          </w:p>
        </w:tc>
      </w:tr>
      <w:tr w:rsidR="0023631A" w:rsidRPr="0023631A" w:rsidTr="0023631A">
        <w:trPr>
          <w:trHeight w:val="283"/>
        </w:trPr>
        <w:tc>
          <w:tcPr>
            <w:tcW w:w="1577" w:type="dxa"/>
            <w:vMerge/>
            <w:tcBorders>
              <w:left w:val="single" w:sz="1" w:space="0" w:color="000000"/>
              <w:bottom w:val="single" w:sz="1" w:space="0" w:color="000000"/>
            </w:tcBorders>
            <w:vAlign w:val="center"/>
          </w:tcPr>
          <w:p w:rsidR="0023631A" w:rsidRPr="0023631A" w:rsidRDefault="0023631A" w:rsidP="00AF36DA">
            <w:pPr>
              <w:pStyle w:val="Contenudetableau"/>
              <w:snapToGrid w:val="0"/>
              <w:jc w:val="center"/>
              <w:rPr>
                <w:rFonts w:ascii="Bodoni MT" w:hAnsi="Bodoni MT"/>
                <w:sz w:val="22"/>
                <w:szCs w:val="22"/>
              </w:rPr>
            </w:pPr>
          </w:p>
        </w:tc>
        <w:tc>
          <w:tcPr>
            <w:tcW w:w="4800"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7A314B">
        <w:trPr>
          <w:trHeight w:val="440"/>
        </w:trPr>
        <w:tc>
          <w:tcPr>
            <w:tcW w:w="6377" w:type="dxa"/>
            <w:gridSpan w:val="2"/>
            <w:tcBorders>
              <w:left w:val="single" w:sz="1" w:space="0" w:color="000000"/>
              <w:bottom w:val="single" w:sz="1" w:space="0" w:color="000000"/>
            </w:tcBorders>
            <w:shd w:val="clear" w:color="auto" w:fill="B4C6E7" w:themeFill="accent1" w:themeFillTint="66"/>
            <w:vAlign w:val="center"/>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TOTAL DEPENSES</w:t>
            </w:r>
          </w:p>
        </w:tc>
        <w:tc>
          <w:tcPr>
            <w:tcW w:w="2136"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74"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bl>
    <w:p w:rsidR="0023631A" w:rsidRPr="0023631A" w:rsidRDefault="0023631A" w:rsidP="0023631A">
      <w:pPr>
        <w:widowControl w:val="0"/>
        <w:suppressAutoHyphens/>
        <w:autoSpaceDE w:val="0"/>
        <w:spacing w:after="0" w:line="240" w:lineRule="auto"/>
        <w:jc w:val="center"/>
        <w:rPr>
          <w:rFonts w:ascii="Bodoni MT" w:hAnsi="Bodoni MT"/>
          <w:b/>
          <w:color w:val="8EAADB" w:themeColor="accent1" w:themeTint="99"/>
        </w:rPr>
      </w:pPr>
    </w:p>
    <w:tbl>
      <w:tblPr>
        <w:tblW w:w="11169" w:type="dxa"/>
        <w:tblInd w:w="-285" w:type="dxa"/>
        <w:tblLayout w:type="fixed"/>
        <w:tblCellMar>
          <w:top w:w="55" w:type="dxa"/>
          <w:left w:w="55" w:type="dxa"/>
          <w:bottom w:w="55" w:type="dxa"/>
          <w:right w:w="55" w:type="dxa"/>
        </w:tblCellMar>
        <w:tblLook w:val="0000" w:firstRow="0" w:lastRow="0" w:firstColumn="0" w:lastColumn="0" w:noHBand="0" w:noVBand="0"/>
      </w:tblPr>
      <w:tblGrid>
        <w:gridCol w:w="1571"/>
        <w:gridCol w:w="4808"/>
        <w:gridCol w:w="2144"/>
        <w:gridCol w:w="2646"/>
      </w:tblGrid>
      <w:tr w:rsidR="0023631A" w:rsidRPr="0023631A" w:rsidTr="0023631A">
        <w:trPr>
          <w:trHeight w:val="480"/>
        </w:trPr>
        <w:tc>
          <w:tcPr>
            <w:tcW w:w="11169" w:type="dxa"/>
            <w:gridSpan w:val="4"/>
            <w:tcBorders>
              <w:top w:val="single" w:sz="1" w:space="0" w:color="000000"/>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CONTRIBUTIONS VOLONTAIRES</w:t>
            </w:r>
            <w:r w:rsidR="00AB236D">
              <w:rPr>
                <w:rFonts w:ascii="Bodoni MT" w:hAnsi="Bodoni MT"/>
                <w:sz w:val="22"/>
                <w:szCs w:val="22"/>
              </w:rPr>
              <w:t xml:space="preserve"> (1)</w:t>
            </w:r>
            <w:r w:rsidRPr="0023631A">
              <w:rPr>
                <w:rFonts w:ascii="Bodoni MT" w:hAnsi="Bodoni MT"/>
                <w:sz w:val="22"/>
                <w:szCs w:val="22"/>
              </w:rPr>
              <w:t xml:space="preserve"> </w:t>
            </w:r>
          </w:p>
        </w:tc>
      </w:tr>
      <w:tr w:rsidR="0023631A" w:rsidRPr="0023631A" w:rsidTr="007A314B">
        <w:tc>
          <w:tcPr>
            <w:tcW w:w="1571" w:type="dxa"/>
            <w:vMerge w:val="restart"/>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p>
          <w:p w:rsidR="0023631A" w:rsidRPr="0023631A" w:rsidRDefault="0023631A" w:rsidP="00AF36DA">
            <w:pPr>
              <w:pStyle w:val="Contenudetableau"/>
              <w:snapToGrid w:val="0"/>
              <w:jc w:val="center"/>
              <w:rPr>
                <w:rFonts w:ascii="Bodoni MT" w:hAnsi="Bodoni MT"/>
                <w:sz w:val="22"/>
                <w:szCs w:val="22"/>
              </w:rPr>
            </w:pPr>
          </w:p>
          <w:p w:rsidR="0023631A" w:rsidRPr="0023631A" w:rsidRDefault="0023631A" w:rsidP="00AF36DA">
            <w:pPr>
              <w:pStyle w:val="Contenudetableau"/>
              <w:snapToGrid w:val="0"/>
              <w:jc w:val="center"/>
              <w:rPr>
                <w:rFonts w:ascii="Bodoni MT" w:hAnsi="Bodoni MT"/>
                <w:sz w:val="22"/>
                <w:szCs w:val="22"/>
              </w:rPr>
            </w:pPr>
          </w:p>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86</w:t>
            </w:r>
          </w:p>
        </w:tc>
        <w:tc>
          <w:tcPr>
            <w:tcW w:w="4808" w:type="dxa"/>
            <w:tcBorders>
              <w:left w:val="single" w:sz="1" w:space="0" w:color="000000"/>
              <w:bottom w:val="single" w:sz="1" w:space="0" w:color="000000"/>
            </w:tcBorders>
            <w:shd w:val="clear" w:color="auto" w:fill="B4C6E7" w:themeFill="accent1" w:themeFillTint="66"/>
          </w:tcPr>
          <w:p w:rsidR="0023631A" w:rsidRPr="0023631A" w:rsidRDefault="0023631A" w:rsidP="007A314B">
            <w:pPr>
              <w:pStyle w:val="Contenudetableau"/>
              <w:snapToGrid w:val="0"/>
              <w:jc w:val="right"/>
              <w:rPr>
                <w:rFonts w:ascii="Bodoni MT" w:hAnsi="Bodoni MT"/>
                <w:sz w:val="22"/>
                <w:szCs w:val="22"/>
              </w:rPr>
            </w:pPr>
            <w:r w:rsidRPr="0023631A">
              <w:rPr>
                <w:rFonts w:ascii="Bodoni MT" w:hAnsi="Bodoni MT"/>
                <w:sz w:val="22"/>
                <w:szCs w:val="22"/>
              </w:rPr>
              <w:t>Compte 86 -</w:t>
            </w:r>
          </w:p>
          <w:p w:rsidR="0023631A" w:rsidRPr="0023631A" w:rsidRDefault="0023631A" w:rsidP="007A314B">
            <w:pPr>
              <w:pStyle w:val="Contenudetableau"/>
              <w:snapToGrid w:val="0"/>
              <w:jc w:val="right"/>
              <w:rPr>
                <w:rFonts w:ascii="Bodoni MT" w:hAnsi="Bodoni MT"/>
                <w:sz w:val="22"/>
                <w:szCs w:val="22"/>
              </w:rPr>
            </w:pPr>
            <w:r w:rsidRPr="0023631A">
              <w:rPr>
                <w:rFonts w:ascii="Bodoni MT" w:hAnsi="Bodoni MT"/>
                <w:sz w:val="22"/>
                <w:szCs w:val="22"/>
              </w:rPr>
              <w:t>Emplois des contributions volontaires en nature</w:t>
            </w:r>
          </w:p>
        </w:tc>
        <w:tc>
          <w:tcPr>
            <w:tcW w:w="2144" w:type="dxa"/>
            <w:tcBorders>
              <w:left w:val="single" w:sz="1" w:space="0" w:color="000000"/>
              <w:bottom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20</w:t>
            </w:r>
            <w:r w:rsidR="00152EB5">
              <w:rPr>
                <w:rFonts w:ascii="Bodoni MT" w:hAnsi="Bodoni MT"/>
                <w:sz w:val="22"/>
                <w:szCs w:val="22"/>
              </w:rPr>
              <w:t>2</w:t>
            </w:r>
            <w:r w:rsidR="00D3092B">
              <w:rPr>
                <w:rFonts w:ascii="Bodoni MT" w:hAnsi="Bodoni MT"/>
                <w:sz w:val="22"/>
                <w:szCs w:val="22"/>
              </w:rPr>
              <w:t>2</w:t>
            </w:r>
          </w:p>
        </w:tc>
        <w:tc>
          <w:tcPr>
            <w:tcW w:w="2646"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jc w:val="center"/>
              <w:rPr>
                <w:rFonts w:ascii="Bodoni MT" w:hAnsi="Bodoni MT"/>
                <w:sz w:val="22"/>
                <w:szCs w:val="22"/>
              </w:rPr>
            </w:pPr>
            <w:r w:rsidRPr="0023631A">
              <w:rPr>
                <w:rFonts w:ascii="Bodoni MT" w:hAnsi="Bodoni MT"/>
                <w:sz w:val="22"/>
                <w:szCs w:val="22"/>
              </w:rPr>
              <w:t>Prévisions 202</w:t>
            </w:r>
            <w:r w:rsidR="00D3092B">
              <w:rPr>
                <w:rFonts w:ascii="Bodoni MT" w:hAnsi="Bodoni MT"/>
                <w:sz w:val="22"/>
                <w:szCs w:val="22"/>
              </w:rPr>
              <w:t>3</w:t>
            </w:r>
          </w:p>
        </w:tc>
      </w:tr>
      <w:tr w:rsidR="0023631A" w:rsidRPr="0023631A" w:rsidTr="0023631A">
        <w:tc>
          <w:tcPr>
            <w:tcW w:w="1571" w:type="dxa"/>
            <w:vMerge/>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4808"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secours en nature</w:t>
            </w:r>
          </w:p>
        </w:tc>
        <w:tc>
          <w:tcPr>
            <w:tcW w:w="2144"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46"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c>
          <w:tcPr>
            <w:tcW w:w="1571" w:type="dxa"/>
            <w:vMerge/>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4808"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mise à disposition gratuite de biens et prestations</w:t>
            </w:r>
          </w:p>
        </w:tc>
        <w:tc>
          <w:tcPr>
            <w:tcW w:w="2144"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46"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23631A">
        <w:tc>
          <w:tcPr>
            <w:tcW w:w="1571" w:type="dxa"/>
            <w:vMerge/>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4808"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r w:rsidRPr="0023631A">
              <w:rPr>
                <w:rFonts w:ascii="Bodoni MT" w:hAnsi="Bodoni MT"/>
                <w:sz w:val="22"/>
                <w:szCs w:val="22"/>
              </w:rPr>
              <w:t>personnel bénévole</w:t>
            </w:r>
          </w:p>
        </w:tc>
        <w:tc>
          <w:tcPr>
            <w:tcW w:w="2144" w:type="dxa"/>
            <w:tcBorders>
              <w:left w:val="single" w:sz="1" w:space="0" w:color="000000"/>
              <w:bottom w:val="single" w:sz="1" w:space="0" w:color="000000"/>
            </w:tcBorders>
          </w:tcPr>
          <w:p w:rsidR="0023631A" w:rsidRPr="0023631A" w:rsidRDefault="0023631A" w:rsidP="00AF36DA">
            <w:pPr>
              <w:pStyle w:val="Contenudetableau"/>
              <w:snapToGrid w:val="0"/>
              <w:rPr>
                <w:rFonts w:ascii="Bodoni MT" w:hAnsi="Bodoni MT"/>
                <w:sz w:val="22"/>
                <w:szCs w:val="22"/>
              </w:rPr>
            </w:pPr>
          </w:p>
        </w:tc>
        <w:tc>
          <w:tcPr>
            <w:tcW w:w="2646"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r w:rsidR="0023631A" w:rsidRPr="0023631A" w:rsidTr="007A314B">
        <w:trPr>
          <w:trHeight w:val="480"/>
        </w:trPr>
        <w:tc>
          <w:tcPr>
            <w:tcW w:w="6379" w:type="dxa"/>
            <w:gridSpan w:val="2"/>
            <w:tcBorders>
              <w:left w:val="single" w:sz="1" w:space="0" w:color="000000"/>
              <w:bottom w:val="single" w:sz="1" w:space="0" w:color="000000"/>
            </w:tcBorders>
            <w:shd w:val="clear" w:color="auto" w:fill="B4C6E7" w:themeFill="accent1" w:themeFillTint="66"/>
          </w:tcPr>
          <w:p w:rsidR="0023631A" w:rsidRPr="0023631A" w:rsidRDefault="0023631A" w:rsidP="007A314B">
            <w:pPr>
              <w:pStyle w:val="Contenudetableau"/>
              <w:tabs>
                <w:tab w:val="left" w:pos="3490"/>
              </w:tabs>
              <w:snapToGrid w:val="0"/>
              <w:rPr>
                <w:rFonts w:ascii="Bodoni MT" w:hAnsi="Bodoni MT"/>
                <w:sz w:val="22"/>
                <w:szCs w:val="22"/>
              </w:rPr>
            </w:pPr>
            <w:r w:rsidRPr="0023631A">
              <w:rPr>
                <w:rFonts w:ascii="Bodoni MT" w:hAnsi="Bodoni MT"/>
                <w:sz w:val="22"/>
                <w:szCs w:val="22"/>
              </w:rPr>
              <w:t>TOTAL</w:t>
            </w:r>
          </w:p>
        </w:tc>
        <w:tc>
          <w:tcPr>
            <w:tcW w:w="2144" w:type="dxa"/>
            <w:tcBorders>
              <w:left w:val="single" w:sz="1" w:space="0" w:color="000000"/>
              <w:bottom w:val="single" w:sz="1" w:space="0" w:color="000000"/>
            </w:tcBorders>
          </w:tcPr>
          <w:p w:rsidR="0023631A" w:rsidRPr="0023631A" w:rsidRDefault="0023631A" w:rsidP="00AF36DA">
            <w:pPr>
              <w:pStyle w:val="Contenudetableau"/>
              <w:snapToGrid w:val="0"/>
              <w:jc w:val="right"/>
              <w:rPr>
                <w:rFonts w:ascii="Bodoni MT" w:hAnsi="Bodoni MT"/>
                <w:sz w:val="22"/>
                <w:szCs w:val="22"/>
              </w:rPr>
            </w:pPr>
          </w:p>
        </w:tc>
        <w:tc>
          <w:tcPr>
            <w:tcW w:w="2646" w:type="dxa"/>
            <w:tcBorders>
              <w:left w:val="single" w:sz="1" w:space="0" w:color="000000"/>
              <w:bottom w:val="single" w:sz="1" w:space="0" w:color="000000"/>
              <w:right w:val="single" w:sz="1" w:space="0" w:color="000000"/>
            </w:tcBorders>
          </w:tcPr>
          <w:p w:rsidR="0023631A" w:rsidRPr="0023631A" w:rsidRDefault="0023631A" w:rsidP="00AF36DA">
            <w:pPr>
              <w:pStyle w:val="Contenudetableau"/>
              <w:snapToGrid w:val="0"/>
              <w:rPr>
                <w:rFonts w:ascii="Bodoni MT" w:hAnsi="Bodoni MT"/>
                <w:sz w:val="22"/>
                <w:szCs w:val="22"/>
              </w:rPr>
            </w:pPr>
          </w:p>
        </w:tc>
      </w:tr>
    </w:tbl>
    <w:p w:rsidR="00152EB5" w:rsidRDefault="00AB236D" w:rsidP="0023631A">
      <w:pPr>
        <w:pStyle w:val="Paragraphedeliste"/>
        <w:widowControl w:val="0"/>
        <w:numPr>
          <w:ilvl w:val="0"/>
          <w:numId w:val="24"/>
        </w:numPr>
        <w:suppressAutoHyphens/>
        <w:autoSpaceDE w:val="0"/>
        <w:spacing w:before="100" w:beforeAutospacing="1" w:after="100" w:afterAutospacing="1" w:line="240" w:lineRule="auto"/>
        <w:jc w:val="both"/>
        <w:rPr>
          <w:rFonts w:ascii="Bodoni MT" w:hAnsi="Bodoni MT"/>
        </w:rPr>
      </w:pPr>
      <w:r w:rsidRPr="00095C52">
        <w:rPr>
          <w:rFonts w:ascii="Bodoni MT" w:hAnsi="Bodoni MT"/>
          <w:sz w:val="20"/>
          <w:szCs w:val="20"/>
        </w:rPr>
        <w:t>Le plan comptable des associations, prévoit à minima une information (quantitative ou, à défaut, qualitative) dans l’annexe et une possibilité d’inscription en comptabilité mais en engagements « hors bilan » et « au pied » du compte de résultat</w:t>
      </w:r>
      <w:r w:rsidRPr="00F07F8D">
        <w:rPr>
          <w:rFonts w:ascii="Bodoni MT" w:hAnsi="Bodoni MT"/>
        </w:rPr>
        <w:t>.</w:t>
      </w:r>
    </w:p>
    <w:p w:rsidR="00AF38ED" w:rsidRDefault="00AF38ED" w:rsidP="00AF38ED">
      <w:pPr>
        <w:pStyle w:val="Paragraphedeliste"/>
        <w:widowControl w:val="0"/>
        <w:suppressAutoHyphens/>
        <w:autoSpaceDE w:val="0"/>
        <w:spacing w:before="100" w:beforeAutospacing="1" w:after="100" w:afterAutospacing="1" w:line="240" w:lineRule="auto"/>
        <w:jc w:val="both"/>
        <w:rPr>
          <w:rFonts w:ascii="Bodoni MT" w:hAnsi="Bodoni MT"/>
        </w:rPr>
      </w:pPr>
    </w:p>
    <w:p w:rsidR="00AF38ED" w:rsidRDefault="00AF38ED" w:rsidP="00AF38ED">
      <w:pPr>
        <w:pStyle w:val="Paragraphedeliste"/>
        <w:widowControl w:val="0"/>
        <w:suppressAutoHyphens/>
        <w:autoSpaceDE w:val="0"/>
        <w:spacing w:before="100" w:beforeAutospacing="1" w:after="100" w:afterAutospacing="1" w:line="240" w:lineRule="auto"/>
        <w:jc w:val="both"/>
        <w:rPr>
          <w:rFonts w:ascii="Bodoni MT" w:hAnsi="Bodoni MT"/>
        </w:rPr>
      </w:pPr>
    </w:p>
    <w:p w:rsidR="00AF38ED" w:rsidRPr="007A225C" w:rsidRDefault="00AF38ED" w:rsidP="00AF38ED">
      <w:pPr>
        <w:pStyle w:val="Paragraphedeliste"/>
        <w:widowControl w:val="0"/>
        <w:suppressAutoHyphens/>
        <w:autoSpaceDE w:val="0"/>
        <w:spacing w:before="100" w:beforeAutospacing="1" w:after="100" w:afterAutospacing="1" w:line="240" w:lineRule="auto"/>
        <w:jc w:val="both"/>
        <w:rPr>
          <w:rFonts w:ascii="Bodoni MT" w:hAnsi="Bodoni MT"/>
        </w:rPr>
      </w:pPr>
    </w:p>
    <w:p w:rsidR="007A314B" w:rsidRDefault="007A314B" w:rsidP="007A314B">
      <w:pPr>
        <w:widowControl w:val="0"/>
        <w:suppressAutoHyphens/>
        <w:autoSpaceDE w:val="0"/>
        <w:spacing w:after="0" w:line="240" w:lineRule="auto"/>
        <w:rPr>
          <w:rFonts w:ascii="Bodoni MT" w:hAnsi="Bodoni MT"/>
          <w:b/>
          <w:color w:val="8EAADB" w:themeColor="accent1" w:themeTint="99"/>
          <w:sz w:val="40"/>
        </w:rPr>
      </w:pPr>
      <w:r w:rsidRPr="007A314B">
        <w:rPr>
          <w:rFonts w:ascii="Bodoni MT" w:hAnsi="Bodoni MT"/>
          <w:b/>
          <w:noProof/>
          <w:color w:val="8EAADB" w:themeColor="accent1" w:themeTint="99"/>
          <w:lang w:eastAsia="fr-FR"/>
        </w:rPr>
        <w:lastRenderedPageBreak/>
        <mc:AlternateContent>
          <mc:Choice Requires="wps">
            <w:drawing>
              <wp:anchor distT="0" distB="0" distL="114300" distR="114300" simplePos="0" relativeHeight="251711488" behindDoc="0" locked="0" layoutInCell="1" allowOverlap="1" wp14:anchorId="623563C5" wp14:editId="35416398">
                <wp:simplePos x="0" y="0"/>
                <wp:positionH relativeFrom="margin">
                  <wp:posOffset>445770</wp:posOffset>
                </wp:positionH>
                <wp:positionV relativeFrom="paragraph">
                  <wp:posOffset>331470</wp:posOffset>
                </wp:positionV>
                <wp:extent cx="6127115" cy="0"/>
                <wp:effectExtent l="0" t="0" r="0" b="0"/>
                <wp:wrapNone/>
                <wp:docPr id="42" name="Connecteur droit 42"/>
                <wp:cNvGraphicFramePr/>
                <a:graphic xmlns:a="http://schemas.openxmlformats.org/drawingml/2006/main">
                  <a:graphicData uri="http://schemas.microsoft.com/office/word/2010/wordprocessingShape">
                    <wps:wsp>
                      <wps:cNvCnPr/>
                      <wps:spPr>
                        <a:xfrm flipV="1">
                          <a:off x="0" y="0"/>
                          <a:ext cx="6127115"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6419E" id="Connecteur droit 42"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26.1pt" to="517.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" strokecolor="#b4c7e7" strokeweight="1.5pt">
                <v:stroke joinstyle="miter"/>
                <w10:wrap anchorx="margin"/>
              </v:line>
            </w:pict>
          </mc:Fallback>
        </mc:AlternateContent>
      </w:r>
      <w:r w:rsidRPr="0023631A">
        <w:rPr>
          <w:rFonts w:ascii="Bodoni MT" w:hAnsi="Bodoni MT"/>
          <w:b/>
          <w:color w:val="8EAADB" w:themeColor="accent1" w:themeTint="99"/>
          <w:sz w:val="40"/>
        </w:rPr>
        <w:t>4.</w:t>
      </w:r>
      <w:r w:rsidR="00D63108">
        <w:rPr>
          <w:rFonts w:ascii="Bodoni MT" w:hAnsi="Bodoni MT"/>
          <w:b/>
          <w:color w:val="8EAADB" w:themeColor="accent1" w:themeTint="99"/>
          <w:sz w:val="40"/>
        </w:rPr>
        <w:t>2</w:t>
      </w:r>
      <w:r w:rsidRPr="0023631A">
        <w:rPr>
          <w:rFonts w:ascii="Bodoni MT" w:hAnsi="Bodoni MT"/>
          <w:b/>
          <w:color w:val="8EAADB" w:themeColor="accent1" w:themeTint="99"/>
          <w:sz w:val="40"/>
        </w:rPr>
        <w:t xml:space="preserve">. </w:t>
      </w:r>
      <w:r w:rsidR="00152EB5" w:rsidRPr="00152EB5">
        <w:rPr>
          <w:rFonts w:ascii="Bodoni MT" w:hAnsi="Bodoni MT"/>
          <w:b/>
          <w:color w:val="8EAADB" w:themeColor="accent1" w:themeTint="99"/>
          <w:sz w:val="40"/>
        </w:rPr>
        <w:t xml:space="preserve">Compte de résultat et budget prévisionnel </w:t>
      </w:r>
      <w:r>
        <w:rPr>
          <w:rFonts w:ascii="Bodoni MT" w:hAnsi="Bodoni MT"/>
          <w:b/>
          <w:color w:val="8EAADB" w:themeColor="accent1" w:themeTint="99"/>
          <w:sz w:val="40"/>
        </w:rPr>
        <w:t>(suite)</w:t>
      </w:r>
    </w:p>
    <w:tbl>
      <w:tblPr>
        <w:tblpPr w:leftFromText="141" w:rightFromText="141" w:vertAnchor="text" w:horzAnchor="margin" w:tblpX="-230" w:tblpY="232"/>
        <w:tblW w:w="10911" w:type="dxa"/>
        <w:tblLayout w:type="fixed"/>
        <w:tblCellMar>
          <w:top w:w="55" w:type="dxa"/>
          <w:left w:w="55" w:type="dxa"/>
          <w:bottom w:w="55" w:type="dxa"/>
          <w:right w:w="55" w:type="dxa"/>
        </w:tblCellMar>
        <w:tblLook w:val="0000" w:firstRow="0" w:lastRow="0" w:firstColumn="0" w:lastColumn="0" w:noHBand="0" w:noVBand="0"/>
      </w:tblPr>
      <w:tblGrid>
        <w:gridCol w:w="1718"/>
        <w:gridCol w:w="4991"/>
        <w:gridCol w:w="2182"/>
        <w:gridCol w:w="2020"/>
      </w:tblGrid>
      <w:tr w:rsidR="007A314B" w:rsidRPr="00D02BDA" w:rsidTr="002953C9">
        <w:trPr>
          <w:trHeight w:val="328"/>
        </w:trPr>
        <w:tc>
          <w:tcPr>
            <w:tcW w:w="10911" w:type="dxa"/>
            <w:gridSpan w:val="4"/>
            <w:tcBorders>
              <w:top w:val="single" w:sz="1" w:space="0" w:color="000000"/>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RECETTES</w:t>
            </w:r>
          </w:p>
        </w:tc>
      </w:tr>
      <w:tr w:rsidR="007A314B" w:rsidRPr="00D02BDA" w:rsidTr="002953C9">
        <w:trPr>
          <w:trHeight w:val="145"/>
        </w:trPr>
        <w:tc>
          <w:tcPr>
            <w:tcW w:w="1718"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N° Compte</w:t>
            </w: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Intitulé du compte</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20</w:t>
            </w:r>
            <w:r w:rsidR="00152EB5">
              <w:rPr>
                <w:rFonts w:ascii="Bodoni MT" w:hAnsi="Bodoni MT"/>
                <w:sz w:val="20"/>
                <w:szCs w:val="20"/>
              </w:rPr>
              <w:t>2</w:t>
            </w:r>
            <w:r w:rsidR="00D3092B">
              <w:rPr>
                <w:rFonts w:ascii="Bodoni MT" w:hAnsi="Bodoni MT"/>
                <w:sz w:val="20"/>
                <w:szCs w:val="20"/>
              </w:rPr>
              <w:t>2</w:t>
            </w: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r w:rsidRPr="007A314B">
              <w:rPr>
                <w:sz w:val="20"/>
                <w:szCs w:val="20"/>
              </w:rPr>
              <w:t>202</w:t>
            </w:r>
            <w:r w:rsidR="00D3092B">
              <w:rPr>
                <w:sz w:val="20"/>
                <w:szCs w:val="20"/>
              </w:rPr>
              <w:t>3</w:t>
            </w:r>
            <w:r w:rsidRPr="007A314B">
              <w:rPr>
                <w:sz w:val="20"/>
                <w:szCs w:val="20"/>
              </w:rPr>
              <w:t xml:space="preserve"> - Prévisions</w:t>
            </w:r>
          </w:p>
        </w:tc>
      </w:tr>
      <w:tr w:rsidR="007A314B" w:rsidRPr="00D02BDA" w:rsidTr="002953C9">
        <w:trPr>
          <w:trHeight w:val="18"/>
        </w:trPr>
        <w:tc>
          <w:tcPr>
            <w:tcW w:w="1718" w:type="dxa"/>
            <w:vMerge w:val="restart"/>
            <w:tcBorders>
              <w:left w:val="single" w:sz="1" w:space="0" w:color="000000"/>
              <w:bottom w:val="single" w:sz="1" w:space="0" w:color="000000"/>
            </w:tcBorders>
            <w:vAlign w:val="center"/>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70</w:t>
            </w:r>
          </w:p>
        </w:tc>
        <w:tc>
          <w:tcPr>
            <w:tcW w:w="4991" w:type="dxa"/>
            <w:tcBorders>
              <w:left w:val="single" w:sz="1" w:space="0" w:color="000000"/>
              <w:bottom w:val="single" w:sz="1" w:space="0" w:color="000000"/>
            </w:tcBorders>
          </w:tcPr>
          <w:p w:rsidR="007A314B" w:rsidRPr="007A314B" w:rsidRDefault="007A314B" w:rsidP="002953C9">
            <w:pPr>
              <w:pStyle w:val="Contenudetableau"/>
              <w:shd w:val="clear" w:color="auto" w:fill="B4C6E7" w:themeFill="accent1" w:themeFillTint="66"/>
              <w:snapToGrid w:val="0"/>
              <w:jc w:val="right"/>
              <w:rPr>
                <w:rFonts w:ascii="Bodoni MT" w:hAnsi="Bodoni MT"/>
                <w:sz w:val="20"/>
                <w:szCs w:val="20"/>
              </w:rPr>
            </w:pPr>
            <w:r w:rsidRPr="007A314B">
              <w:rPr>
                <w:rFonts w:ascii="Bodoni MT" w:hAnsi="Bodoni MT"/>
                <w:sz w:val="20"/>
                <w:szCs w:val="20"/>
              </w:rPr>
              <w:t>Compte 70 / TOTAL</w:t>
            </w:r>
          </w:p>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Vente de produits finis</w:t>
            </w:r>
          </w:p>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Prestations de services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___________________</w:t>
            </w: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r w:rsidRPr="007A314B">
              <w:rPr>
                <w:sz w:val="20"/>
                <w:szCs w:val="20"/>
              </w:rPr>
              <w:t>___________________</w:t>
            </w:r>
          </w:p>
        </w:tc>
      </w:tr>
      <w:tr w:rsidR="007A314B" w:rsidRPr="00D02BDA" w:rsidTr="002953C9">
        <w:trPr>
          <w:trHeight w:val="327"/>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cours, séances, écoles de sport</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19"/>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entrées manifestations, tournois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27"/>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sorties, voyages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19"/>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buvettes, sandwiches, repas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27"/>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vente maillots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123"/>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Autres (précisez)</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504"/>
        </w:trPr>
        <w:tc>
          <w:tcPr>
            <w:tcW w:w="1718" w:type="dxa"/>
            <w:vMerge w:val="restart"/>
            <w:tcBorders>
              <w:left w:val="single" w:sz="1" w:space="0" w:color="000000"/>
              <w:bottom w:val="single" w:sz="1" w:space="0" w:color="000000"/>
            </w:tcBorders>
            <w:vAlign w:val="center"/>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74</w:t>
            </w:r>
          </w:p>
        </w:tc>
        <w:tc>
          <w:tcPr>
            <w:tcW w:w="4991" w:type="dxa"/>
            <w:tcBorders>
              <w:left w:val="single" w:sz="1" w:space="0" w:color="000000"/>
              <w:bottom w:val="single" w:sz="1" w:space="0" w:color="000000"/>
            </w:tcBorders>
          </w:tcPr>
          <w:p w:rsidR="007A314B" w:rsidRPr="007A314B" w:rsidRDefault="007A314B" w:rsidP="002953C9">
            <w:pPr>
              <w:pStyle w:val="Contenudetableau"/>
              <w:shd w:val="clear" w:color="auto" w:fill="B4C6E7" w:themeFill="accent1" w:themeFillTint="66"/>
              <w:snapToGrid w:val="0"/>
              <w:jc w:val="right"/>
              <w:rPr>
                <w:rFonts w:ascii="Bodoni MT" w:hAnsi="Bodoni MT"/>
                <w:sz w:val="20"/>
                <w:szCs w:val="20"/>
              </w:rPr>
            </w:pPr>
            <w:r w:rsidRPr="007A314B">
              <w:rPr>
                <w:rFonts w:ascii="Bodoni MT" w:hAnsi="Bodoni MT"/>
                <w:sz w:val="20"/>
                <w:szCs w:val="20"/>
              </w:rPr>
              <w:t>Compte 74 / TOTAL</w:t>
            </w:r>
          </w:p>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Subventions d'exploitation</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__________________</w:t>
            </w: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r w:rsidRPr="007A314B">
              <w:rPr>
                <w:sz w:val="20"/>
                <w:szCs w:val="20"/>
              </w:rPr>
              <w:t>___________________</w:t>
            </w:r>
          </w:p>
        </w:tc>
      </w:tr>
      <w:tr w:rsidR="007A314B" w:rsidRPr="00D02BDA" w:rsidTr="002953C9">
        <w:trPr>
          <w:trHeight w:val="327"/>
        </w:trPr>
        <w:tc>
          <w:tcPr>
            <w:tcW w:w="1718" w:type="dxa"/>
            <w:vMerge/>
            <w:tcBorders>
              <w:left w:val="single" w:sz="1" w:space="0" w:color="000000"/>
              <w:bottom w:val="single" w:sz="1" w:space="0" w:color="000000"/>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Etat</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19"/>
        </w:trPr>
        <w:tc>
          <w:tcPr>
            <w:tcW w:w="1718" w:type="dxa"/>
            <w:vMerge/>
            <w:tcBorders>
              <w:left w:val="single" w:sz="1" w:space="0" w:color="000000"/>
              <w:bottom w:val="single" w:sz="1" w:space="0" w:color="000000"/>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2"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Région</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27"/>
        </w:trPr>
        <w:tc>
          <w:tcPr>
            <w:tcW w:w="1718" w:type="dxa"/>
            <w:vMerge/>
            <w:tcBorders>
              <w:left w:val="single" w:sz="1" w:space="0" w:color="000000"/>
              <w:bottom w:val="single" w:sz="1" w:space="0" w:color="000000"/>
              <w:right w:val="single" w:sz="4" w:space="0" w:color="auto"/>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top w:val="single" w:sz="2" w:space="0" w:color="000000"/>
              <w:left w:val="single" w:sz="4" w:space="0" w:color="auto"/>
              <w:bottom w:val="single" w:sz="4" w:space="0" w:color="auto"/>
              <w:right w:val="single" w:sz="4" w:space="0" w:color="auto"/>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Conseil Départemental</w:t>
            </w:r>
          </w:p>
        </w:tc>
        <w:tc>
          <w:tcPr>
            <w:tcW w:w="2182" w:type="dxa"/>
            <w:tcBorders>
              <w:left w:val="single" w:sz="4" w:space="0" w:color="auto"/>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117"/>
        </w:trPr>
        <w:tc>
          <w:tcPr>
            <w:tcW w:w="1718" w:type="dxa"/>
            <w:vMerge/>
            <w:tcBorders>
              <w:left w:val="single" w:sz="1" w:space="0" w:color="000000"/>
              <w:bottom w:val="single" w:sz="1" w:space="0" w:color="000000"/>
              <w:right w:val="single" w:sz="4" w:space="0" w:color="auto"/>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top w:val="single" w:sz="4" w:space="0" w:color="auto"/>
              <w:left w:val="single" w:sz="4" w:space="0" w:color="auto"/>
              <w:right w:val="single" w:sz="4" w:space="0" w:color="auto"/>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Commune de Charenton le Pont</w:t>
            </w:r>
          </w:p>
        </w:tc>
        <w:tc>
          <w:tcPr>
            <w:tcW w:w="2182" w:type="dxa"/>
            <w:tcBorders>
              <w:left w:val="single" w:sz="4" w:space="0" w:color="auto"/>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138"/>
        </w:trPr>
        <w:tc>
          <w:tcPr>
            <w:tcW w:w="1718" w:type="dxa"/>
            <w:vMerge/>
            <w:tcBorders>
              <w:left w:val="single" w:sz="1" w:space="0" w:color="000000"/>
              <w:bottom w:val="single" w:sz="1" w:space="0" w:color="000000"/>
              <w:right w:val="single" w:sz="4" w:space="0" w:color="auto"/>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4" w:space="0" w:color="auto"/>
              <w:right w:val="single" w:sz="4" w:space="0" w:color="auto"/>
            </w:tcBorders>
          </w:tcPr>
          <w:p w:rsidR="007A314B" w:rsidRPr="007A314B" w:rsidRDefault="007A314B" w:rsidP="002953C9">
            <w:pPr>
              <w:pStyle w:val="Contenudetableau"/>
              <w:numPr>
                <w:ilvl w:val="0"/>
                <w:numId w:val="22"/>
              </w:numPr>
              <w:snapToGrid w:val="0"/>
              <w:ind w:left="317" w:hanging="147"/>
              <w:rPr>
                <w:rFonts w:ascii="Bodoni MT" w:hAnsi="Bodoni MT"/>
                <w:sz w:val="20"/>
                <w:szCs w:val="20"/>
              </w:rPr>
            </w:pPr>
            <w:r w:rsidRPr="007A314B">
              <w:rPr>
                <w:rFonts w:ascii="Bodoni MT" w:hAnsi="Bodoni MT"/>
                <w:sz w:val="20"/>
                <w:szCs w:val="20"/>
              </w:rPr>
              <w:t xml:space="preserve">   Subvention de fonctionnement ……………………</w:t>
            </w:r>
          </w:p>
        </w:tc>
        <w:tc>
          <w:tcPr>
            <w:tcW w:w="2182" w:type="dxa"/>
            <w:tcBorders>
              <w:left w:val="single" w:sz="4" w:space="0" w:color="auto"/>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155"/>
        </w:trPr>
        <w:tc>
          <w:tcPr>
            <w:tcW w:w="1718" w:type="dxa"/>
            <w:vMerge/>
            <w:tcBorders>
              <w:left w:val="single" w:sz="1" w:space="0" w:color="000000"/>
              <w:bottom w:val="single" w:sz="1" w:space="0" w:color="000000"/>
              <w:right w:val="single" w:sz="4" w:space="0" w:color="auto"/>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4" w:space="0" w:color="auto"/>
              <w:right w:val="single" w:sz="4" w:space="0" w:color="auto"/>
            </w:tcBorders>
          </w:tcPr>
          <w:p w:rsidR="007A314B" w:rsidRPr="007A314B" w:rsidRDefault="007A314B" w:rsidP="002953C9">
            <w:pPr>
              <w:pStyle w:val="Contenudetableau"/>
              <w:numPr>
                <w:ilvl w:val="0"/>
                <w:numId w:val="21"/>
              </w:numPr>
              <w:snapToGrid w:val="0"/>
              <w:rPr>
                <w:rFonts w:ascii="Bodoni MT" w:hAnsi="Bodoni MT"/>
                <w:sz w:val="20"/>
                <w:szCs w:val="20"/>
              </w:rPr>
            </w:pPr>
            <w:r w:rsidRPr="007A314B">
              <w:rPr>
                <w:rFonts w:ascii="Bodoni MT" w:hAnsi="Bodoni MT"/>
                <w:sz w:val="20"/>
                <w:szCs w:val="20"/>
              </w:rPr>
              <w:t>Subvention scolaire…………………………………</w:t>
            </w:r>
          </w:p>
        </w:tc>
        <w:tc>
          <w:tcPr>
            <w:tcW w:w="2182" w:type="dxa"/>
            <w:tcBorders>
              <w:left w:val="single" w:sz="4" w:space="0" w:color="auto"/>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121"/>
        </w:trPr>
        <w:tc>
          <w:tcPr>
            <w:tcW w:w="1718" w:type="dxa"/>
            <w:vMerge/>
            <w:tcBorders>
              <w:left w:val="single" w:sz="1" w:space="0" w:color="000000"/>
              <w:right w:val="single" w:sz="4" w:space="0" w:color="auto"/>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4" w:space="0" w:color="auto"/>
              <w:right w:val="single" w:sz="4" w:space="0" w:color="auto"/>
            </w:tcBorders>
          </w:tcPr>
          <w:p w:rsidR="007A314B" w:rsidRPr="007A314B" w:rsidRDefault="007A314B" w:rsidP="002953C9">
            <w:pPr>
              <w:pStyle w:val="Contenudetableau"/>
              <w:numPr>
                <w:ilvl w:val="0"/>
                <w:numId w:val="21"/>
              </w:numPr>
              <w:snapToGrid w:val="0"/>
              <w:rPr>
                <w:rFonts w:ascii="Bodoni MT" w:hAnsi="Bodoni MT"/>
                <w:sz w:val="20"/>
                <w:szCs w:val="20"/>
              </w:rPr>
            </w:pPr>
            <w:r w:rsidRPr="007A314B">
              <w:rPr>
                <w:rFonts w:ascii="Bodoni MT" w:hAnsi="Bodoni MT"/>
                <w:sz w:val="20"/>
                <w:szCs w:val="20"/>
              </w:rPr>
              <w:t>Subvention périscolaire……………………………</w:t>
            </w:r>
          </w:p>
        </w:tc>
        <w:tc>
          <w:tcPr>
            <w:tcW w:w="2182" w:type="dxa"/>
            <w:tcBorders>
              <w:left w:val="single" w:sz="4" w:space="0" w:color="auto"/>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454"/>
        </w:trPr>
        <w:tc>
          <w:tcPr>
            <w:tcW w:w="1718" w:type="dxa"/>
            <w:tcBorders>
              <w:left w:val="single" w:sz="4" w:space="0" w:color="auto"/>
              <w:right w:val="single" w:sz="4" w:space="0" w:color="auto"/>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4" w:space="0" w:color="auto"/>
              <w:bottom w:val="single" w:sz="4" w:space="0" w:color="auto"/>
              <w:right w:val="single" w:sz="4" w:space="0" w:color="auto"/>
            </w:tcBorders>
          </w:tcPr>
          <w:p w:rsidR="007A314B" w:rsidRPr="007A314B" w:rsidRDefault="007A314B" w:rsidP="002953C9">
            <w:pPr>
              <w:pStyle w:val="Contenudetableau"/>
              <w:numPr>
                <w:ilvl w:val="0"/>
                <w:numId w:val="21"/>
              </w:numPr>
              <w:snapToGrid w:val="0"/>
              <w:rPr>
                <w:rFonts w:ascii="Bodoni MT" w:hAnsi="Bodoni MT"/>
                <w:sz w:val="20"/>
                <w:szCs w:val="20"/>
              </w:rPr>
            </w:pPr>
            <w:r w:rsidRPr="007A314B">
              <w:rPr>
                <w:rFonts w:ascii="Bodoni MT" w:hAnsi="Bodoni MT"/>
                <w:sz w:val="20"/>
                <w:szCs w:val="20"/>
              </w:rPr>
              <w:t>Subvention exceptionnelle…………………………</w:t>
            </w:r>
          </w:p>
        </w:tc>
        <w:tc>
          <w:tcPr>
            <w:tcW w:w="2182" w:type="dxa"/>
            <w:tcBorders>
              <w:left w:val="single" w:sz="4" w:space="0" w:color="auto"/>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218"/>
        </w:trPr>
        <w:tc>
          <w:tcPr>
            <w:tcW w:w="1718" w:type="dxa"/>
            <w:tcBorders>
              <w:left w:val="single" w:sz="4" w:space="0" w:color="auto"/>
              <w:right w:val="single" w:sz="4" w:space="0" w:color="auto"/>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top w:val="single" w:sz="4" w:space="0" w:color="auto"/>
              <w:left w:val="single" w:sz="4" w:space="0" w:color="auto"/>
              <w:bottom w:val="single" w:sz="2" w:space="0" w:color="000000"/>
              <w:right w:val="single" w:sz="4" w:space="0" w:color="auto"/>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Commune de Saint-Maurice</w:t>
            </w:r>
          </w:p>
        </w:tc>
        <w:tc>
          <w:tcPr>
            <w:tcW w:w="2182" w:type="dxa"/>
            <w:tcBorders>
              <w:left w:val="single" w:sz="4" w:space="0" w:color="auto"/>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235"/>
        </w:trPr>
        <w:tc>
          <w:tcPr>
            <w:tcW w:w="1718" w:type="dxa"/>
            <w:tcBorders>
              <w:left w:val="single" w:sz="4" w:space="0" w:color="auto"/>
              <w:right w:val="single" w:sz="4" w:space="0" w:color="auto"/>
            </w:tcBorders>
            <w:vAlign w:val="center"/>
          </w:tcPr>
          <w:p w:rsidR="007A314B" w:rsidRPr="007A314B" w:rsidRDefault="007A314B" w:rsidP="002953C9">
            <w:pPr>
              <w:pStyle w:val="Contenudetableau"/>
              <w:snapToGrid w:val="0"/>
              <w:jc w:val="center"/>
              <w:rPr>
                <w:rFonts w:ascii="Bodoni MT" w:hAnsi="Bodoni MT"/>
                <w:sz w:val="20"/>
                <w:szCs w:val="20"/>
              </w:rPr>
            </w:pPr>
          </w:p>
        </w:tc>
        <w:tc>
          <w:tcPr>
            <w:tcW w:w="4991" w:type="dxa"/>
            <w:tcBorders>
              <w:top w:val="single" w:sz="2" w:space="0" w:color="000000"/>
              <w:left w:val="single" w:sz="4" w:space="0" w:color="auto"/>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partenaires financiers privés hors sponsors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88"/>
        </w:trPr>
        <w:tc>
          <w:tcPr>
            <w:tcW w:w="1718" w:type="dxa"/>
            <w:vMerge w:val="restart"/>
            <w:tcBorders>
              <w:left w:val="single" w:sz="1" w:space="0" w:color="000000"/>
              <w:bottom w:val="single" w:sz="1" w:space="0" w:color="000000"/>
            </w:tcBorders>
            <w:vAlign w:val="center"/>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75</w:t>
            </w:r>
          </w:p>
        </w:tc>
        <w:tc>
          <w:tcPr>
            <w:tcW w:w="4991" w:type="dxa"/>
            <w:tcBorders>
              <w:left w:val="single" w:sz="1" w:space="0" w:color="000000"/>
              <w:bottom w:val="single" w:sz="1" w:space="0" w:color="000000"/>
            </w:tcBorders>
            <w:shd w:val="clear" w:color="auto" w:fill="B4C6E7" w:themeFill="accent1" w:themeFillTint="66"/>
          </w:tcPr>
          <w:p w:rsidR="007A314B" w:rsidRPr="007A314B" w:rsidRDefault="007A314B" w:rsidP="002953C9">
            <w:pPr>
              <w:pStyle w:val="Contenudetableau"/>
              <w:tabs>
                <w:tab w:val="left" w:pos="2950"/>
                <w:tab w:val="right" w:pos="4922"/>
              </w:tabs>
              <w:snapToGrid w:val="0"/>
              <w:rPr>
                <w:rFonts w:ascii="Bodoni MT" w:hAnsi="Bodoni MT"/>
                <w:sz w:val="20"/>
                <w:szCs w:val="20"/>
              </w:rPr>
            </w:pPr>
            <w:r w:rsidRPr="007A314B">
              <w:rPr>
                <w:rFonts w:ascii="Bodoni MT" w:hAnsi="Bodoni MT"/>
                <w:sz w:val="20"/>
                <w:szCs w:val="20"/>
              </w:rPr>
              <w:tab/>
            </w:r>
            <w:r w:rsidRPr="007A314B">
              <w:rPr>
                <w:rFonts w:ascii="Bodoni MT" w:hAnsi="Bodoni MT"/>
                <w:sz w:val="20"/>
                <w:szCs w:val="20"/>
              </w:rPr>
              <w:tab/>
              <w:t>Compte 75 / TOTAL</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___________________</w:t>
            </w: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r w:rsidRPr="007A314B">
              <w:rPr>
                <w:sz w:val="20"/>
                <w:szCs w:val="20"/>
              </w:rPr>
              <w:t>_______________</w:t>
            </w:r>
          </w:p>
        </w:tc>
      </w:tr>
      <w:tr w:rsidR="007A314B" w:rsidRPr="00D02BDA" w:rsidTr="002953C9">
        <w:trPr>
          <w:trHeight w:val="327"/>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autres produits (précisez)</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19"/>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sponsors, publicité</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27"/>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Cotisations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27"/>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dons, collectes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269"/>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Autres (précisez)</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504"/>
        </w:trPr>
        <w:tc>
          <w:tcPr>
            <w:tcW w:w="1718" w:type="dxa"/>
            <w:vMerge w:val="restart"/>
            <w:tcBorders>
              <w:left w:val="single" w:sz="1" w:space="0" w:color="000000"/>
              <w:bottom w:val="single" w:sz="1" w:space="0" w:color="000000"/>
            </w:tcBorders>
            <w:vAlign w:val="center"/>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76</w:t>
            </w:r>
          </w:p>
        </w:tc>
        <w:tc>
          <w:tcPr>
            <w:tcW w:w="4991" w:type="dxa"/>
            <w:tcBorders>
              <w:left w:val="single" w:sz="1" w:space="0" w:color="000000"/>
              <w:bottom w:val="single" w:sz="1" w:space="0" w:color="000000"/>
            </w:tcBorders>
          </w:tcPr>
          <w:p w:rsidR="007A314B" w:rsidRPr="007A314B" w:rsidRDefault="007A314B" w:rsidP="002953C9">
            <w:pPr>
              <w:pStyle w:val="Contenudetableau"/>
              <w:shd w:val="clear" w:color="auto" w:fill="B4C6E7" w:themeFill="accent1" w:themeFillTint="66"/>
              <w:snapToGrid w:val="0"/>
              <w:jc w:val="right"/>
              <w:rPr>
                <w:rFonts w:ascii="Bodoni MT" w:hAnsi="Bodoni MT"/>
                <w:sz w:val="20"/>
                <w:szCs w:val="20"/>
              </w:rPr>
            </w:pPr>
            <w:r w:rsidRPr="007A314B">
              <w:rPr>
                <w:rFonts w:ascii="Bodoni MT" w:hAnsi="Bodoni MT"/>
                <w:sz w:val="20"/>
                <w:szCs w:val="20"/>
              </w:rPr>
              <w:t>Compte 76 / TOTAL</w:t>
            </w:r>
          </w:p>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Produits financiers</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__________________</w:t>
            </w: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r w:rsidRPr="007A314B">
              <w:rPr>
                <w:sz w:val="20"/>
                <w:szCs w:val="20"/>
              </w:rPr>
              <w:t>____________________</w:t>
            </w:r>
          </w:p>
        </w:tc>
      </w:tr>
      <w:tr w:rsidR="007A314B" w:rsidRPr="00D02BDA" w:rsidTr="002953C9">
        <w:trPr>
          <w:trHeight w:val="264"/>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revenus livret, sicav</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326"/>
        </w:trPr>
        <w:tc>
          <w:tcPr>
            <w:tcW w:w="1718" w:type="dxa"/>
            <w:vMerge/>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4991" w:type="dxa"/>
            <w:tcBorders>
              <w:left w:val="single" w:sz="1" w:space="0" w:color="000000"/>
              <w:bottom w:val="single" w:sz="1" w:space="0" w:color="000000"/>
            </w:tcBorders>
          </w:tcPr>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Autres (précisez)</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18"/>
        </w:trPr>
        <w:tc>
          <w:tcPr>
            <w:tcW w:w="1718" w:type="dxa"/>
            <w:tcBorders>
              <w:left w:val="single" w:sz="1" w:space="0" w:color="000000"/>
              <w:bottom w:val="single" w:sz="1" w:space="0" w:color="000000"/>
            </w:tcBorders>
            <w:vAlign w:val="center"/>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78</w:t>
            </w:r>
          </w:p>
        </w:tc>
        <w:tc>
          <w:tcPr>
            <w:tcW w:w="4991" w:type="dxa"/>
            <w:tcBorders>
              <w:left w:val="single" w:sz="1" w:space="0" w:color="000000"/>
              <w:bottom w:val="single" w:sz="1" w:space="0" w:color="000000"/>
            </w:tcBorders>
          </w:tcPr>
          <w:p w:rsidR="007A314B" w:rsidRPr="007A314B" w:rsidRDefault="007A314B" w:rsidP="002953C9">
            <w:pPr>
              <w:pStyle w:val="Contenudetableau"/>
              <w:shd w:val="clear" w:color="auto" w:fill="B4C6E7" w:themeFill="accent1" w:themeFillTint="66"/>
              <w:snapToGrid w:val="0"/>
              <w:jc w:val="right"/>
              <w:rPr>
                <w:rFonts w:ascii="Bodoni MT" w:hAnsi="Bodoni MT"/>
                <w:sz w:val="20"/>
                <w:szCs w:val="20"/>
              </w:rPr>
            </w:pPr>
            <w:r w:rsidRPr="007A314B">
              <w:rPr>
                <w:rFonts w:ascii="Bodoni MT" w:hAnsi="Bodoni MT"/>
                <w:sz w:val="20"/>
                <w:szCs w:val="20"/>
              </w:rPr>
              <w:t>Compte 78 / TOTAL</w:t>
            </w:r>
          </w:p>
          <w:p w:rsidR="007A314B" w:rsidRPr="007A314B" w:rsidRDefault="007A314B" w:rsidP="002953C9">
            <w:pPr>
              <w:pStyle w:val="Contenudetableau"/>
              <w:snapToGrid w:val="0"/>
              <w:rPr>
                <w:rFonts w:ascii="Bodoni MT" w:hAnsi="Bodoni MT"/>
                <w:sz w:val="20"/>
                <w:szCs w:val="20"/>
              </w:rPr>
            </w:pPr>
            <w:r w:rsidRPr="007A314B">
              <w:rPr>
                <w:rFonts w:ascii="Bodoni MT" w:hAnsi="Bodoni MT"/>
                <w:sz w:val="20"/>
                <w:szCs w:val="20"/>
              </w:rPr>
              <w:t>Reprise/Amortissement</w:t>
            </w:r>
          </w:p>
        </w:tc>
        <w:tc>
          <w:tcPr>
            <w:tcW w:w="2182" w:type="dxa"/>
            <w:tcBorders>
              <w:left w:val="single" w:sz="1" w:space="0" w:color="000000"/>
              <w:bottom w:val="single" w:sz="1" w:space="0" w:color="000000"/>
            </w:tcBorders>
          </w:tcPr>
          <w:p w:rsidR="007A314B" w:rsidRPr="007A314B" w:rsidRDefault="007A314B" w:rsidP="002953C9">
            <w:pPr>
              <w:pStyle w:val="Contenudetableau"/>
              <w:snapToGrid w:val="0"/>
              <w:jc w:val="center"/>
              <w:rPr>
                <w:rFonts w:ascii="Bodoni MT" w:hAnsi="Bodoni MT"/>
                <w:sz w:val="20"/>
                <w:szCs w:val="20"/>
              </w:rPr>
            </w:pPr>
            <w:r w:rsidRPr="007A314B">
              <w:rPr>
                <w:rFonts w:ascii="Bodoni MT" w:hAnsi="Bodoni MT"/>
                <w:sz w:val="20"/>
                <w:szCs w:val="20"/>
              </w:rPr>
              <w:t>__________________</w:t>
            </w:r>
          </w:p>
        </w:tc>
        <w:tc>
          <w:tcPr>
            <w:tcW w:w="2020" w:type="dxa"/>
            <w:tcBorders>
              <w:left w:val="single" w:sz="1" w:space="0" w:color="000000"/>
              <w:bottom w:val="single" w:sz="1" w:space="0" w:color="000000"/>
              <w:right w:val="single" w:sz="1" w:space="0" w:color="000000"/>
            </w:tcBorders>
          </w:tcPr>
          <w:p w:rsidR="007A314B" w:rsidRPr="007A314B" w:rsidRDefault="007A314B" w:rsidP="002953C9">
            <w:pPr>
              <w:pStyle w:val="Contenudetableau"/>
              <w:snapToGrid w:val="0"/>
              <w:jc w:val="center"/>
              <w:rPr>
                <w:sz w:val="20"/>
                <w:szCs w:val="20"/>
              </w:rPr>
            </w:pPr>
            <w:r w:rsidRPr="007A314B">
              <w:rPr>
                <w:sz w:val="20"/>
                <w:szCs w:val="20"/>
              </w:rPr>
              <w:t>_____________________</w:t>
            </w:r>
          </w:p>
        </w:tc>
      </w:tr>
      <w:tr w:rsidR="007A314B" w:rsidRPr="00D02BDA" w:rsidTr="002953C9">
        <w:trPr>
          <w:trHeight w:val="236"/>
        </w:trPr>
        <w:tc>
          <w:tcPr>
            <w:tcW w:w="6709" w:type="dxa"/>
            <w:gridSpan w:val="2"/>
            <w:tcBorders>
              <w:left w:val="single" w:sz="1" w:space="0" w:color="000000"/>
              <w:bottom w:val="single" w:sz="4" w:space="0" w:color="auto"/>
            </w:tcBorders>
            <w:shd w:val="clear" w:color="auto" w:fill="B4C6E7" w:themeFill="accent1" w:themeFillTint="66"/>
          </w:tcPr>
          <w:p w:rsidR="007A314B" w:rsidRPr="007A314B" w:rsidRDefault="007A314B" w:rsidP="002953C9">
            <w:pPr>
              <w:pStyle w:val="Contenudetableau"/>
              <w:snapToGrid w:val="0"/>
              <w:jc w:val="right"/>
              <w:rPr>
                <w:rFonts w:ascii="Bodoni MT" w:hAnsi="Bodoni MT"/>
                <w:sz w:val="20"/>
                <w:szCs w:val="20"/>
              </w:rPr>
            </w:pPr>
            <w:r w:rsidRPr="007A314B">
              <w:rPr>
                <w:rFonts w:ascii="Bodoni MT" w:hAnsi="Bodoni MT"/>
                <w:sz w:val="20"/>
                <w:szCs w:val="20"/>
              </w:rPr>
              <w:t>TOTAL RECETTES</w:t>
            </w:r>
          </w:p>
        </w:tc>
        <w:tc>
          <w:tcPr>
            <w:tcW w:w="2182" w:type="dxa"/>
            <w:tcBorders>
              <w:left w:val="single" w:sz="1" w:space="0" w:color="000000"/>
              <w:bottom w:val="single" w:sz="4" w:space="0" w:color="auto"/>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left w:val="single" w:sz="1" w:space="0" w:color="000000"/>
              <w:bottom w:val="single" w:sz="4" w:space="0" w:color="auto"/>
              <w:right w:val="single" w:sz="1" w:space="0" w:color="000000"/>
            </w:tcBorders>
          </w:tcPr>
          <w:p w:rsidR="007A314B" w:rsidRPr="007A314B" w:rsidRDefault="007A314B" w:rsidP="002953C9">
            <w:pPr>
              <w:pStyle w:val="Contenudetableau"/>
              <w:snapToGrid w:val="0"/>
              <w:jc w:val="center"/>
              <w:rPr>
                <w:sz w:val="20"/>
                <w:szCs w:val="20"/>
              </w:rPr>
            </w:pPr>
          </w:p>
        </w:tc>
      </w:tr>
      <w:tr w:rsidR="007A314B" w:rsidRPr="00D02BDA" w:rsidTr="002953C9">
        <w:trPr>
          <w:trHeight w:val="262"/>
        </w:trPr>
        <w:tc>
          <w:tcPr>
            <w:tcW w:w="67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A314B" w:rsidRPr="007A314B" w:rsidRDefault="007A314B" w:rsidP="002953C9">
            <w:pPr>
              <w:pStyle w:val="Contenudetableau"/>
              <w:snapToGrid w:val="0"/>
              <w:jc w:val="right"/>
              <w:rPr>
                <w:rFonts w:ascii="Bodoni MT" w:hAnsi="Bodoni MT"/>
                <w:sz w:val="20"/>
                <w:szCs w:val="20"/>
              </w:rPr>
            </w:pPr>
            <w:r w:rsidRPr="007A314B">
              <w:rPr>
                <w:rFonts w:ascii="Bodoni MT" w:hAnsi="Bodoni MT"/>
                <w:sz w:val="20"/>
                <w:szCs w:val="20"/>
              </w:rPr>
              <w:t>TOTAL DEPENSES</w:t>
            </w:r>
          </w:p>
        </w:tc>
        <w:tc>
          <w:tcPr>
            <w:tcW w:w="2182" w:type="dxa"/>
            <w:tcBorders>
              <w:top w:val="single" w:sz="4" w:space="0" w:color="auto"/>
              <w:left w:val="single" w:sz="4" w:space="0" w:color="auto"/>
              <w:bottom w:val="single" w:sz="4" w:space="0" w:color="auto"/>
              <w:right w:val="single" w:sz="4" w:space="0" w:color="auto"/>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top w:val="single" w:sz="4" w:space="0" w:color="auto"/>
              <w:left w:val="single" w:sz="4" w:space="0" w:color="auto"/>
              <w:bottom w:val="single" w:sz="4" w:space="0" w:color="auto"/>
              <w:right w:val="single" w:sz="4" w:space="0" w:color="auto"/>
            </w:tcBorders>
          </w:tcPr>
          <w:p w:rsidR="007A314B" w:rsidRPr="007A314B" w:rsidRDefault="007A314B" w:rsidP="002953C9">
            <w:pPr>
              <w:pStyle w:val="Contenudetableau"/>
              <w:snapToGrid w:val="0"/>
              <w:jc w:val="center"/>
              <w:rPr>
                <w:sz w:val="20"/>
                <w:szCs w:val="20"/>
              </w:rPr>
            </w:pPr>
          </w:p>
        </w:tc>
      </w:tr>
      <w:tr w:rsidR="007A314B" w:rsidRPr="00D02BDA" w:rsidTr="002953C9">
        <w:trPr>
          <w:trHeight w:val="177"/>
        </w:trPr>
        <w:tc>
          <w:tcPr>
            <w:tcW w:w="67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rsidR="007A314B" w:rsidRPr="007A314B" w:rsidRDefault="007A314B" w:rsidP="002953C9">
            <w:pPr>
              <w:pStyle w:val="Contenudetableau"/>
              <w:snapToGrid w:val="0"/>
              <w:jc w:val="right"/>
              <w:rPr>
                <w:rFonts w:ascii="Bodoni MT" w:hAnsi="Bodoni MT"/>
                <w:sz w:val="20"/>
                <w:szCs w:val="20"/>
              </w:rPr>
            </w:pPr>
            <w:r w:rsidRPr="007A314B">
              <w:rPr>
                <w:rFonts w:ascii="Bodoni MT" w:hAnsi="Bodoni MT"/>
                <w:sz w:val="20"/>
                <w:szCs w:val="20"/>
              </w:rPr>
              <w:t>RESULTAT 20</w:t>
            </w:r>
            <w:r w:rsidR="00152EB5">
              <w:rPr>
                <w:rFonts w:ascii="Bodoni MT" w:hAnsi="Bodoni MT"/>
                <w:sz w:val="20"/>
                <w:szCs w:val="20"/>
              </w:rPr>
              <w:t>2</w:t>
            </w:r>
            <w:r w:rsidR="00D3092B">
              <w:rPr>
                <w:rFonts w:ascii="Bodoni MT" w:hAnsi="Bodoni MT"/>
                <w:sz w:val="20"/>
                <w:szCs w:val="20"/>
              </w:rPr>
              <w:t>2</w:t>
            </w:r>
            <w:r w:rsidRPr="007A314B">
              <w:rPr>
                <w:rFonts w:ascii="Bodoni MT" w:hAnsi="Bodoni MT"/>
                <w:sz w:val="20"/>
                <w:szCs w:val="20"/>
              </w:rPr>
              <w:t xml:space="preserve">   = TOTAL RECETTES – TOTAL DEPENSES</w:t>
            </w:r>
          </w:p>
        </w:tc>
        <w:tc>
          <w:tcPr>
            <w:tcW w:w="2182" w:type="dxa"/>
            <w:tcBorders>
              <w:top w:val="single" w:sz="4" w:space="0" w:color="auto"/>
              <w:left w:val="single" w:sz="4" w:space="0" w:color="auto"/>
              <w:bottom w:val="single" w:sz="4" w:space="0" w:color="auto"/>
              <w:right w:val="single" w:sz="4" w:space="0" w:color="auto"/>
            </w:tcBorders>
          </w:tcPr>
          <w:p w:rsidR="007A314B" w:rsidRPr="007A314B" w:rsidRDefault="007A314B" w:rsidP="002953C9">
            <w:pPr>
              <w:pStyle w:val="Contenudetableau"/>
              <w:snapToGrid w:val="0"/>
              <w:jc w:val="center"/>
              <w:rPr>
                <w:rFonts w:ascii="Bodoni MT" w:hAnsi="Bodoni MT"/>
                <w:sz w:val="20"/>
                <w:szCs w:val="20"/>
              </w:rPr>
            </w:pPr>
          </w:p>
        </w:tc>
        <w:tc>
          <w:tcPr>
            <w:tcW w:w="2020" w:type="dxa"/>
            <w:tcBorders>
              <w:top w:val="single" w:sz="4" w:space="0" w:color="auto"/>
              <w:left w:val="single" w:sz="4" w:space="0" w:color="auto"/>
            </w:tcBorders>
          </w:tcPr>
          <w:p w:rsidR="007A314B" w:rsidRPr="007A314B" w:rsidRDefault="007A314B" w:rsidP="002953C9">
            <w:pPr>
              <w:pStyle w:val="Contenudetableau"/>
              <w:snapToGrid w:val="0"/>
              <w:jc w:val="center"/>
              <w:rPr>
                <w:sz w:val="20"/>
                <w:szCs w:val="20"/>
              </w:rPr>
            </w:pPr>
          </w:p>
        </w:tc>
      </w:tr>
      <w:tr w:rsidR="007A314B" w:rsidRPr="00D02BDA" w:rsidTr="002953C9">
        <w:trPr>
          <w:trHeight w:val="262"/>
        </w:trPr>
        <w:tc>
          <w:tcPr>
            <w:tcW w:w="10911" w:type="dxa"/>
            <w:gridSpan w:val="4"/>
          </w:tcPr>
          <w:p w:rsidR="007A314B" w:rsidRDefault="007A314B" w:rsidP="002953C9">
            <w:pPr>
              <w:widowControl w:val="0"/>
              <w:suppressAutoHyphens/>
              <w:autoSpaceDE w:val="0"/>
              <w:spacing w:after="0" w:line="240" w:lineRule="auto"/>
              <w:rPr>
                <w:rFonts w:ascii="Bodoni MT" w:hAnsi="Bodoni MT"/>
                <w:b/>
                <w:color w:val="8EAADB" w:themeColor="accent1" w:themeTint="99"/>
                <w:sz w:val="40"/>
              </w:rPr>
            </w:pPr>
            <w:r w:rsidRPr="007A314B">
              <w:rPr>
                <w:rFonts w:ascii="Bodoni MT" w:hAnsi="Bodoni MT"/>
                <w:b/>
                <w:noProof/>
                <w:color w:val="8EAADB" w:themeColor="accent1" w:themeTint="99"/>
                <w:lang w:eastAsia="fr-FR"/>
              </w:rPr>
              <w:lastRenderedPageBreak/>
              <mc:AlternateContent>
                <mc:Choice Requires="wps">
                  <w:drawing>
                    <wp:anchor distT="0" distB="0" distL="114300" distR="114300" simplePos="0" relativeHeight="251713536" behindDoc="0" locked="0" layoutInCell="1" allowOverlap="1" wp14:anchorId="6BA985F1" wp14:editId="61845A12">
                      <wp:simplePos x="0" y="0"/>
                      <wp:positionH relativeFrom="margin">
                        <wp:posOffset>445770</wp:posOffset>
                      </wp:positionH>
                      <wp:positionV relativeFrom="paragraph">
                        <wp:posOffset>331470</wp:posOffset>
                      </wp:positionV>
                      <wp:extent cx="6127115" cy="0"/>
                      <wp:effectExtent l="0" t="0" r="0" b="0"/>
                      <wp:wrapNone/>
                      <wp:docPr id="43" name="Connecteur droit 43"/>
                      <wp:cNvGraphicFramePr/>
                      <a:graphic xmlns:a="http://schemas.openxmlformats.org/drawingml/2006/main">
                        <a:graphicData uri="http://schemas.microsoft.com/office/word/2010/wordprocessingShape">
                          <wps:wsp>
                            <wps:cNvCnPr/>
                            <wps:spPr>
                              <a:xfrm flipV="1">
                                <a:off x="0" y="0"/>
                                <a:ext cx="6127115"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F58D6" id="Connecteur droit 43"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26.1pt" to="517.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" strokecolor="#b4c7e7" strokeweight="1.5pt">
                      <v:stroke joinstyle="miter"/>
                      <w10:wrap anchorx="margin"/>
                    </v:line>
                  </w:pict>
                </mc:Fallback>
              </mc:AlternateContent>
            </w:r>
            <w:r w:rsidRPr="0023631A">
              <w:rPr>
                <w:rFonts w:ascii="Bodoni MT" w:hAnsi="Bodoni MT"/>
                <w:b/>
                <w:color w:val="8EAADB" w:themeColor="accent1" w:themeTint="99"/>
                <w:sz w:val="40"/>
              </w:rPr>
              <w:t>4.</w:t>
            </w:r>
            <w:r w:rsidR="00D63108">
              <w:rPr>
                <w:rFonts w:ascii="Bodoni MT" w:hAnsi="Bodoni MT"/>
                <w:b/>
                <w:color w:val="8EAADB" w:themeColor="accent1" w:themeTint="99"/>
                <w:sz w:val="40"/>
              </w:rPr>
              <w:t>2</w:t>
            </w:r>
            <w:r w:rsidRPr="0023631A">
              <w:rPr>
                <w:rFonts w:ascii="Bodoni MT" w:hAnsi="Bodoni MT"/>
                <w:b/>
                <w:color w:val="8EAADB" w:themeColor="accent1" w:themeTint="99"/>
                <w:sz w:val="40"/>
              </w:rPr>
              <w:t xml:space="preserve">. </w:t>
            </w:r>
            <w:r w:rsidR="00152EB5">
              <w:rPr>
                <w:rFonts w:ascii="Bodoni MT" w:hAnsi="Bodoni MT"/>
                <w:b/>
                <w:color w:val="8EAADB" w:themeColor="accent1" w:themeTint="99"/>
                <w:sz w:val="32"/>
              </w:rPr>
              <w:t xml:space="preserve"> </w:t>
            </w:r>
            <w:r w:rsidR="00152EB5" w:rsidRPr="00152EB5">
              <w:rPr>
                <w:rFonts w:ascii="Bodoni MT" w:hAnsi="Bodoni MT"/>
                <w:b/>
                <w:color w:val="8EAADB" w:themeColor="accent1" w:themeTint="99"/>
                <w:sz w:val="40"/>
              </w:rPr>
              <w:t xml:space="preserve">Compte de résultat et budget prévisionnel </w:t>
            </w:r>
            <w:r>
              <w:rPr>
                <w:rFonts w:ascii="Bodoni MT" w:hAnsi="Bodoni MT"/>
                <w:b/>
                <w:color w:val="8EAADB" w:themeColor="accent1" w:themeTint="99"/>
                <w:sz w:val="40"/>
              </w:rPr>
              <w:t>(suite)</w:t>
            </w:r>
          </w:p>
          <w:p w:rsidR="007A314B" w:rsidRPr="00D02BDA" w:rsidRDefault="007A314B" w:rsidP="002953C9">
            <w:pPr>
              <w:autoSpaceDE w:val="0"/>
              <w:spacing w:line="360" w:lineRule="auto"/>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273"/>
              <w:gridCol w:w="4668"/>
              <w:gridCol w:w="2081"/>
              <w:gridCol w:w="2569"/>
            </w:tblGrid>
            <w:tr w:rsidR="007A314B" w:rsidRPr="007A314B" w:rsidTr="002953C9">
              <w:trPr>
                <w:trHeight w:val="487"/>
              </w:trPr>
              <w:tc>
                <w:tcPr>
                  <w:tcW w:w="10591" w:type="dxa"/>
                  <w:gridSpan w:val="4"/>
                  <w:tcBorders>
                    <w:top w:val="single" w:sz="1" w:space="0" w:color="000000"/>
                    <w:left w:val="single" w:sz="1" w:space="0" w:color="000000"/>
                    <w:bottom w:val="single" w:sz="1" w:space="0" w:color="000000"/>
                    <w:right w:val="single" w:sz="1" w:space="0" w:color="000000"/>
                  </w:tcBorders>
                  <w:vAlign w:val="center"/>
                </w:tcPr>
                <w:p w:rsidR="007A314B" w:rsidRPr="007A314B" w:rsidRDefault="007A314B" w:rsidP="00CA29F5">
                  <w:pPr>
                    <w:pStyle w:val="Contenudetableau"/>
                    <w:framePr w:hSpace="141" w:wrap="around" w:vAnchor="text" w:hAnchor="margin" w:x="-230" w:y="232"/>
                    <w:snapToGrid w:val="0"/>
                    <w:jc w:val="center"/>
                    <w:rPr>
                      <w:rFonts w:ascii="Bodoni MT" w:hAnsi="Bodoni MT"/>
                      <w:b/>
                      <w:sz w:val="22"/>
                      <w:szCs w:val="22"/>
                    </w:rPr>
                  </w:pPr>
                  <w:r w:rsidRPr="007A314B">
                    <w:rPr>
                      <w:rFonts w:ascii="Bodoni MT" w:hAnsi="Bodoni MT"/>
                      <w:b/>
                      <w:color w:val="8EAADB" w:themeColor="accent1" w:themeTint="99"/>
                      <w:sz w:val="22"/>
                      <w:szCs w:val="22"/>
                    </w:rPr>
                    <w:t>CONTRIBUTIONS VOLONTAIRES</w:t>
                  </w:r>
                  <w:r w:rsidR="00AB236D">
                    <w:rPr>
                      <w:rFonts w:ascii="Bodoni MT" w:hAnsi="Bodoni MT"/>
                      <w:b/>
                      <w:color w:val="8EAADB" w:themeColor="accent1" w:themeTint="99"/>
                      <w:sz w:val="22"/>
                      <w:szCs w:val="22"/>
                    </w:rPr>
                    <w:t xml:space="preserve"> (1)</w:t>
                  </w:r>
                  <w:r w:rsidRPr="007A314B">
                    <w:rPr>
                      <w:rFonts w:ascii="Bodoni MT" w:hAnsi="Bodoni MT"/>
                      <w:b/>
                      <w:color w:val="8EAADB" w:themeColor="accent1" w:themeTint="99"/>
                      <w:sz w:val="22"/>
                      <w:szCs w:val="22"/>
                    </w:rPr>
                    <w:t xml:space="preserve"> </w:t>
                  </w:r>
                </w:p>
              </w:tc>
            </w:tr>
            <w:tr w:rsidR="007A314B" w:rsidRPr="007A314B" w:rsidTr="002953C9">
              <w:trPr>
                <w:trHeight w:val="599"/>
              </w:trPr>
              <w:tc>
                <w:tcPr>
                  <w:tcW w:w="1273" w:type="dxa"/>
                  <w:vMerge w:val="restart"/>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jc w:val="center"/>
                    <w:rPr>
                      <w:rFonts w:ascii="Bodoni MT" w:hAnsi="Bodoni MT"/>
                      <w:sz w:val="22"/>
                      <w:szCs w:val="22"/>
                    </w:rPr>
                  </w:pPr>
                </w:p>
                <w:p w:rsidR="007A314B" w:rsidRPr="007A314B" w:rsidRDefault="007A314B" w:rsidP="00CA29F5">
                  <w:pPr>
                    <w:pStyle w:val="Contenudetableau"/>
                    <w:framePr w:hSpace="141" w:wrap="around" w:vAnchor="text" w:hAnchor="margin" w:x="-230" w:y="232"/>
                    <w:snapToGrid w:val="0"/>
                    <w:jc w:val="center"/>
                    <w:rPr>
                      <w:rFonts w:ascii="Bodoni MT" w:hAnsi="Bodoni MT"/>
                      <w:sz w:val="22"/>
                      <w:szCs w:val="22"/>
                    </w:rPr>
                  </w:pPr>
                </w:p>
                <w:p w:rsidR="007A314B" w:rsidRPr="007A314B" w:rsidRDefault="007A314B" w:rsidP="00CA29F5">
                  <w:pPr>
                    <w:pStyle w:val="Contenudetableau"/>
                    <w:framePr w:hSpace="141" w:wrap="around" w:vAnchor="text" w:hAnchor="margin" w:x="-230" w:y="232"/>
                    <w:snapToGrid w:val="0"/>
                    <w:jc w:val="center"/>
                    <w:rPr>
                      <w:rFonts w:ascii="Bodoni MT" w:hAnsi="Bodoni MT"/>
                      <w:sz w:val="22"/>
                      <w:szCs w:val="22"/>
                    </w:rPr>
                  </w:pPr>
                </w:p>
                <w:p w:rsidR="007A314B" w:rsidRPr="007A314B" w:rsidRDefault="007A314B" w:rsidP="00CA29F5">
                  <w:pPr>
                    <w:pStyle w:val="Contenudetableau"/>
                    <w:framePr w:hSpace="141" w:wrap="around" w:vAnchor="text" w:hAnchor="margin" w:x="-230" w:y="232"/>
                    <w:snapToGrid w:val="0"/>
                    <w:jc w:val="center"/>
                    <w:rPr>
                      <w:rFonts w:ascii="Bodoni MT" w:hAnsi="Bodoni MT"/>
                      <w:sz w:val="22"/>
                      <w:szCs w:val="22"/>
                    </w:rPr>
                  </w:pPr>
                  <w:r w:rsidRPr="007A314B">
                    <w:rPr>
                      <w:rFonts w:ascii="Bodoni MT" w:hAnsi="Bodoni MT"/>
                      <w:sz w:val="22"/>
                      <w:szCs w:val="22"/>
                    </w:rPr>
                    <w:t>87</w:t>
                  </w:r>
                </w:p>
              </w:tc>
              <w:tc>
                <w:tcPr>
                  <w:tcW w:w="4667" w:type="dxa"/>
                  <w:tcBorders>
                    <w:left w:val="single" w:sz="1" w:space="0" w:color="000000"/>
                    <w:bottom w:val="single" w:sz="1" w:space="0" w:color="000000"/>
                  </w:tcBorders>
                  <w:shd w:val="clear" w:color="auto" w:fill="B4C6E7" w:themeFill="accent1" w:themeFillTint="66"/>
                </w:tcPr>
                <w:p w:rsidR="007A314B" w:rsidRPr="007A314B" w:rsidRDefault="007A314B" w:rsidP="00CA29F5">
                  <w:pPr>
                    <w:pStyle w:val="Contenudetableau"/>
                    <w:framePr w:hSpace="141" w:wrap="around" w:vAnchor="text" w:hAnchor="margin" w:x="-230" w:y="232"/>
                    <w:snapToGrid w:val="0"/>
                    <w:jc w:val="right"/>
                    <w:rPr>
                      <w:rFonts w:ascii="Bodoni MT" w:hAnsi="Bodoni MT"/>
                      <w:sz w:val="22"/>
                      <w:szCs w:val="22"/>
                    </w:rPr>
                  </w:pPr>
                  <w:r w:rsidRPr="007A314B">
                    <w:rPr>
                      <w:rFonts w:ascii="Bodoni MT" w:hAnsi="Bodoni MT"/>
                      <w:sz w:val="22"/>
                      <w:szCs w:val="22"/>
                    </w:rPr>
                    <w:t>Compte 87 -</w:t>
                  </w:r>
                </w:p>
                <w:p w:rsidR="007A314B" w:rsidRPr="007A314B" w:rsidRDefault="007A314B" w:rsidP="00CA29F5">
                  <w:pPr>
                    <w:pStyle w:val="Contenudetableau"/>
                    <w:framePr w:hSpace="141" w:wrap="around" w:vAnchor="text" w:hAnchor="margin" w:x="-230" w:y="232"/>
                    <w:snapToGrid w:val="0"/>
                    <w:rPr>
                      <w:rFonts w:ascii="Bodoni MT" w:hAnsi="Bodoni MT"/>
                      <w:sz w:val="22"/>
                      <w:szCs w:val="22"/>
                    </w:rPr>
                  </w:pPr>
                  <w:r w:rsidRPr="007A314B">
                    <w:rPr>
                      <w:rFonts w:ascii="Bodoni MT" w:hAnsi="Bodoni MT"/>
                      <w:sz w:val="22"/>
                      <w:szCs w:val="22"/>
                    </w:rPr>
                    <w:t>Contributions volontaires en nature</w:t>
                  </w:r>
                </w:p>
              </w:tc>
              <w:tc>
                <w:tcPr>
                  <w:tcW w:w="2081" w:type="dxa"/>
                  <w:tcBorders>
                    <w:left w:val="single" w:sz="1" w:space="0" w:color="000000"/>
                    <w:bottom w:val="single" w:sz="1" w:space="0" w:color="000000"/>
                  </w:tcBorders>
                  <w:vAlign w:val="center"/>
                </w:tcPr>
                <w:p w:rsidR="007A314B" w:rsidRPr="007A314B" w:rsidRDefault="007A314B" w:rsidP="00CA29F5">
                  <w:pPr>
                    <w:pStyle w:val="Contenudetableau"/>
                    <w:framePr w:hSpace="141" w:wrap="around" w:vAnchor="text" w:hAnchor="margin" w:x="-230" w:y="232"/>
                    <w:snapToGrid w:val="0"/>
                    <w:jc w:val="center"/>
                    <w:rPr>
                      <w:rFonts w:ascii="Bodoni MT" w:hAnsi="Bodoni MT"/>
                      <w:sz w:val="22"/>
                      <w:szCs w:val="22"/>
                    </w:rPr>
                  </w:pPr>
                  <w:r w:rsidRPr="007A314B">
                    <w:rPr>
                      <w:rFonts w:ascii="Bodoni MT" w:hAnsi="Bodoni MT"/>
                      <w:sz w:val="22"/>
                      <w:szCs w:val="22"/>
                    </w:rPr>
                    <w:t>20</w:t>
                  </w:r>
                  <w:r w:rsidR="00152EB5">
                    <w:rPr>
                      <w:rFonts w:ascii="Bodoni MT" w:hAnsi="Bodoni MT"/>
                      <w:sz w:val="22"/>
                      <w:szCs w:val="22"/>
                    </w:rPr>
                    <w:t>2</w:t>
                  </w:r>
                  <w:r w:rsidR="00D3092B">
                    <w:rPr>
                      <w:rFonts w:ascii="Bodoni MT" w:hAnsi="Bodoni MT"/>
                      <w:sz w:val="22"/>
                      <w:szCs w:val="22"/>
                    </w:rPr>
                    <w:t>2</w:t>
                  </w:r>
                </w:p>
              </w:tc>
              <w:tc>
                <w:tcPr>
                  <w:tcW w:w="2568" w:type="dxa"/>
                  <w:tcBorders>
                    <w:left w:val="single" w:sz="1" w:space="0" w:color="000000"/>
                    <w:bottom w:val="single" w:sz="1" w:space="0" w:color="000000"/>
                    <w:right w:val="single" w:sz="1" w:space="0" w:color="000000"/>
                  </w:tcBorders>
                  <w:vAlign w:val="center"/>
                </w:tcPr>
                <w:p w:rsidR="007A314B" w:rsidRPr="007A314B" w:rsidRDefault="007A314B" w:rsidP="00CA29F5">
                  <w:pPr>
                    <w:pStyle w:val="Contenudetableau"/>
                    <w:framePr w:hSpace="141" w:wrap="around" w:vAnchor="text" w:hAnchor="margin" w:x="-230" w:y="232"/>
                    <w:snapToGrid w:val="0"/>
                    <w:jc w:val="center"/>
                    <w:rPr>
                      <w:rFonts w:ascii="Bodoni MT" w:hAnsi="Bodoni MT"/>
                      <w:sz w:val="22"/>
                      <w:szCs w:val="22"/>
                    </w:rPr>
                  </w:pPr>
                  <w:r w:rsidRPr="007A314B">
                    <w:rPr>
                      <w:rFonts w:ascii="Bodoni MT" w:hAnsi="Bodoni MT"/>
                      <w:sz w:val="22"/>
                      <w:szCs w:val="22"/>
                    </w:rPr>
                    <w:t>202</w:t>
                  </w:r>
                  <w:r w:rsidR="00D3092B">
                    <w:rPr>
                      <w:rFonts w:ascii="Bodoni MT" w:hAnsi="Bodoni MT"/>
                      <w:sz w:val="22"/>
                      <w:szCs w:val="22"/>
                    </w:rPr>
                    <w:t>3</w:t>
                  </w:r>
                  <w:r w:rsidRPr="007A314B">
                    <w:rPr>
                      <w:rFonts w:ascii="Bodoni MT" w:hAnsi="Bodoni MT"/>
                      <w:sz w:val="22"/>
                      <w:szCs w:val="22"/>
                    </w:rPr>
                    <w:t xml:space="preserve"> - Prévisions</w:t>
                  </w:r>
                </w:p>
              </w:tc>
            </w:tr>
            <w:tr w:rsidR="007A314B" w:rsidRPr="007A314B" w:rsidTr="002953C9">
              <w:trPr>
                <w:trHeight w:val="386"/>
              </w:trPr>
              <w:tc>
                <w:tcPr>
                  <w:tcW w:w="1273" w:type="dxa"/>
                  <w:vMerge/>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c>
                <w:tcPr>
                  <w:tcW w:w="4667" w:type="dxa"/>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r w:rsidRPr="007A314B">
                    <w:rPr>
                      <w:rFonts w:ascii="Bodoni MT" w:hAnsi="Bodoni MT"/>
                      <w:sz w:val="22"/>
                      <w:szCs w:val="22"/>
                    </w:rPr>
                    <w:t>Bénévolat</w:t>
                  </w:r>
                </w:p>
              </w:tc>
              <w:tc>
                <w:tcPr>
                  <w:tcW w:w="2081" w:type="dxa"/>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c>
                <w:tcPr>
                  <w:tcW w:w="2568" w:type="dxa"/>
                  <w:tcBorders>
                    <w:left w:val="single" w:sz="1" w:space="0" w:color="000000"/>
                    <w:bottom w:val="single" w:sz="1" w:space="0" w:color="000000"/>
                    <w:right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r>
            <w:tr w:rsidR="007A314B" w:rsidRPr="007A314B" w:rsidTr="002953C9">
              <w:trPr>
                <w:trHeight w:val="386"/>
              </w:trPr>
              <w:tc>
                <w:tcPr>
                  <w:tcW w:w="1273" w:type="dxa"/>
                  <w:vMerge/>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c>
                <w:tcPr>
                  <w:tcW w:w="4667" w:type="dxa"/>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r w:rsidRPr="007A314B">
                    <w:rPr>
                      <w:rFonts w:ascii="Bodoni MT" w:hAnsi="Bodoni MT"/>
                      <w:sz w:val="22"/>
                      <w:szCs w:val="22"/>
                    </w:rPr>
                    <w:t>Prestations en nature</w:t>
                  </w:r>
                </w:p>
              </w:tc>
              <w:tc>
                <w:tcPr>
                  <w:tcW w:w="2081" w:type="dxa"/>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c>
                <w:tcPr>
                  <w:tcW w:w="2568" w:type="dxa"/>
                  <w:tcBorders>
                    <w:left w:val="single" w:sz="1" w:space="0" w:color="000000"/>
                    <w:bottom w:val="single" w:sz="1" w:space="0" w:color="000000"/>
                    <w:right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r>
            <w:tr w:rsidR="007A314B" w:rsidRPr="007A314B" w:rsidTr="002953C9">
              <w:trPr>
                <w:trHeight w:val="328"/>
              </w:trPr>
              <w:tc>
                <w:tcPr>
                  <w:tcW w:w="1273" w:type="dxa"/>
                  <w:vMerge/>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c>
                <w:tcPr>
                  <w:tcW w:w="4667" w:type="dxa"/>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r w:rsidRPr="007A314B">
                    <w:rPr>
                      <w:rFonts w:ascii="Bodoni MT" w:hAnsi="Bodoni MT"/>
                      <w:sz w:val="22"/>
                      <w:szCs w:val="22"/>
                    </w:rPr>
                    <w:t>Dons en nature</w:t>
                  </w:r>
                </w:p>
              </w:tc>
              <w:tc>
                <w:tcPr>
                  <w:tcW w:w="2081" w:type="dxa"/>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c>
                <w:tcPr>
                  <w:tcW w:w="2568" w:type="dxa"/>
                  <w:tcBorders>
                    <w:left w:val="single" w:sz="1" w:space="0" w:color="000000"/>
                    <w:bottom w:val="single" w:sz="1" w:space="0" w:color="000000"/>
                    <w:right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r>
            <w:tr w:rsidR="007A314B" w:rsidRPr="007A314B" w:rsidTr="002953C9">
              <w:trPr>
                <w:trHeight w:val="421"/>
              </w:trPr>
              <w:tc>
                <w:tcPr>
                  <w:tcW w:w="5941" w:type="dxa"/>
                  <w:gridSpan w:val="2"/>
                  <w:tcBorders>
                    <w:left w:val="single" w:sz="1" w:space="0" w:color="000000"/>
                    <w:bottom w:val="single" w:sz="1" w:space="0" w:color="000000"/>
                  </w:tcBorders>
                  <w:shd w:val="clear" w:color="auto" w:fill="B4C6E7" w:themeFill="accent1" w:themeFillTint="66"/>
                  <w:vAlign w:val="center"/>
                </w:tcPr>
                <w:p w:rsidR="007A314B" w:rsidRPr="007A314B" w:rsidRDefault="007A314B" w:rsidP="00CA29F5">
                  <w:pPr>
                    <w:pStyle w:val="Contenudetableau"/>
                    <w:framePr w:hSpace="141" w:wrap="around" w:vAnchor="text" w:hAnchor="margin" w:x="-230" w:y="232"/>
                    <w:snapToGrid w:val="0"/>
                    <w:jc w:val="right"/>
                    <w:rPr>
                      <w:rFonts w:ascii="Bodoni MT" w:hAnsi="Bodoni MT"/>
                      <w:sz w:val="22"/>
                      <w:szCs w:val="22"/>
                    </w:rPr>
                  </w:pPr>
                  <w:r w:rsidRPr="007A314B">
                    <w:rPr>
                      <w:rFonts w:ascii="Bodoni MT" w:hAnsi="Bodoni MT"/>
                      <w:sz w:val="22"/>
                      <w:szCs w:val="22"/>
                    </w:rPr>
                    <w:t>TOTAL</w:t>
                  </w:r>
                </w:p>
              </w:tc>
              <w:tc>
                <w:tcPr>
                  <w:tcW w:w="2081" w:type="dxa"/>
                  <w:tcBorders>
                    <w:left w:val="single" w:sz="1" w:space="0" w:color="000000"/>
                    <w:bottom w:val="single" w:sz="1" w:space="0" w:color="000000"/>
                  </w:tcBorders>
                </w:tcPr>
                <w:p w:rsidR="007A314B" w:rsidRPr="007A314B" w:rsidRDefault="007A314B" w:rsidP="00CA29F5">
                  <w:pPr>
                    <w:pStyle w:val="Contenudetableau"/>
                    <w:framePr w:hSpace="141" w:wrap="around" w:vAnchor="text" w:hAnchor="margin" w:x="-230" w:y="232"/>
                    <w:snapToGrid w:val="0"/>
                    <w:jc w:val="right"/>
                    <w:rPr>
                      <w:rFonts w:ascii="Bodoni MT" w:hAnsi="Bodoni MT"/>
                      <w:sz w:val="22"/>
                      <w:szCs w:val="22"/>
                    </w:rPr>
                  </w:pPr>
                </w:p>
              </w:tc>
              <w:tc>
                <w:tcPr>
                  <w:tcW w:w="2568" w:type="dxa"/>
                  <w:tcBorders>
                    <w:left w:val="single" w:sz="1" w:space="0" w:color="000000"/>
                    <w:bottom w:val="single" w:sz="1" w:space="0" w:color="000000"/>
                    <w:right w:val="single" w:sz="1" w:space="0" w:color="000000"/>
                  </w:tcBorders>
                </w:tcPr>
                <w:p w:rsidR="007A314B" w:rsidRPr="007A314B" w:rsidRDefault="007A314B" w:rsidP="00CA29F5">
                  <w:pPr>
                    <w:pStyle w:val="Contenudetableau"/>
                    <w:framePr w:hSpace="141" w:wrap="around" w:vAnchor="text" w:hAnchor="margin" w:x="-230" w:y="232"/>
                    <w:snapToGrid w:val="0"/>
                    <w:rPr>
                      <w:rFonts w:ascii="Bodoni MT" w:hAnsi="Bodoni MT"/>
                      <w:sz w:val="22"/>
                      <w:szCs w:val="22"/>
                    </w:rPr>
                  </w:pPr>
                </w:p>
              </w:tc>
            </w:tr>
          </w:tbl>
          <w:p w:rsidR="007A314B" w:rsidRDefault="00AB236D" w:rsidP="002953C9">
            <w:pPr>
              <w:pStyle w:val="Paragraphedeliste"/>
              <w:widowControl w:val="0"/>
              <w:numPr>
                <w:ilvl w:val="0"/>
                <w:numId w:val="23"/>
              </w:numPr>
              <w:suppressAutoHyphens/>
              <w:autoSpaceDE w:val="0"/>
              <w:spacing w:before="100" w:beforeAutospacing="1" w:after="100" w:afterAutospacing="1" w:line="240" w:lineRule="auto"/>
              <w:rPr>
                <w:rFonts w:ascii="Bodoni MT" w:hAnsi="Bodoni MT"/>
              </w:rPr>
            </w:pPr>
            <w:r w:rsidRPr="00AB236D">
              <w:rPr>
                <w:rFonts w:ascii="Bodoni MT" w:hAnsi="Bodoni MT"/>
              </w:rPr>
              <w:t>Le plan comptable des associations, prévoit à minima une information (quantitative ou, à défaut, qualitative) dans l’annexe et une possibilité d’inscription en comptabilité mais en engagements « hors bilan » et « au pied » du compte de résultat.</w:t>
            </w:r>
          </w:p>
          <w:p w:rsidR="00162ED0" w:rsidRPr="00162ED0" w:rsidRDefault="00162ED0" w:rsidP="00162ED0">
            <w:pPr>
              <w:widowControl w:val="0"/>
              <w:suppressAutoHyphens/>
              <w:autoSpaceDE w:val="0"/>
              <w:spacing w:before="100" w:beforeAutospacing="1" w:after="100" w:afterAutospacing="1" w:line="240" w:lineRule="auto"/>
              <w:rPr>
                <w:rFonts w:ascii="Bodoni MT" w:hAnsi="Bodoni MT"/>
              </w:rPr>
            </w:pPr>
          </w:p>
        </w:tc>
      </w:tr>
    </w:tbl>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160AD9" w:rsidP="009C2FC2">
      <w:pPr>
        <w:widowControl w:val="0"/>
        <w:suppressAutoHyphens/>
        <w:autoSpaceDE w:val="0"/>
        <w:spacing w:after="0" w:line="276" w:lineRule="auto"/>
        <w:rPr>
          <w:rFonts w:ascii="Bodoni MT" w:hAnsi="Bodoni MT"/>
          <w:b/>
          <w:color w:val="8EAADB" w:themeColor="accent1" w:themeTint="99"/>
          <w:sz w:val="32"/>
        </w:rPr>
      </w:pPr>
      <w:r>
        <w:rPr>
          <w:rFonts w:ascii="Bodoni MT" w:hAnsi="Bodoni MT"/>
          <w:b/>
          <w:noProof/>
          <w:color w:val="8EAADB" w:themeColor="accent1" w:themeTint="99"/>
          <w:sz w:val="32"/>
          <w:lang w:eastAsia="fr-FR"/>
        </w:rPr>
        <mc:AlternateContent>
          <mc:Choice Requires="wps">
            <w:drawing>
              <wp:anchor distT="0" distB="0" distL="114300" distR="114300" simplePos="0" relativeHeight="251698176" behindDoc="0" locked="0" layoutInCell="1" allowOverlap="1" wp14:anchorId="62A8B4E2" wp14:editId="7D303111">
                <wp:simplePos x="0" y="0"/>
                <wp:positionH relativeFrom="margin">
                  <wp:posOffset>-62230</wp:posOffset>
                </wp:positionH>
                <wp:positionV relativeFrom="paragraph">
                  <wp:posOffset>100965</wp:posOffset>
                </wp:positionV>
                <wp:extent cx="6972935" cy="4408535"/>
                <wp:effectExtent l="0" t="0" r="18415" b="11430"/>
                <wp:wrapNone/>
                <wp:docPr id="32" name="Rectangle : avec coins rognés en diagonale 32"/>
                <wp:cNvGraphicFramePr/>
                <a:graphic xmlns:a="http://schemas.openxmlformats.org/drawingml/2006/main">
                  <a:graphicData uri="http://schemas.microsoft.com/office/word/2010/wordprocessingShape">
                    <wps:wsp>
                      <wps:cNvSpPr/>
                      <wps:spPr>
                        <a:xfrm>
                          <a:off x="0" y="0"/>
                          <a:ext cx="6972935" cy="4408535"/>
                        </a:xfrm>
                        <a:prstGeom prst="snip2DiagRect">
                          <a:avLst/>
                        </a:prstGeom>
                        <a:solidFill>
                          <a:schemeClr val="accent1">
                            <a:lumMod val="40000"/>
                            <a:lumOff val="60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1E6A69" w:rsidRPr="00160AD9" w:rsidRDefault="001E6A69" w:rsidP="009C2FC2">
                            <w:pPr>
                              <w:jc w:val="both"/>
                              <w:rPr>
                                <w:rFonts w:ascii="Bodoni MT" w:hAnsi="Bodoni MT" w:cs="Arial"/>
                                <w:b/>
                                <w:color w:val="000000"/>
                                <w:sz w:val="28"/>
                              </w:rPr>
                            </w:pPr>
                            <w:r w:rsidRPr="00160AD9">
                              <w:rPr>
                                <w:rFonts w:ascii="Bodoni MT" w:hAnsi="Bodoni MT" w:cs="Arial"/>
                                <w:b/>
                                <w:color w:val="000000"/>
                                <w:sz w:val="28"/>
                              </w:rPr>
                              <w:t xml:space="preserve">COMMENTEZ LA SITUATION FINANCIERE DE VOTRE ASSOCIATION AU 31 DECEMBRE 2022 </w:t>
                            </w:r>
                          </w:p>
                          <w:p w:rsidR="001E6A69" w:rsidRPr="00633DDD" w:rsidRDefault="001E6A69" w:rsidP="00633DDD">
                            <w:pPr>
                              <w:tabs>
                                <w:tab w:val="left" w:pos="284"/>
                                <w:tab w:val="left" w:leader="dot" w:pos="9356"/>
                              </w:tabs>
                              <w:ind w:left="284"/>
                              <w:rPr>
                                <w:rFonts w:ascii="Arial" w:hAnsi="Arial" w:cs="Arial"/>
                              </w:rPr>
                            </w:pPr>
                            <w:r w:rsidRPr="00633DDD">
                              <w:rPr>
                                <w:rFonts w:ascii="Arial" w:hAnsi="Arial" w:cs="Arial"/>
                              </w:rPr>
                              <w:t xml:space="preserve"> </w:t>
                            </w:r>
                            <w:r w:rsidRPr="00633DDD">
                              <w:rPr>
                                <w:rFonts w:ascii="Arial" w:hAnsi="Arial" w:cs="Arial"/>
                              </w:rPr>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B4E2" id="Rectangle : avec coins rognés en diagonale 32" o:spid="_x0000_s1035" style="position:absolute;margin-left:-4.9pt;margin-top:7.95pt;width:549.05pt;height:347.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72935,4408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" adj="-11796480,,5400" path="m,l6238164,r734771,734771l6972935,4408535r,l734771,4408535,,3673764,,xe" fillcolor="#b4c6e7 [1300]" strokecolor="white [3212]" strokeweight="1pt">
                <v:stroke joinstyle="miter"/>
                <v:formulas/>
                <v:path arrowok="t" o:connecttype="custom" o:connectlocs="0,0;6238164,0;6972935,734771;6972935,4408535;6972935,4408535;734771,4408535;0,3673764;0,0" o:connectangles="0,0,0,0,0,0,0,0" textboxrect="0,0,6972935,4408535"/>
                <v:textbox>
                  <w:txbxContent>
                    <w:p w:rsidR="001E6A69" w:rsidRPr="00160AD9" w:rsidRDefault="001E6A69" w:rsidP="009C2FC2">
                      <w:pPr>
                        <w:jc w:val="both"/>
                        <w:rPr>
                          <w:rFonts w:ascii="Bodoni MT" w:hAnsi="Bodoni MT" w:cs="Arial"/>
                          <w:b/>
                          <w:color w:val="000000"/>
                          <w:sz w:val="28"/>
                        </w:rPr>
                      </w:pPr>
                      <w:r w:rsidRPr="00160AD9">
                        <w:rPr>
                          <w:rFonts w:ascii="Bodoni MT" w:hAnsi="Bodoni MT" w:cs="Arial"/>
                          <w:b/>
                          <w:color w:val="000000"/>
                          <w:sz w:val="28"/>
                        </w:rPr>
                        <w:t xml:space="preserve">COMMENTEZ LA SITUATION FINANCIERE DE VOTRE ASSOCIATION AU 31 DECEMBRE 2022 </w:t>
                      </w:r>
                    </w:p>
                    <w:p w:rsidR="001E6A69" w:rsidRPr="00633DDD" w:rsidRDefault="001E6A69" w:rsidP="00633DDD">
                      <w:pPr>
                        <w:tabs>
                          <w:tab w:val="left" w:pos="284"/>
                          <w:tab w:val="left" w:leader="dot" w:pos="9356"/>
                        </w:tabs>
                        <w:ind w:left="284"/>
                        <w:rPr>
                          <w:rFonts w:ascii="Arial" w:hAnsi="Arial" w:cs="Arial"/>
                        </w:rPr>
                      </w:pPr>
                      <w:r w:rsidRPr="00633DDD">
                        <w:rPr>
                          <w:rFonts w:ascii="Arial" w:hAnsi="Arial" w:cs="Arial"/>
                        </w:rPr>
                        <w:t xml:space="preserve"> </w:t>
                      </w:r>
                      <w:r w:rsidRPr="00633DDD">
                        <w:rPr>
                          <w:rFonts w:ascii="Arial" w:hAnsi="Arial" w:cs="Arial"/>
                        </w:rPr>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p w:rsidR="001E6A69" w:rsidRPr="00633DDD" w:rsidRDefault="001E6A69" w:rsidP="00633DDD">
                      <w:pPr>
                        <w:tabs>
                          <w:tab w:val="left" w:pos="284"/>
                          <w:tab w:val="left" w:leader="dot" w:pos="9356"/>
                        </w:tabs>
                        <w:ind w:left="284"/>
                      </w:pPr>
                      <w:r w:rsidRPr="00633DDD">
                        <w:tab/>
                      </w:r>
                    </w:p>
                  </w:txbxContent>
                </v:textbox>
                <w10:wrap anchorx="margin"/>
              </v:shape>
            </w:pict>
          </mc:Fallback>
        </mc:AlternateContent>
      </w: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p>
    <w:p w:rsidR="00F07F8D" w:rsidRDefault="00F07F8D" w:rsidP="009C2FC2">
      <w:pPr>
        <w:widowControl w:val="0"/>
        <w:suppressAutoHyphens/>
        <w:autoSpaceDE w:val="0"/>
        <w:spacing w:after="0" w:line="276" w:lineRule="auto"/>
        <w:rPr>
          <w:rFonts w:ascii="Bodoni MT" w:hAnsi="Bodoni MT"/>
          <w:b/>
          <w:color w:val="8EAADB" w:themeColor="accent1" w:themeTint="99"/>
          <w:sz w:val="32"/>
        </w:rPr>
      </w:pPr>
    </w:p>
    <w:p w:rsidR="00AB236D" w:rsidRDefault="00AB236D" w:rsidP="009C2FC2">
      <w:pPr>
        <w:widowControl w:val="0"/>
        <w:suppressAutoHyphens/>
        <w:autoSpaceDE w:val="0"/>
        <w:spacing w:after="0" w:line="276" w:lineRule="auto"/>
        <w:rPr>
          <w:rFonts w:ascii="Bodoni MT" w:hAnsi="Bodoni MT"/>
          <w:b/>
          <w:color w:val="8EAADB" w:themeColor="accent1" w:themeTint="99"/>
          <w:sz w:val="32"/>
        </w:rPr>
      </w:pPr>
    </w:p>
    <w:p w:rsidR="00160AD9" w:rsidRDefault="00160AD9" w:rsidP="009C2FC2">
      <w:pPr>
        <w:widowControl w:val="0"/>
        <w:suppressAutoHyphens/>
        <w:autoSpaceDE w:val="0"/>
        <w:spacing w:after="0" w:line="276" w:lineRule="auto"/>
        <w:rPr>
          <w:rFonts w:ascii="Bodoni MT" w:hAnsi="Bodoni MT"/>
          <w:b/>
          <w:color w:val="8EAADB" w:themeColor="accent1" w:themeTint="99"/>
          <w:sz w:val="32"/>
        </w:rPr>
      </w:pPr>
    </w:p>
    <w:p w:rsidR="00160AD9" w:rsidRDefault="00160AD9"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693056" behindDoc="0" locked="0" layoutInCell="1" allowOverlap="1" wp14:anchorId="3CD759C1" wp14:editId="2C9B0F44">
                <wp:simplePos x="0" y="0"/>
                <wp:positionH relativeFrom="margin">
                  <wp:posOffset>212651</wp:posOffset>
                </wp:positionH>
                <wp:positionV relativeFrom="paragraph">
                  <wp:posOffset>276447</wp:posOffset>
                </wp:positionV>
                <wp:extent cx="6538256" cy="0"/>
                <wp:effectExtent l="0" t="0" r="0" b="0"/>
                <wp:wrapNone/>
                <wp:docPr id="21" name="Connecteur droit 21"/>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3D9535" id="Connecteur droit 21"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&#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7+2v9e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D63108">
        <w:rPr>
          <w:rFonts w:ascii="Bodoni MT" w:hAnsi="Bodoni MT"/>
          <w:b/>
          <w:color w:val="8EAADB" w:themeColor="accent1" w:themeTint="99"/>
          <w:sz w:val="32"/>
        </w:rPr>
        <w:t>5</w:t>
      </w:r>
      <w:r w:rsidRPr="00BB491C">
        <w:rPr>
          <w:rFonts w:ascii="Bodoni MT" w:hAnsi="Bodoni MT"/>
          <w:b/>
          <w:color w:val="8EAADB" w:themeColor="accent1" w:themeTint="99"/>
          <w:sz w:val="32"/>
        </w:rPr>
        <w:t>. AIDES EN NATURE DE LA VILLE (à remplir impérativement)</w:t>
      </w:r>
    </w:p>
    <w:p w:rsidR="00C7237F" w:rsidRDefault="00C7237F" w:rsidP="00832680">
      <w:pPr>
        <w:widowControl w:val="0"/>
        <w:suppressAutoHyphens/>
        <w:autoSpaceDE w:val="0"/>
        <w:spacing w:after="0" w:line="276" w:lineRule="auto"/>
        <w:rPr>
          <w:rFonts w:ascii="Bodoni MT" w:hAnsi="Bodoni MT"/>
          <w:b/>
          <w:sz w:val="24"/>
          <w:szCs w:val="24"/>
        </w:rPr>
      </w:pPr>
    </w:p>
    <w:p w:rsidR="009C2FC2" w:rsidRPr="004E4D52" w:rsidRDefault="009C2FC2" w:rsidP="009C2FC2">
      <w:pPr>
        <w:widowControl w:val="0"/>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locaux à titre permanent</w:t>
      </w:r>
      <w:r w:rsidRPr="004E4D52">
        <w:rPr>
          <w:rFonts w:ascii="Bodoni MT" w:hAnsi="Bodoni MT"/>
          <w:sz w:val="24"/>
          <w:szCs w:val="24"/>
        </w:rPr>
        <w:t xml:space="preserve"> :</w:t>
      </w:r>
    </w:p>
    <w:p w:rsidR="009C2FC2" w:rsidRPr="004E4D52" w:rsidRDefault="009C2FC2" w:rsidP="009C2FC2">
      <w:pPr>
        <w:widowControl w:val="0"/>
        <w:numPr>
          <w:ilvl w:val="0"/>
          <w:numId w:val="6"/>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 xml:space="preserve">adresse </w:t>
      </w:r>
      <w:r w:rsidRPr="004E4D52">
        <w:rPr>
          <w:rFonts w:ascii="Bodoni MT" w:hAnsi="Bodoni MT"/>
          <w:sz w:val="24"/>
          <w:szCs w:val="24"/>
        </w:rPr>
        <w:tab/>
      </w:r>
    </w:p>
    <w:p w:rsidR="009C2FC2" w:rsidRPr="004E4D52" w:rsidRDefault="009C2FC2" w:rsidP="009C2FC2">
      <w:pPr>
        <w:widowControl w:val="0"/>
        <w:numPr>
          <w:ilvl w:val="0"/>
          <w:numId w:val="6"/>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jours et horaires d’occupation………………………………………………………………………</w:t>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 xml:space="preserve">Mise à disposition de locaux à titre ponctuel </w:t>
      </w:r>
      <w:r w:rsidRPr="004E4D52">
        <w:rPr>
          <w:rFonts w:ascii="Bodoni MT" w:hAnsi="Bodoni MT"/>
          <w:sz w:val="24"/>
          <w:szCs w:val="24"/>
        </w:rPr>
        <w:t>:</w:t>
      </w:r>
    </w:p>
    <w:p w:rsidR="009C2FC2" w:rsidRPr="004E4D52" w:rsidRDefault="009C2FC2" w:rsidP="009C2FC2">
      <w:pPr>
        <w:widowControl w:val="0"/>
        <w:numPr>
          <w:ilvl w:val="0"/>
          <w:numId w:val="7"/>
        </w:numPr>
        <w:tabs>
          <w:tab w:val="left" w:pos="1276"/>
          <w:tab w:val="left" w:pos="2029"/>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salle</w:t>
      </w:r>
      <w:r w:rsidRPr="004E4D52">
        <w:rPr>
          <w:rFonts w:ascii="Bodoni MT" w:hAnsi="Bodoni MT"/>
          <w:sz w:val="24"/>
          <w:szCs w:val="24"/>
        </w:rPr>
        <w:tab/>
      </w:r>
      <w:r w:rsidRPr="004E4D52">
        <w:rPr>
          <w:rFonts w:ascii="Bodoni MT" w:hAnsi="Bodoni MT"/>
          <w:sz w:val="24"/>
          <w:szCs w:val="24"/>
        </w:rPr>
        <w:tab/>
      </w:r>
    </w:p>
    <w:p w:rsidR="009C2FC2" w:rsidRPr="004E4D52" w:rsidRDefault="009C2FC2" w:rsidP="009C2FC2">
      <w:pPr>
        <w:widowControl w:val="0"/>
        <w:numPr>
          <w:ilvl w:val="0"/>
          <w:numId w:val="7"/>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dates d’occupation</w:t>
      </w: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fluides (eau, gaz, électricité, …)</w:t>
      </w:r>
      <w:r w:rsidRPr="004E4D52">
        <w:rPr>
          <w:rFonts w:ascii="Bodoni MT" w:hAnsi="Bodoni MT"/>
          <w:sz w:val="24"/>
          <w:szCs w:val="24"/>
        </w:rPr>
        <w:t xml:space="preserve"> : </w:t>
      </w: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personnel communal</w:t>
      </w:r>
      <w:r w:rsidRPr="004E4D52">
        <w:rPr>
          <w:rFonts w:ascii="Bodoni MT" w:hAnsi="Bodoni MT"/>
          <w:sz w:val="24"/>
          <w:szCs w:val="24"/>
        </w:rPr>
        <w:t> :</w:t>
      </w:r>
      <w:r w:rsidRPr="004E4D52">
        <w:rPr>
          <w:rFonts w:ascii="Bodoni MT" w:hAnsi="Bodoni MT"/>
          <w:sz w:val="24"/>
          <w:szCs w:val="24"/>
        </w:rPr>
        <w:tab/>
      </w:r>
    </w:p>
    <w:p w:rsidR="009C2FC2" w:rsidRPr="004E4D52" w:rsidRDefault="009C2FC2" w:rsidP="009C2FC2">
      <w:pPr>
        <w:widowControl w:val="0"/>
        <w:numPr>
          <w:ilvl w:val="0"/>
          <w:numId w:val="8"/>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fréquence dans l'année</w:t>
      </w: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 xml:space="preserve">Mise à disposition de matériel </w:t>
      </w:r>
      <w:r w:rsidRPr="004E4D52">
        <w:rPr>
          <w:rFonts w:ascii="Bodoni MT" w:hAnsi="Bodoni MT"/>
          <w:sz w:val="24"/>
          <w:szCs w:val="24"/>
        </w:rPr>
        <w:t xml:space="preserve">: </w:t>
      </w:r>
      <w:r w:rsidRPr="004E4D52">
        <w:rPr>
          <w:rFonts w:ascii="Bodoni MT" w:hAnsi="Bodoni MT"/>
          <w:sz w:val="24"/>
          <w:szCs w:val="24"/>
        </w:rPr>
        <w:tab/>
      </w:r>
    </w:p>
    <w:p w:rsidR="009C2FC2" w:rsidRPr="004E4D52" w:rsidRDefault="009C2FC2" w:rsidP="009C2FC2">
      <w:pPr>
        <w:widowControl w:val="0"/>
        <w:numPr>
          <w:ilvl w:val="0"/>
          <w:numId w:val="9"/>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type de matériel :</w:t>
      </w:r>
      <w:r w:rsidRPr="004E4D52">
        <w:rPr>
          <w:rFonts w:ascii="Bodoni MT" w:hAnsi="Bodoni MT"/>
          <w:sz w:val="24"/>
          <w:szCs w:val="24"/>
        </w:rPr>
        <w:tab/>
      </w:r>
    </w:p>
    <w:p w:rsidR="009C2FC2" w:rsidRPr="004E4D52" w:rsidRDefault="009C2FC2" w:rsidP="009C2FC2">
      <w:pPr>
        <w:widowControl w:val="0"/>
        <w:numPr>
          <w:ilvl w:val="0"/>
          <w:numId w:val="9"/>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fréquence dans l'année :</w:t>
      </w: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Nombre de mises à disposition de cars municipaux</w:t>
      </w:r>
      <w:r w:rsidRPr="004E4D52">
        <w:rPr>
          <w:rFonts w:ascii="Bodoni MT" w:hAnsi="Bodoni MT"/>
          <w:sz w:val="24"/>
          <w:szCs w:val="24"/>
        </w:rPr>
        <w:t xml:space="preserve"> :</w:t>
      </w: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w:t>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Nombre de photocopies effectuées </w:t>
      </w:r>
      <w:r w:rsidRPr="004E4D52">
        <w:rPr>
          <w:rFonts w:ascii="Bodoni MT" w:hAnsi="Bodoni MT"/>
          <w:sz w:val="24"/>
          <w:szCs w:val="24"/>
        </w:rPr>
        <w:t>:</w:t>
      </w: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ab/>
      </w:r>
    </w:p>
    <w:p w:rsidR="009C2FC2" w:rsidRPr="004E4D52" w:rsidRDefault="009C2FC2" w:rsidP="009C2FC2">
      <w:pPr>
        <w:widowControl w:val="0"/>
        <w:tabs>
          <w:tab w:val="left" w:leader="dot" w:pos="10206"/>
        </w:tabs>
        <w:suppressAutoHyphens/>
        <w:autoSpaceDE w:val="0"/>
        <w:spacing w:after="0" w:line="360" w:lineRule="auto"/>
        <w:ind w:left="284"/>
        <w:rPr>
          <w:rFonts w:ascii="Bodoni MT" w:hAnsi="Bodoni MT"/>
          <w:sz w:val="24"/>
          <w:szCs w:val="24"/>
        </w:rPr>
      </w:pPr>
    </w:p>
    <w:p w:rsidR="009C2FC2" w:rsidRPr="004E4D52" w:rsidRDefault="009C2FC2" w:rsidP="009C2FC2">
      <w:pPr>
        <w:widowControl w:val="0"/>
        <w:tabs>
          <w:tab w:val="left" w:leader="dot" w:pos="10206"/>
        </w:tabs>
        <w:suppressAutoHyphens/>
        <w:autoSpaceDE w:val="0"/>
        <w:spacing w:after="0" w:line="360" w:lineRule="auto"/>
        <w:ind w:left="284"/>
        <w:rPr>
          <w:rFonts w:ascii="Bodoni MT" w:hAnsi="Bodoni MT"/>
          <w:sz w:val="24"/>
          <w:szCs w:val="24"/>
        </w:rPr>
      </w:pPr>
      <w:r w:rsidRPr="004E4D52">
        <w:rPr>
          <w:rFonts w:ascii="Bodoni MT" w:hAnsi="Bodoni MT"/>
          <w:b/>
          <w:sz w:val="24"/>
          <w:szCs w:val="24"/>
        </w:rPr>
        <w:t>Aides en nature externes à la ville de Charenton</w:t>
      </w:r>
      <w:r w:rsidRPr="004E4D52">
        <w:rPr>
          <w:rFonts w:ascii="Bodoni MT" w:hAnsi="Bodoni MT"/>
          <w:sz w:val="24"/>
          <w:szCs w:val="24"/>
        </w:rPr>
        <w:t> :</w:t>
      </w:r>
    </w:p>
    <w:p w:rsidR="009C2FC2" w:rsidRPr="004E4D52" w:rsidRDefault="009C2FC2" w:rsidP="009C2FC2">
      <w:pPr>
        <w:widowControl w:val="0"/>
        <w:tabs>
          <w:tab w:val="left" w:leader="dot" w:pos="10206"/>
        </w:tabs>
        <w:suppressAutoHyphens/>
        <w:autoSpaceDE w:val="0"/>
        <w:spacing w:after="0" w:line="360" w:lineRule="auto"/>
        <w:ind w:left="284"/>
        <w:rPr>
          <w:rFonts w:ascii="Bodoni MT" w:hAnsi="Bodoni MT"/>
          <w:sz w:val="24"/>
          <w:szCs w:val="24"/>
        </w:rPr>
      </w:pPr>
    </w:p>
    <w:p w:rsidR="009C2FC2" w:rsidRPr="004E4D52" w:rsidRDefault="009C2FC2" w:rsidP="009C2FC2">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autres collectivités</w:t>
      </w:r>
      <w:r w:rsidRPr="004E4D52">
        <w:rPr>
          <w:rFonts w:ascii="Bodoni MT" w:hAnsi="Bodoni MT"/>
          <w:sz w:val="24"/>
          <w:szCs w:val="24"/>
        </w:rPr>
        <w:tab/>
      </w:r>
    </w:p>
    <w:p w:rsidR="009C2FC2" w:rsidRPr="004E4D52" w:rsidRDefault="009C2FC2" w:rsidP="009C2FC2">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organismes</w:t>
      </w:r>
      <w:r w:rsidRPr="004E4D52">
        <w:rPr>
          <w:rFonts w:ascii="Bodoni MT" w:hAnsi="Bodoni MT"/>
          <w:sz w:val="24"/>
          <w:szCs w:val="24"/>
        </w:rPr>
        <w:tab/>
      </w:r>
    </w:p>
    <w:p w:rsidR="009C2FC2" w:rsidRPr="004E4D52" w:rsidRDefault="009C2FC2" w:rsidP="009C2FC2">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entreprises</w:t>
      </w:r>
      <w:r w:rsidRPr="004E4D52">
        <w:rPr>
          <w:rFonts w:ascii="Bodoni MT" w:hAnsi="Bodoni MT"/>
          <w:sz w:val="24"/>
          <w:szCs w:val="24"/>
        </w:rPr>
        <w:tab/>
      </w:r>
    </w:p>
    <w:p w:rsidR="009C2FC2" w:rsidRPr="00BB491C" w:rsidRDefault="009C2FC2" w:rsidP="009C2FC2">
      <w:pPr>
        <w:widowControl w:val="0"/>
        <w:suppressAutoHyphens/>
        <w:autoSpaceDE w:val="0"/>
        <w:spacing w:after="0" w:line="240" w:lineRule="auto"/>
        <w:rPr>
          <w:rFonts w:ascii="Bodoni MT" w:hAnsi="Bodoni MT"/>
          <w:sz w:val="24"/>
        </w:rPr>
      </w:pPr>
    </w:p>
    <w:p w:rsidR="009C2FC2" w:rsidRPr="00601CDF" w:rsidRDefault="009C2FC2" w:rsidP="009C2FC2">
      <w:pPr>
        <w:widowControl w:val="0"/>
        <w:suppressAutoHyphens/>
        <w:autoSpaceDE w:val="0"/>
        <w:spacing w:after="0" w:line="240" w:lineRule="auto"/>
        <w:ind w:left="709" w:firstLine="709"/>
        <w:rPr>
          <w:rFonts w:ascii="Bodoni MT" w:hAnsi="Bodoni MT"/>
        </w:rPr>
      </w:pPr>
    </w:p>
    <w:p w:rsidR="009C2FC2" w:rsidRDefault="009C2FC2" w:rsidP="009C2FC2">
      <w:pPr>
        <w:rPr>
          <w:rFonts w:ascii="Bodoni MT" w:hAnsi="Bodoni MT"/>
        </w:rPr>
      </w:pPr>
    </w:p>
    <w:p w:rsidR="009C2FC2" w:rsidRDefault="009C2FC2" w:rsidP="009C2FC2">
      <w:pPr>
        <w:rPr>
          <w:rFonts w:ascii="Bodoni MT" w:hAnsi="Bodoni MT"/>
        </w:rPr>
      </w:pPr>
    </w:p>
    <w:p w:rsidR="009C2FC2" w:rsidRDefault="009C2FC2" w:rsidP="009C2FC2">
      <w:pPr>
        <w:rPr>
          <w:rFonts w:ascii="Bodoni MT" w:hAnsi="Bodoni MT"/>
        </w:rPr>
      </w:pPr>
    </w:p>
    <w:p w:rsidR="009C2FC2" w:rsidRDefault="009C2FC2" w:rsidP="009C2FC2">
      <w:pPr>
        <w:widowControl w:val="0"/>
        <w:suppressAutoHyphens/>
        <w:autoSpaceDE w:val="0"/>
        <w:spacing w:after="0" w:line="276" w:lineRule="auto"/>
        <w:rPr>
          <w:rFonts w:ascii="Bodoni MT" w:hAnsi="Bodoni MT"/>
        </w:rPr>
      </w:pPr>
    </w:p>
    <w:p w:rsidR="00D617C3" w:rsidRDefault="00D617C3" w:rsidP="009C2FC2">
      <w:pPr>
        <w:widowControl w:val="0"/>
        <w:suppressAutoHyphens/>
        <w:autoSpaceDE w:val="0"/>
        <w:spacing w:after="0" w:line="276" w:lineRule="auto"/>
        <w:rPr>
          <w:rFonts w:ascii="Bodoni MT" w:hAnsi="Bodoni MT"/>
          <w:b/>
          <w:color w:val="8EAADB" w:themeColor="accent1" w:themeTint="99"/>
          <w:sz w:val="32"/>
        </w:rPr>
      </w:pPr>
    </w:p>
    <w:p w:rsidR="00832680" w:rsidRDefault="00832680" w:rsidP="009C2FC2">
      <w:pPr>
        <w:widowControl w:val="0"/>
        <w:suppressAutoHyphens/>
        <w:autoSpaceDE w:val="0"/>
        <w:spacing w:after="0" w:line="276" w:lineRule="auto"/>
        <w:rPr>
          <w:rFonts w:ascii="Bodoni MT" w:hAnsi="Bodoni MT"/>
          <w:b/>
          <w:color w:val="8EAADB" w:themeColor="accent1" w:themeTint="99"/>
          <w:sz w:val="32"/>
        </w:rPr>
      </w:pPr>
    </w:p>
    <w:p w:rsidR="00832680" w:rsidRDefault="00832680" w:rsidP="009C2FC2">
      <w:pPr>
        <w:widowControl w:val="0"/>
        <w:suppressAutoHyphens/>
        <w:autoSpaceDE w:val="0"/>
        <w:spacing w:after="0" w:line="276" w:lineRule="auto"/>
        <w:rPr>
          <w:rFonts w:ascii="Bodoni MT" w:hAnsi="Bodoni MT"/>
          <w:b/>
          <w:color w:val="8EAADB" w:themeColor="accent1" w:themeTint="99"/>
          <w:sz w:val="32"/>
        </w:rPr>
      </w:pPr>
    </w:p>
    <w:p w:rsidR="00832680" w:rsidRDefault="00832680"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04320" behindDoc="0" locked="0" layoutInCell="1" allowOverlap="1" wp14:anchorId="53A5687D" wp14:editId="0BA65383">
                <wp:simplePos x="0" y="0"/>
                <wp:positionH relativeFrom="margin">
                  <wp:posOffset>212651</wp:posOffset>
                </wp:positionH>
                <wp:positionV relativeFrom="paragraph">
                  <wp:posOffset>276447</wp:posOffset>
                </wp:positionV>
                <wp:extent cx="6538256" cy="0"/>
                <wp:effectExtent l="0" t="0" r="0" b="0"/>
                <wp:wrapNone/>
                <wp:docPr id="41" name="Connecteur droit 41"/>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924DD3" id="Connecteur droit 41"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&#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RRF/Au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D63108">
        <w:rPr>
          <w:rFonts w:ascii="Bodoni MT" w:hAnsi="Bodoni MT"/>
          <w:b/>
          <w:color w:val="8EAADB" w:themeColor="accent1" w:themeTint="99"/>
          <w:sz w:val="32"/>
        </w:rPr>
        <w:t>6</w:t>
      </w:r>
      <w:r w:rsidRPr="00BB491C">
        <w:rPr>
          <w:rFonts w:ascii="Bodoni MT" w:hAnsi="Bodoni MT"/>
          <w:b/>
          <w:color w:val="8EAADB" w:themeColor="accent1" w:themeTint="99"/>
          <w:sz w:val="32"/>
        </w:rPr>
        <w:t>.</w:t>
      </w:r>
      <w:r>
        <w:rPr>
          <w:rFonts w:ascii="Bodoni MT" w:hAnsi="Bodoni MT"/>
          <w:b/>
          <w:color w:val="8EAADB" w:themeColor="accent1" w:themeTint="99"/>
          <w:sz w:val="32"/>
        </w:rPr>
        <w:t>1</w:t>
      </w:r>
      <w:r w:rsidRPr="00BB491C">
        <w:rPr>
          <w:rFonts w:ascii="Bodoni MT" w:hAnsi="Bodoni MT"/>
          <w:b/>
          <w:color w:val="8EAADB" w:themeColor="accent1" w:themeTint="99"/>
          <w:sz w:val="32"/>
        </w:rPr>
        <w:t xml:space="preserve"> </w:t>
      </w:r>
      <w:r>
        <w:rPr>
          <w:rFonts w:ascii="Bodoni MT" w:hAnsi="Bodoni MT"/>
          <w:b/>
          <w:color w:val="8EAADB" w:themeColor="accent1" w:themeTint="99"/>
          <w:sz w:val="32"/>
        </w:rPr>
        <w:t xml:space="preserve">ANNEXE – ASSOCIATIONS SPORTIVES </w:t>
      </w:r>
      <w:r w:rsidR="006011E4">
        <w:rPr>
          <w:rFonts w:ascii="Bodoni MT" w:hAnsi="Bodoni MT"/>
          <w:b/>
          <w:color w:val="8EAADB" w:themeColor="accent1" w:themeTint="99"/>
          <w:sz w:val="32"/>
        </w:rPr>
        <w:t>(saison 20</w:t>
      </w:r>
      <w:r w:rsidR="00D3092B">
        <w:rPr>
          <w:rFonts w:ascii="Bodoni MT" w:hAnsi="Bodoni MT"/>
          <w:b/>
          <w:color w:val="8EAADB" w:themeColor="accent1" w:themeTint="99"/>
          <w:sz w:val="32"/>
        </w:rPr>
        <w:t>22</w:t>
      </w:r>
      <w:r w:rsidR="003033D2">
        <w:rPr>
          <w:rFonts w:ascii="Bodoni MT" w:hAnsi="Bodoni MT"/>
          <w:b/>
          <w:color w:val="8EAADB" w:themeColor="accent1" w:themeTint="99"/>
          <w:sz w:val="32"/>
        </w:rPr>
        <w:t>/</w:t>
      </w:r>
      <w:r w:rsidR="006011E4">
        <w:rPr>
          <w:rFonts w:ascii="Bodoni MT" w:hAnsi="Bodoni MT"/>
          <w:b/>
          <w:color w:val="8EAADB" w:themeColor="accent1" w:themeTint="99"/>
          <w:sz w:val="32"/>
        </w:rPr>
        <w:t>202</w:t>
      </w:r>
      <w:r w:rsidR="00D3092B">
        <w:rPr>
          <w:rFonts w:ascii="Bodoni MT" w:hAnsi="Bodoni MT"/>
          <w:b/>
          <w:color w:val="8EAADB" w:themeColor="accent1" w:themeTint="99"/>
          <w:sz w:val="32"/>
        </w:rPr>
        <w:t>3</w:t>
      </w:r>
      <w:r w:rsidR="006011E4">
        <w:rPr>
          <w:rFonts w:ascii="Bodoni MT" w:hAnsi="Bodoni MT"/>
          <w:b/>
          <w:color w:val="8EAADB" w:themeColor="accent1" w:themeTint="99"/>
          <w:sz w:val="32"/>
        </w:rPr>
        <w:t>)</w:t>
      </w:r>
    </w:p>
    <w:p w:rsidR="009C2FC2" w:rsidRDefault="009C2FC2" w:rsidP="009C2FC2">
      <w:pPr>
        <w:widowControl w:val="0"/>
        <w:suppressAutoHyphens/>
        <w:autoSpaceDE w:val="0"/>
        <w:spacing w:after="0" w:line="276" w:lineRule="auto"/>
        <w:rPr>
          <w:rFonts w:ascii="Arial" w:eastAsia="Arial" w:hAnsi="Arial" w:cs="Arial"/>
          <w:b/>
          <w:bCs/>
          <w:sz w:val="48"/>
          <w:szCs w:val="48"/>
        </w:rPr>
      </w:pPr>
      <w:r w:rsidRPr="00381345">
        <w:rPr>
          <w:rFonts w:ascii="Arial" w:eastAsia="Arial" w:hAnsi="Arial" w:cs="Arial"/>
          <w:b/>
          <w:bCs/>
          <w:sz w:val="48"/>
          <w:szCs w:val="48"/>
        </w:rPr>
        <w:t xml:space="preserve">  </w:t>
      </w:r>
    </w:p>
    <w:p w:rsidR="00160AD9" w:rsidRPr="00952D2B" w:rsidRDefault="00160AD9" w:rsidP="00160AD9">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r w:rsidRPr="00952D2B">
        <w:rPr>
          <w:rFonts w:ascii="Bodoni MT" w:hAnsi="Bodoni MT"/>
          <w:b/>
          <w:sz w:val="32"/>
        </w:rPr>
        <w:t xml:space="preserve">L’association a-t-elle </w:t>
      </w:r>
      <w:r>
        <w:rPr>
          <w:rFonts w:ascii="Bodoni MT" w:hAnsi="Bodoni MT"/>
          <w:b/>
          <w:sz w:val="32"/>
        </w:rPr>
        <w:t>des licenciés S</w:t>
      </w:r>
      <w:r w:rsidRPr="00952D2B">
        <w:rPr>
          <w:rFonts w:ascii="Bodoni MT" w:hAnsi="Bodoni MT"/>
          <w:b/>
          <w:sz w:val="32"/>
        </w:rPr>
        <w:t xml:space="preserve">port santé ?     </w:t>
      </w:r>
      <w:r w:rsidR="00211F8E">
        <w:rPr>
          <w:rFonts w:ascii="Bodoni MT" w:hAnsi="Bodoni MT"/>
          <w:b/>
          <w:sz w:val="32"/>
        </w:rPr>
        <w:t>*</w:t>
      </w:r>
      <w:r w:rsidRPr="00952D2B">
        <w:rPr>
          <w:rFonts w:ascii="Bodoni MT" w:hAnsi="Bodoni MT"/>
          <w:b/>
          <w:sz w:val="32"/>
        </w:rPr>
        <w:t xml:space="preserve">      oui       non </w:t>
      </w:r>
    </w:p>
    <w:p w:rsidR="00160AD9" w:rsidRPr="00952D2B" w:rsidRDefault="00160AD9" w:rsidP="00160AD9">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p>
    <w:p w:rsidR="00160AD9" w:rsidRPr="00952D2B" w:rsidRDefault="00160AD9" w:rsidP="00160AD9">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r w:rsidRPr="00952D2B">
        <w:rPr>
          <w:rFonts w:ascii="Bodoni MT" w:hAnsi="Bodoni MT"/>
          <w:b/>
          <w:sz w:val="32"/>
        </w:rPr>
        <w:t xml:space="preserve">L’association a-t-elle </w:t>
      </w:r>
      <w:r>
        <w:rPr>
          <w:rFonts w:ascii="Bodoni MT" w:hAnsi="Bodoni MT"/>
          <w:b/>
          <w:sz w:val="32"/>
        </w:rPr>
        <w:t>des licenciés S</w:t>
      </w:r>
      <w:r w:rsidRPr="00952D2B">
        <w:rPr>
          <w:rFonts w:ascii="Bodoni MT" w:hAnsi="Bodoni MT"/>
          <w:b/>
          <w:sz w:val="32"/>
        </w:rPr>
        <w:t xml:space="preserve">port handicap ? </w:t>
      </w:r>
      <w:r w:rsidR="00211F8E">
        <w:rPr>
          <w:rFonts w:ascii="Bodoni MT" w:hAnsi="Bodoni MT"/>
          <w:b/>
          <w:sz w:val="32"/>
        </w:rPr>
        <w:t>*</w:t>
      </w:r>
      <w:r w:rsidRPr="00952D2B">
        <w:rPr>
          <w:rFonts w:ascii="Bodoni MT" w:hAnsi="Bodoni MT"/>
          <w:b/>
          <w:sz w:val="32"/>
        </w:rPr>
        <w:t xml:space="preserve">    oui       non</w:t>
      </w:r>
    </w:p>
    <w:p w:rsidR="00160AD9" w:rsidRPr="00952D2B" w:rsidRDefault="00160AD9" w:rsidP="00160AD9">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p>
    <w:p w:rsidR="00160AD9" w:rsidRDefault="00160AD9" w:rsidP="00160AD9">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r w:rsidRPr="00952D2B">
        <w:rPr>
          <w:rFonts w:ascii="Bodoni MT" w:hAnsi="Bodoni MT"/>
          <w:b/>
          <w:sz w:val="32"/>
        </w:rPr>
        <w:t xml:space="preserve">Nombre de </w:t>
      </w:r>
      <w:r>
        <w:rPr>
          <w:rFonts w:ascii="Bodoni MT" w:hAnsi="Bodoni MT"/>
          <w:b/>
          <w:sz w:val="32"/>
        </w:rPr>
        <w:t xml:space="preserve">bénéficiaires du </w:t>
      </w:r>
      <w:proofErr w:type="spellStart"/>
      <w:r w:rsidRPr="00952D2B">
        <w:rPr>
          <w:rFonts w:ascii="Bodoni MT" w:hAnsi="Bodoni MT"/>
          <w:b/>
          <w:sz w:val="32"/>
        </w:rPr>
        <w:t>Pass’port</w:t>
      </w:r>
      <w:proofErr w:type="spellEnd"/>
      <w:r w:rsidRPr="00952D2B">
        <w:rPr>
          <w:rFonts w:ascii="Bodoni MT" w:hAnsi="Bodoni MT"/>
          <w:b/>
          <w:sz w:val="32"/>
        </w:rPr>
        <w:t xml:space="preserve"> Charenton : </w:t>
      </w:r>
      <w:r>
        <w:rPr>
          <w:rFonts w:ascii="Bodoni MT" w:hAnsi="Bodoni MT"/>
          <w:b/>
          <w:sz w:val="32"/>
        </w:rPr>
        <w:t>………………….</w:t>
      </w:r>
    </w:p>
    <w:p w:rsidR="00211F8E" w:rsidRDefault="00211F8E" w:rsidP="00211F8E">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jc w:val="right"/>
        <w:rPr>
          <w:rFonts w:ascii="Bodoni MT" w:hAnsi="Bodoni MT"/>
          <w:b/>
          <w:sz w:val="32"/>
        </w:rPr>
      </w:pPr>
      <w:r>
        <w:rPr>
          <w:rFonts w:ascii="Bodoni MT" w:hAnsi="Bodoni MT"/>
          <w:b/>
          <w:sz w:val="32"/>
        </w:rPr>
        <w:t xml:space="preserve">* </w:t>
      </w:r>
      <w:r w:rsidRPr="00095C52">
        <w:rPr>
          <w:rFonts w:ascii="Bodoni MT" w:hAnsi="Bodoni MT"/>
          <w:b/>
          <w:sz w:val="24"/>
          <w:szCs w:val="24"/>
        </w:rPr>
        <w:t>entourer la réponse qui convient</w:t>
      </w:r>
      <w:r>
        <w:rPr>
          <w:rFonts w:ascii="Bodoni MT" w:hAnsi="Bodoni MT"/>
          <w:b/>
          <w:sz w:val="32"/>
        </w:rPr>
        <w:t xml:space="preserve"> </w:t>
      </w:r>
    </w:p>
    <w:p w:rsidR="00160AD9" w:rsidRPr="00952D2B" w:rsidRDefault="00160AD9" w:rsidP="00160AD9">
      <w:pPr>
        <w:widowControl w:val="0"/>
        <w:pBdr>
          <w:top w:val="single" w:sz="4" w:space="1" w:color="auto"/>
          <w:left w:val="single" w:sz="4" w:space="4" w:color="auto"/>
          <w:bottom w:val="single" w:sz="4" w:space="1" w:color="auto"/>
          <w:right w:val="single" w:sz="4" w:space="4" w:color="auto"/>
        </w:pBdr>
        <w:shd w:val="clear" w:color="auto" w:fill="BDD6EE" w:themeFill="accent5" w:themeFillTint="66"/>
        <w:suppressAutoHyphens/>
        <w:autoSpaceDE w:val="0"/>
        <w:spacing w:after="0" w:line="276" w:lineRule="auto"/>
        <w:rPr>
          <w:rFonts w:ascii="Bodoni MT" w:hAnsi="Bodoni MT"/>
          <w:b/>
          <w:sz w:val="32"/>
        </w:rPr>
      </w:pPr>
    </w:p>
    <w:p w:rsidR="00160AD9" w:rsidRDefault="00160AD9" w:rsidP="009C2FC2">
      <w:pPr>
        <w:widowControl w:val="0"/>
        <w:suppressAutoHyphens/>
        <w:autoSpaceDE w:val="0"/>
        <w:spacing w:after="0" w:line="276" w:lineRule="auto"/>
        <w:rPr>
          <w:rFonts w:ascii="Bodoni MT" w:hAnsi="Bodoni MT"/>
          <w:b/>
          <w:color w:val="8EAADB" w:themeColor="accent1" w:themeTint="99"/>
          <w:sz w:val="32"/>
        </w:rPr>
      </w:pPr>
    </w:p>
    <w:p w:rsidR="00160AD9" w:rsidRDefault="00160AD9" w:rsidP="009C2FC2">
      <w:pPr>
        <w:widowControl w:val="0"/>
        <w:suppressAutoHyphens/>
        <w:autoSpaceDE w:val="0"/>
        <w:spacing w:after="0" w:line="276" w:lineRule="auto"/>
        <w:rPr>
          <w:rFonts w:ascii="Bodoni MT" w:hAnsi="Bodoni MT"/>
          <w:b/>
          <w:sz w:val="32"/>
        </w:rPr>
      </w:pPr>
      <w:r w:rsidRPr="00160AD9">
        <w:rPr>
          <w:rFonts w:ascii="Bodoni MT" w:hAnsi="Bodoni MT"/>
          <w:b/>
          <w:sz w:val="32"/>
        </w:rPr>
        <w:t>NOMBRE D’ADHERENTS</w:t>
      </w:r>
    </w:p>
    <w:p w:rsidR="00C003E7" w:rsidRDefault="00C003E7" w:rsidP="009C2FC2">
      <w:pPr>
        <w:widowControl w:val="0"/>
        <w:suppressAutoHyphens/>
        <w:autoSpaceDE w:val="0"/>
        <w:spacing w:after="0" w:line="276" w:lineRule="auto"/>
        <w:rPr>
          <w:rFonts w:ascii="Bodoni MT" w:hAnsi="Bodoni MT"/>
          <w:b/>
          <w:sz w:val="32"/>
        </w:rPr>
      </w:pPr>
      <w:r>
        <w:rPr>
          <w:rFonts w:ascii="Bodoni MT" w:hAnsi="Bodoni MT"/>
          <w:b/>
          <w:sz w:val="32"/>
        </w:rPr>
        <w:t xml:space="preserve"> </w:t>
      </w:r>
    </w:p>
    <w:tbl>
      <w:tblPr>
        <w:tblW w:w="10972" w:type="dxa"/>
        <w:jc w:val="center"/>
        <w:tblCellMar>
          <w:left w:w="70" w:type="dxa"/>
          <w:right w:w="70" w:type="dxa"/>
        </w:tblCellMar>
        <w:tblLook w:val="04A0" w:firstRow="1" w:lastRow="0" w:firstColumn="1" w:lastColumn="0" w:noHBand="0" w:noVBand="1"/>
      </w:tblPr>
      <w:tblGrid>
        <w:gridCol w:w="214"/>
        <w:gridCol w:w="3293"/>
        <w:gridCol w:w="303"/>
        <w:gridCol w:w="1610"/>
        <w:gridCol w:w="414"/>
        <w:gridCol w:w="1028"/>
        <w:gridCol w:w="507"/>
        <w:gridCol w:w="121"/>
        <w:gridCol w:w="1479"/>
        <w:gridCol w:w="84"/>
        <w:gridCol w:w="1913"/>
        <w:gridCol w:w="6"/>
      </w:tblGrid>
      <w:tr w:rsidR="00C003E7" w:rsidRPr="00C003E7" w:rsidTr="00211F8E">
        <w:trPr>
          <w:gridBefore w:val="1"/>
          <w:gridAfter w:val="1"/>
          <w:wBefore w:w="214" w:type="dxa"/>
          <w:wAfter w:w="6" w:type="dxa"/>
          <w:trHeight w:val="375"/>
          <w:jc w:val="center"/>
        </w:trPr>
        <w:tc>
          <w:tcPr>
            <w:tcW w:w="3596" w:type="dxa"/>
            <w:gridSpan w:val="2"/>
            <w:vMerge w:val="restart"/>
            <w:tcBorders>
              <w:top w:val="single" w:sz="4" w:space="0" w:color="auto"/>
              <w:left w:val="single" w:sz="4" w:space="0" w:color="auto"/>
              <w:bottom w:val="single" w:sz="4" w:space="0" w:color="000000"/>
              <w:right w:val="single" w:sz="4" w:space="0" w:color="auto"/>
            </w:tcBorders>
            <w:shd w:val="clear" w:color="auto" w:fill="BDD6EE" w:themeFill="accent5" w:themeFillTint="66"/>
            <w:noWrap/>
            <w:vAlign w:val="bottom"/>
            <w:hideMark/>
          </w:tcPr>
          <w:p w:rsidR="00C003E7" w:rsidRPr="00C003E7" w:rsidRDefault="00C003E7" w:rsidP="00C003E7">
            <w:pPr>
              <w:spacing w:after="0" w:line="240" w:lineRule="auto"/>
              <w:jc w:val="center"/>
              <w:rPr>
                <w:rFonts w:ascii="Calibri" w:eastAsia="Times New Roman" w:hAnsi="Calibri" w:cs="Calibri"/>
                <w:b/>
                <w:color w:val="000000"/>
                <w:sz w:val="28"/>
                <w:szCs w:val="28"/>
                <w:lang w:eastAsia="fr-FR"/>
              </w:rPr>
            </w:pPr>
            <w:r w:rsidRPr="00C003E7">
              <w:rPr>
                <w:rFonts w:ascii="Calibri" w:eastAsia="Times New Roman" w:hAnsi="Calibri" w:cs="Calibri"/>
                <w:b/>
                <w:color w:val="000000"/>
                <w:sz w:val="28"/>
                <w:szCs w:val="28"/>
                <w:lang w:eastAsia="fr-FR"/>
              </w:rPr>
              <w:t>COMPETITION - LOISIR</w:t>
            </w:r>
          </w:p>
          <w:p w:rsidR="00C003E7" w:rsidRPr="00C003E7" w:rsidRDefault="00C003E7" w:rsidP="00C003E7">
            <w:pPr>
              <w:spacing w:after="0" w:line="240" w:lineRule="auto"/>
              <w:jc w:val="center"/>
              <w:rPr>
                <w:rFonts w:ascii="Calibri" w:eastAsia="Times New Roman" w:hAnsi="Calibri" w:cs="Calibri"/>
                <w:b/>
                <w:color w:val="000000"/>
                <w:sz w:val="28"/>
                <w:szCs w:val="28"/>
                <w:lang w:eastAsia="fr-FR"/>
              </w:rPr>
            </w:pPr>
          </w:p>
          <w:p w:rsidR="00C003E7" w:rsidRPr="00C003E7" w:rsidRDefault="00C003E7" w:rsidP="00C003E7">
            <w:pPr>
              <w:spacing w:after="0" w:line="240" w:lineRule="auto"/>
              <w:jc w:val="center"/>
              <w:rPr>
                <w:rFonts w:ascii="Calibri" w:eastAsia="Times New Roman" w:hAnsi="Calibri" w:cs="Calibri"/>
                <w:b/>
                <w:color w:val="000000"/>
                <w:sz w:val="28"/>
                <w:szCs w:val="28"/>
                <w:lang w:eastAsia="fr-FR"/>
              </w:rPr>
            </w:pPr>
          </w:p>
        </w:tc>
        <w:tc>
          <w:tcPr>
            <w:tcW w:w="7156" w:type="dxa"/>
            <w:gridSpan w:val="8"/>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Nbre d'Adhérents</w:t>
            </w:r>
          </w:p>
        </w:tc>
      </w:tr>
      <w:tr w:rsidR="00C003E7" w:rsidRPr="00C003E7" w:rsidTr="00211F8E">
        <w:trPr>
          <w:gridBefore w:val="1"/>
          <w:gridAfter w:val="1"/>
          <w:wBefore w:w="214" w:type="dxa"/>
          <w:wAfter w:w="6" w:type="dxa"/>
          <w:trHeight w:val="375"/>
          <w:jc w:val="center"/>
        </w:trPr>
        <w:tc>
          <w:tcPr>
            <w:tcW w:w="3596" w:type="dxa"/>
            <w:gridSpan w:val="2"/>
            <w:vMerge/>
            <w:tcBorders>
              <w:top w:val="single" w:sz="4" w:space="0" w:color="auto"/>
              <w:left w:val="single" w:sz="4" w:space="0" w:color="auto"/>
              <w:bottom w:val="single" w:sz="4" w:space="0" w:color="000000"/>
              <w:right w:val="single" w:sz="4" w:space="0" w:color="auto"/>
            </w:tcBorders>
            <w:vAlign w:val="center"/>
            <w:hideMark/>
          </w:tcPr>
          <w:p w:rsidR="00C003E7" w:rsidRPr="00C003E7" w:rsidRDefault="00C003E7" w:rsidP="00C003E7">
            <w:pPr>
              <w:spacing w:after="0" w:line="240" w:lineRule="auto"/>
              <w:rPr>
                <w:rFonts w:ascii="Calibri" w:eastAsia="Times New Roman" w:hAnsi="Calibri" w:cs="Calibri"/>
                <w:color w:val="000000"/>
                <w:lang w:eastAsia="fr-FR"/>
              </w:rPr>
            </w:pPr>
          </w:p>
        </w:tc>
        <w:tc>
          <w:tcPr>
            <w:tcW w:w="3680" w:type="dxa"/>
            <w:gridSpan w:val="5"/>
            <w:tcBorders>
              <w:top w:val="single" w:sz="4" w:space="0" w:color="auto"/>
              <w:left w:val="nil"/>
              <w:bottom w:val="single" w:sz="4" w:space="0" w:color="auto"/>
              <w:right w:val="single" w:sz="4" w:space="0" w:color="auto"/>
            </w:tcBorders>
            <w:shd w:val="clear" w:color="000000" w:fill="BDD7EE"/>
            <w:noWrap/>
            <w:vAlign w:val="bottom"/>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Femmes</w:t>
            </w:r>
          </w:p>
        </w:tc>
        <w:tc>
          <w:tcPr>
            <w:tcW w:w="3476"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Hommes</w:t>
            </w:r>
          </w:p>
        </w:tc>
      </w:tr>
      <w:tr w:rsidR="00C003E7" w:rsidRPr="00C003E7" w:rsidTr="00211F8E">
        <w:trPr>
          <w:gridBefore w:val="1"/>
          <w:gridAfter w:val="1"/>
          <w:wBefore w:w="214" w:type="dxa"/>
          <w:wAfter w:w="6" w:type="dxa"/>
          <w:trHeight w:val="375"/>
          <w:jc w:val="center"/>
        </w:trPr>
        <w:tc>
          <w:tcPr>
            <w:tcW w:w="3596" w:type="dxa"/>
            <w:gridSpan w:val="2"/>
            <w:tcBorders>
              <w:top w:val="nil"/>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 xml:space="preserve">Loisir </w:t>
            </w:r>
          </w:p>
        </w:tc>
        <w:tc>
          <w:tcPr>
            <w:tcW w:w="3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color w:val="000000"/>
                <w:lang w:eastAsia="fr-FR"/>
              </w:rPr>
            </w:pPr>
            <w:r w:rsidRPr="00C003E7">
              <w:rPr>
                <w:rFonts w:ascii="Calibri" w:eastAsia="Times New Roman" w:hAnsi="Calibri" w:cs="Calibri"/>
                <w:color w:val="000000"/>
                <w:lang w:eastAsia="fr-FR"/>
              </w:rPr>
              <w:t> </w:t>
            </w:r>
          </w:p>
        </w:tc>
        <w:tc>
          <w:tcPr>
            <w:tcW w:w="34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color w:val="000000"/>
                <w:lang w:eastAsia="fr-FR"/>
              </w:rPr>
            </w:pPr>
            <w:r w:rsidRPr="00C003E7">
              <w:rPr>
                <w:rFonts w:ascii="Calibri" w:eastAsia="Times New Roman" w:hAnsi="Calibri" w:cs="Calibri"/>
                <w:color w:val="000000"/>
                <w:lang w:eastAsia="fr-FR"/>
              </w:rPr>
              <w:t> </w:t>
            </w:r>
          </w:p>
        </w:tc>
      </w:tr>
      <w:tr w:rsidR="00C003E7" w:rsidRPr="00C003E7" w:rsidTr="00211F8E">
        <w:trPr>
          <w:gridBefore w:val="1"/>
          <w:gridAfter w:val="1"/>
          <w:wBefore w:w="214" w:type="dxa"/>
          <w:wAfter w:w="6" w:type="dxa"/>
          <w:trHeight w:val="375"/>
          <w:jc w:val="center"/>
        </w:trPr>
        <w:tc>
          <w:tcPr>
            <w:tcW w:w="35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Compétition</w:t>
            </w:r>
          </w:p>
        </w:tc>
        <w:tc>
          <w:tcPr>
            <w:tcW w:w="3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color w:val="000000"/>
                <w:lang w:eastAsia="fr-FR"/>
              </w:rPr>
            </w:pPr>
            <w:r w:rsidRPr="00C003E7">
              <w:rPr>
                <w:rFonts w:ascii="Calibri" w:eastAsia="Times New Roman" w:hAnsi="Calibri" w:cs="Calibri"/>
                <w:color w:val="000000"/>
                <w:lang w:eastAsia="fr-FR"/>
              </w:rPr>
              <w:t> </w:t>
            </w:r>
          </w:p>
        </w:tc>
        <w:tc>
          <w:tcPr>
            <w:tcW w:w="34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color w:val="000000"/>
                <w:lang w:eastAsia="fr-FR"/>
              </w:rPr>
            </w:pPr>
            <w:r w:rsidRPr="00C003E7">
              <w:rPr>
                <w:rFonts w:ascii="Calibri" w:eastAsia="Times New Roman" w:hAnsi="Calibri" w:cs="Calibri"/>
                <w:color w:val="000000"/>
                <w:lang w:eastAsia="fr-FR"/>
              </w:rPr>
              <w:t> </w:t>
            </w:r>
          </w:p>
        </w:tc>
      </w:tr>
      <w:tr w:rsidR="00C003E7" w:rsidRPr="00C003E7" w:rsidTr="00211F8E">
        <w:trPr>
          <w:gridBefore w:val="1"/>
          <w:gridAfter w:val="1"/>
          <w:wBefore w:w="214" w:type="dxa"/>
          <w:wAfter w:w="6" w:type="dxa"/>
          <w:trHeight w:val="375"/>
          <w:jc w:val="center"/>
        </w:trPr>
        <w:tc>
          <w:tcPr>
            <w:tcW w:w="35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jc w:val="right"/>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TOTAL</w:t>
            </w:r>
          </w:p>
        </w:tc>
        <w:tc>
          <w:tcPr>
            <w:tcW w:w="36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color w:val="000000"/>
                <w:lang w:eastAsia="fr-FR"/>
              </w:rPr>
            </w:pPr>
            <w:r w:rsidRPr="00C003E7">
              <w:rPr>
                <w:rFonts w:ascii="Calibri" w:eastAsia="Times New Roman" w:hAnsi="Calibri" w:cs="Calibri"/>
                <w:color w:val="000000"/>
                <w:lang w:eastAsia="fr-FR"/>
              </w:rPr>
              <w:t> </w:t>
            </w:r>
          </w:p>
        </w:tc>
        <w:tc>
          <w:tcPr>
            <w:tcW w:w="34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color w:val="000000"/>
                <w:lang w:eastAsia="fr-FR"/>
              </w:rPr>
            </w:pPr>
            <w:r w:rsidRPr="00C003E7">
              <w:rPr>
                <w:rFonts w:ascii="Calibri" w:eastAsia="Times New Roman" w:hAnsi="Calibri" w:cs="Calibri"/>
                <w:color w:val="000000"/>
                <w:lang w:eastAsia="fr-FR"/>
              </w:rPr>
              <w:t> </w:t>
            </w:r>
          </w:p>
        </w:tc>
      </w:tr>
      <w:tr w:rsidR="00C003E7" w:rsidRPr="00C003E7" w:rsidTr="00211F8E">
        <w:trPr>
          <w:gridBefore w:val="1"/>
          <w:gridAfter w:val="1"/>
          <w:wBefore w:w="214" w:type="dxa"/>
          <w:wAfter w:w="6" w:type="dxa"/>
          <w:trHeight w:val="375"/>
          <w:jc w:val="center"/>
        </w:trPr>
        <w:tc>
          <w:tcPr>
            <w:tcW w:w="359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rsidR="00C003E7" w:rsidRPr="00C003E7" w:rsidRDefault="00C003E7" w:rsidP="00C003E7">
            <w:pPr>
              <w:spacing w:after="0" w:line="240" w:lineRule="auto"/>
              <w:rPr>
                <w:rFonts w:ascii="Calibri" w:eastAsia="Times New Roman" w:hAnsi="Calibri" w:cs="Calibri"/>
                <w:b/>
                <w:bCs/>
                <w:color w:val="000000"/>
                <w:sz w:val="24"/>
                <w:szCs w:val="24"/>
                <w:lang w:eastAsia="fr-FR"/>
              </w:rPr>
            </w:pPr>
          </w:p>
          <w:p w:rsidR="00C003E7" w:rsidRPr="00C003E7" w:rsidRDefault="00C003E7" w:rsidP="00C003E7">
            <w:pPr>
              <w:spacing w:after="0" w:line="240" w:lineRule="auto"/>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 xml:space="preserve">TOTAL GENERAL : </w:t>
            </w:r>
          </w:p>
          <w:p w:rsidR="00C003E7" w:rsidRPr="00C003E7" w:rsidRDefault="00C003E7" w:rsidP="00C003E7">
            <w:pPr>
              <w:spacing w:after="0" w:line="240" w:lineRule="auto"/>
              <w:rPr>
                <w:rFonts w:ascii="Calibri" w:eastAsia="Times New Roman" w:hAnsi="Calibri" w:cs="Calibri"/>
                <w:b/>
                <w:bCs/>
                <w:color w:val="000000"/>
                <w:sz w:val="24"/>
                <w:szCs w:val="24"/>
                <w:lang w:eastAsia="fr-FR"/>
              </w:rPr>
            </w:pPr>
          </w:p>
        </w:tc>
        <w:tc>
          <w:tcPr>
            <w:tcW w:w="3680" w:type="dxa"/>
            <w:gridSpan w:val="5"/>
            <w:tcBorders>
              <w:top w:val="single" w:sz="4" w:space="0" w:color="auto"/>
              <w:left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color w:val="000000"/>
                <w:lang w:eastAsia="fr-FR"/>
              </w:rPr>
            </w:pPr>
          </w:p>
        </w:tc>
        <w:tc>
          <w:tcPr>
            <w:tcW w:w="3476" w:type="dxa"/>
            <w:gridSpan w:val="3"/>
            <w:tcBorders>
              <w:top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color w:val="000000"/>
                <w:lang w:eastAsia="fr-FR"/>
              </w:rPr>
            </w:pPr>
          </w:p>
        </w:tc>
      </w:tr>
      <w:tr w:rsidR="009C2FC2" w:rsidRPr="006B488C" w:rsidTr="00211F8E">
        <w:tblPrEx>
          <w:jc w:val="left"/>
        </w:tblPrEx>
        <w:trPr>
          <w:trHeight w:val="341"/>
        </w:trPr>
        <w:tc>
          <w:tcPr>
            <w:tcW w:w="5834" w:type="dxa"/>
            <w:gridSpan w:val="5"/>
            <w:tcBorders>
              <w:top w:val="nil"/>
              <w:right w:val="nil"/>
            </w:tcBorders>
            <w:shd w:val="clear" w:color="auto" w:fill="auto"/>
            <w:vAlign w:val="center"/>
            <w:hideMark/>
          </w:tcPr>
          <w:p w:rsidR="009C2FC2" w:rsidRPr="006B488C" w:rsidRDefault="009C2FC2" w:rsidP="00AF36DA">
            <w:pPr>
              <w:rPr>
                <w:rFonts w:ascii="Bodoni MT" w:hAnsi="Bodoni MT"/>
              </w:rPr>
            </w:pPr>
            <w:r w:rsidRPr="006B488C">
              <w:rPr>
                <w:rFonts w:ascii="Bodoni MT" w:hAnsi="Bodoni MT"/>
              </w:rPr>
              <w:t> </w:t>
            </w:r>
            <w:r w:rsidR="00C003E7">
              <w:rPr>
                <w:rFonts w:ascii="Bodoni MT" w:hAnsi="Bodoni MT"/>
              </w:rPr>
              <w:t xml:space="preserve">        </w:t>
            </w:r>
          </w:p>
        </w:tc>
        <w:tc>
          <w:tcPr>
            <w:tcW w:w="1028" w:type="dxa"/>
            <w:tcBorders>
              <w:top w:val="nil"/>
              <w:left w:val="nil"/>
              <w:right w:val="nil"/>
            </w:tcBorders>
            <w:shd w:val="clear" w:color="auto" w:fill="auto"/>
            <w:vAlign w:val="center"/>
            <w:hideMark/>
          </w:tcPr>
          <w:p w:rsidR="009C2FC2" w:rsidRPr="006B488C" w:rsidRDefault="009C2FC2" w:rsidP="00AF36DA">
            <w:pPr>
              <w:rPr>
                <w:rFonts w:ascii="Bodoni MT" w:hAnsi="Bodoni MT"/>
              </w:rPr>
            </w:pPr>
          </w:p>
        </w:tc>
        <w:tc>
          <w:tcPr>
            <w:tcW w:w="2107" w:type="dxa"/>
            <w:gridSpan w:val="3"/>
            <w:tcBorders>
              <w:top w:val="nil"/>
              <w:left w:val="nil"/>
              <w:right w:val="nil"/>
            </w:tcBorders>
            <w:shd w:val="clear" w:color="auto" w:fill="auto"/>
            <w:vAlign w:val="center"/>
            <w:hideMark/>
          </w:tcPr>
          <w:p w:rsidR="009C2FC2" w:rsidRPr="006B488C" w:rsidRDefault="009C2FC2" w:rsidP="00AF36DA">
            <w:pPr>
              <w:rPr>
                <w:rFonts w:ascii="Bodoni MT" w:hAnsi="Bodoni MT"/>
                <w:b/>
                <w:bCs/>
              </w:rPr>
            </w:pPr>
          </w:p>
        </w:tc>
        <w:tc>
          <w:tcPr>
            <w:tcW w:w="2003" w:type="dxa"/>
            <w:gridSpan w:val="3"/>
            <w:tcBorders>
              <w:top w:val="nil"/>
              <w:left w:val="nil"/>
              <w:right w:val="nil"/>
            </w:tcBorders>
            <w:shd w:val="clear" w:color="auto" w:fill="auto"/>
            <w:noWrap/>
            <w:vAlign w:val="bottom"/>
            <w:hideMark/>
          </w:tcPr>
          <w:p w:rsidR="009C2FC2" w:rsidRPr="006B488C" w:rsidRDefault="009C2FC2" w:rsidP="00AF36DA">
            <w:pPr>
              <w:rPr>
                <w:rFonts w:ascii="Bodoni MT" w:hAnsi="Bodoni MT"/>
              </w:rPr>
            </w:pPr>
          </w:p>
        </w:tc>
      </w:tr>
      <w:tr w:rsidR="009C2FC2" w:rsidRPr="006B488C" w:rsidTr="00211F8E">
        <w:tblPrEx>
          <w:jc w:val="left"/>
        </w:tblPrEx>
        <w:trPr>
          <w:trHeight w:val="324"/>
        </w:trPr>
        <w:tc>
          <w:tcPr>
            <w:tcW w:w="5834" w:type="dxa"/>
            <w:gridSpan w:val="5"/>
            <w:tcBorders>
              <w:top w:val="nil"/>
              <w:left w:val="nil"/>
              <w:bottom w:val="nil"/>
              <w:right w:val="nil"/>
            </w:tcBorders>
            <w:shd w:val="clear" w:color="auto" w:fill="auto"/>
            <w:vAlign w:val="center"/>
            <w:hideMark/>
          </w:tcPr>
          <w:p w:rsidR="009C2FC2" w:rsidRPr="006B488C" w:rsidRDefault="009C2FC2" w:rsidP="00AF36DA">
            <w:pPr>
              <w:rPr>
                <w:rFonts w:ascii="Bodoni MT" w:hAnsi="Bodoni MT"/>
              </w:rPr>
            </w:pPr>
          </w:p>
        </w:tc>
        <w:tc>
          <w:tcPr>
            <w:tcW w:w="1028" w:type="dxa"/>
            <w:tcBorders>
              <w:top w:val="nil"/>
              <w:left w:val="nil"/>
              <w:bottom w:val="nil"/>
              <w:right w:val="nil"/>
            </w:tcBorders>
            <w:shd w:val="clear" w:color="auto" w:fill="auto"/>
            <w:vAlign w:val="center"/>
            <w:hideMark/>
          </w:tcPr>
          <w:p w:rsidR="009C2FC2" w:rsidRPr="006B488C" w:rsidRDefault="009C2FC2" w:rsidP="00AF36DA">
            <w:pPr>
              <w:rPr>
                <w:rFonts w:ascii="Bodoni MT" w:hAnsi="Bodoni MT"/>
              </w:rPr>
            </w:pPr>
          </w:p>
        </w:tc>
        <w:tc>
          <w:tcPr>
            <w:tcW w:w="2107" w:type="dxa"/>
            <w:gridSpan w:val="3"/>
            <w:tcBorders>
              <w:top w:val="nil"/>
              <w:left w:val="nil"/>
              <w:bottom w:val="nil"/>
              <w:right w:val="nil"/>
            </w:tcBorders>
            <w:shd w:val="clear" w:color="auto" w:fill="auto"/>
            <w:vAlign w:val="center"/>
            <w:hideMark/>
          </w:tcPr>
          <w:p w:rsidR="009C2FC2" w:rsidRPr="006B488C" w:rsidRDefault="009C2FC2" w:rsidP="00AF36DA">
            <w:pPr>
              <w:rPr>
                <w:rFonts w:ascii="Bodoni MT" w:hAnsi="Bodoni MT"/>
                <w:b/>
                <w:bCs/>
              </w:rPr>
            </w:pPr>
          </w:p>
        </w:tc>
        <w:tc>
          <w:tcPr>
            <w:tcW w:w="2003" w:type="dxa"/>
            <w:gridSpan w:val="3"/>
            <w:tcBorders>
              <w:top w:val="nil"/>
              <w:left w:val="nil"/>
              <w:bottom w:val="nil"/>
              <w:right w:val="nil"/>
            </w:tcBorders>
            <w:shd w:val="clear" w:color="auto" w:fill="auto"/>
            <w:vAlign w:val="center"/>
            <w:hideMark/>
          </w:tcPr>
          <w:p w:rsidR="009C2FC2" w:rsidRPr="006B488C" w:rsidRDefault="009C2FC2" w:rsidP="00AF36DA">
            <w:pPr>
              <w:rPr>
                <w:rFonts w:ascii="Bodoni MT" w:hAnsi="Bodoni MT"/>
                <w:b/>
                <w:bCs/>
              </w:rPr>
            </w:pPr>
          </w:p>
        </w:tc>
      </w:tr>
      <w:tr w:rsidR="00C003E7" w:rsidRPr="00C003E7" w:rsidTr="00211F8E">
        <w:tblPrEx>
          <w:jc w:val="left"/>
        </w:tblPrEx>
        <w:trPr>
          <w:gridBefore w:val="1"/>
          <w:gridAfter w:val="1"/>
          <w:wBefore w:w="214" w:type="dxa"/>
          <w:wAfter w:w="6" w:type="dxa"/>
          <w:trHeight w:val="690"/>
        </w:trPr>
        <w:tc>
          <w:tcPr>
            <w:tcW w:w="329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Typologie des</w:t>
            </w:r>
          </w:p>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proofErr w:type="gramStart"/>
            <w:r w:rsidRPr="00C003E7">
              <w:rPr>
                <w:rFonts w:ascii="Calibri" w:eastAsia="Times New Roman" w:hAnsi="Calibri" w:cs="Calibri"/>
                <w:b/>
                <w:bCs/>
                <w:color w:val="000000"/>
                <w:sz w:val="28"/>
                <w:szCs w:val="28"/>
                <w:lang w:eastAsia="fr-FR"/>
              </w:rPr>
              <w:t>adhérents</w:t>
            </w:r>
            <w:proofErr w:type="gramEnd"/>
          </w:p>
        </w:tc>
        <w:tc>
          <w:tcPr>
            <w:tcW w:w="7459" w:type="dxa"/>
            <w:gridSpan w:val="9"/>
            <w:tcBorders>
              <w:top w:val="single" w:sz="4" w:space="0" w:color="auto"/>
              <w:left w:val="nil"/>
              <w:bottom w:val="single" w:sz="4" w:space="0" w:color="auto"/>
              <w:right w:val="single" w:sz="4" w:space="0" w:color="auto"/>
            </w:tcBorders>
            <w:shd w:val="clear" w:color="000000" w:fill="BDD7EE"/>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Nbre d'adhérents</w:t>
            </w:r>
          </w:p>
        </w:tc>
      </w:tr>
      <w:tr w:rsidR="00C003E7" w:rsidRPr="00C003E7" w:rsidTr="00211F8E">
        <w:tblPrEx>
          <w:jc w:val="left"/>
        </w:tblPrEx>
        <w:trPr>
          <w:gridBefore w:val="1"/>
          <w:gridAfter w:val="1"/>
          <w:wBefore w:w="214" w:type="dxa"/>
          <w:wAfter w:w="6" w:type="dxa"/>
          <w:trHeight w:val="540"/>
        </w:trPr>
        <w:tc>
          <w:tcPr>
            <w:tcW w:w="32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3862" w:type="dxa"/>
            <w:gridSpan w:val="5"/>
            <w:tcBorders>
              <w:top w:val="single" w:sz="4" w:space="0" w:color="auto"/>
              <w:left w:val="nil"/>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 xml:space="preserve">Femmes </w:t>
            </w:r>
          </w:p>
        </w:tc>
        <w:tc>
          <w:tcPr>
            <w:tcW w:w="3597" w:type="dxa"/>
            <w:gridSpan w:val="4"/>
            <w:tcBorders>
              <w:top w:val="single" w:sz="4" w:space="0" w:color="auto"/>
              <w:left w:val="nil"/>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Hommes</w:t>
            </w:r>
          </w:p>
        </w:tc>
      </w:tr>
      <w:tr w:rsidR="00C003E7" w:rsidRPr="00C003E7" w:rsidTr="00211F8E">
        <w:tblPrEx>
          <w:jc w:val="left"/>
        </w:tblPrEx>
        <w:trPr>
          <w:gridBefore w:val="1"/>
          <w:gridAfter w:val="1"/>
          <w:wBefore w:w="214" w:type="dxa"/>
          <w:wAfter w:w="6" w:type="dxa"/>
          <w:trHeight w:val="600"/>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C003E7" w:rsidRPr="00C003E7" w:rsidRDefault="00C003E7" w:rsidP="00C003E7">
            <w:pPr>
              <w:spacing w:after="0" w:line="240" w:lineRule="auto"/>
              <w:rPr>
                <w:rFonts w:ascii="Calibri" w:eastAsia="Times New Roman" w:hAnsi="Calibri" w:cs="Calibri"/>
                <w:b/>
                <w:bCs/>
                <w:color w:val="000000"/>
                <w:lang w:eastAsia="fr-FR"/>
              </w:rPr>
            </w:pPr>
          </w:p>
        </w:tc>
        <w:tc>
          <w:tcPr>
            <w:tcW w:w="19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Charentonnaises</w:t>
            </w:r>
          </w:p>
        </w:tc>
        <w:tc>
          <w:tcPr>
            <w:tcW w:w="1949" w:type="dxa"/>
            <w:gridSpan w:val="3"/>
            <w:tcBorders>
              <w:top w:val="single" w:sz="4" w:space="0" w:color="auto"/>
              <w:left w:val="nil"/>
              <w:bottom w:val="single" w:sz="4" w:space="0" w:color="auto"/>
              <w:right w:val="single" w:sz="4" w:space="0" w:color="auto"/>
            </w:tcBorders>
            <w:shd w:val="clear" w:color="auto" w:fill="auto"/>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Non</w:t>
            </w:r>
            <w:r w:rsidRPr="00C003E7">
              <w:rPr>
                <w:rFonts w:ascii="Calibri" w:eastAsia="Times New Roman" w:hAnsi="Calibri" w:cs="Calibri"/>
                <w:b/>
                <w:bCs/>
                <w:color w:val="000000"/>
                <w:sz w:val="24"/>
                <w:szCs w:val="24"/>
                <w:lang w:eastAsia="fr-FR"/>
              </w:rPr>
              <w:br/>
              <w:t>Charentonnaises</w:t>
            </w:r>
          </w:p>
        </w:tc>
        <w:tc>
          <w:tcPr>
            <w:tcW w:w="1684" w:type="dxa"/>
            <w:gridSpan w:val="3"/>
            <w:tcBorders>
              <w:top w:val="single" w:sz="4" w:space="0" w:color="auto"/>
              <w:left w:val="nil"/>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Charentonnais</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Non</w:t>
            </w:r>
            <w:r w:rsidRPr="00C003E7">
              <w:rPr>
                <w:rFonts w:ascii="Calibri" w:eastAsia="Times New Roman" w:hAnsi="Calibri" w:cs="Calibri"/>
                <w:b/>
                <w:bCs/>
                <w:color w:val="000000"/>
                <w:sz w:val="24"/>
                <w:szCs w:val="24"/>
                <w:lang w:eastAsia="fr-FR"/>
              </w:rPr>
              <w:br/>
              <w:t>Charentonnais</w:t>
            </w:r>
          </w:p>
        </w:tc>
      </w:tr>
      <w:tr w:rsidR="00C003E7"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0 à 5 ans</w:t>
            </w:r>
          </w:p>
        </w:tc>
        <w:tc>
          <w:tcPr>
            <w:tcW w:w="1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6 à 10 ans</w:t>
            </w:r>
          </w:p>
        </w:tc>
        <w:tc>
          <w:tcPr>
            <w:tcW w:w="1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11 à 1</w:t>
            </w:r>
            <w:r w:rsidR="00211F8E">
              <w:rPr>
                <w:rFonts w:ascii="Calibri" w:eastAsia="Times New Roman" w:hAnsi="Calibri" w:cs="Calibri"/>
                <w:b/>
                <w:bCs/>
                <w:color w:val="000000"/>
                <w:lang w:eastAsia="fr-FR"/>
              </w:rPr>
              <w:t>4</w:t>
            </w:r>
            <w:r w:rsidRPr="00C003E7">
              <w:rPr>
                <w:rFonts w:ascii="Calibri" w:eastAsia="Times New Roman" w:hAnsi="Calibri" w:cs="Calibri"/>
                <w:b/>
                <w:bCs/>
                <w:color w:val="000000"/>
                <w:lang w:eastAsia="fr-FR"/>
              </w:rPr>
              <w:t xml:space="preserve"> ans</w:t>
            </w:r>
          </w:p>
        </w:tc>
        <w:tc>
          <w:tcPr>
            <w:tcW w:w="1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211F8E"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15 à 18 ans </w:t>
            </w:r>
          </w:p>
        </w:tc>
        <w:tc>
          <w:tcPr>
            <w:tcW w:w="1913" w:type="dxa"/>
            <w:gridSpan w:val="2"/>
            <w:tcBorders>
              <w:top w:val="single" w:sz="4" w:space="0" w:color="auto"/>
              <w:left w:val="nil"/>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p>
        </w:tc>
        <w:tc>
          <w:tcPr>
            <w:tcW w:w="1684" w:type="dxa"/>
            <w:gridSpan w:val="3"/>
            <w:tcBorders>
              <w:top w:val="single" w:sz="4" w:space="0" w:color="auto"/>
              <w:left w:val="nil"/>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p>
        </w:tc>
        <w:tc>
          <w:tcPr>
            <w:tcW w:w="1913" w:type="dxa"/>
            <w:tcBorders>
              <w:top w:val="single" w:sz="4" w:space="0" w:color="auto"/>
              <w:left w:val="nil"/>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p>
        </w:tc>
      </w:tr>
      <w:tr w:rsidR="00C003E7"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19 à 25 ans</w:t>
            </w:r>
          </w:p>
        </w:tc>
        <w:tc>
          <w:tcPr>
            <w:tcW w:w="1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26 à 60 ans</w:t>
            </w:r>
          </w:p>
        </w:tc>
        <w:tc>
          <w:tcPr>
            <w:tcW w:w="1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proofErr w:type="gramStart"/>
            <w:r w:rsidRPr="00C003E7">
              <w:rPr>
                <w:rFonts w:ascii="Calibri" w:eastAsia="Times New Roman" w:hAnsi="Calibri" w:cs="Calibri"/>
                <w:b/>
                <w:bCs/>
                <w:color w:val="000000"/>
                <w:lang w:eastAsia="fr-FR"/>
              </w:rPr>
              <w:t>plus</w:t>
            </w:r>
            <w:proofErr w:type="gramEnd"/>
            <w:r w:rsidRPr="00C003E7">
              <w:rPr>
                <w:rFonts w:ascii="Calibri" w:eastAsia="Times New Roman" w:hAnsi="Calibri" w:cs="Calibri"/>
                <w:b/>
                <w:bCs/>
                <w:color w:val="000000"/>
                <w:lang w:eastAsia="fr-FR"/>
              </w:rPr>
              <w:t xml:space="preserve"> de 60 ans</w:t>
            </w:r>
          </w:p>
        </w:tc>
        <w:tc>
          <w:tcPr>
            <w:tcW w:w="1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jc w:val="right"/>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 xml:space="preserve">TOTAL </w:t>
            </w:r>
          </w:p>
        </w:tc>
        <w:tc>
          <w:tcPr>
            <w:tcW w:w="1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211F8E">
        <w:tblPrEx>
          <w:jc w:val="left"/>
        </w:tblPrEx>
        <w:trPr>
          <w:gridBefore w:val="1"/>
          <w:gridAfter w:val="1"/>
          <w:wBefore w:w="214" w:type="dxa"/>
          <w:wAfter w:w="6" w:type="dxa"/>
          <w:trHeight w:val="402"/>
        </w:trPr>
        <w:tc>
          <w:tcPr>
            <w:tcW w:w="3293"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rsidR="00C003E7" w:rsidRPr="00C003E7" w:rsidRDefault="00C003E7" w:rsidP="00C003E7">
            <w:pPr>
              <w:spacing w:after="0" w:line="240" w:lineRule="auto"/>
              <w:rPr>
                <w:rFonts w:ascii="Calibri" w:eastAsia="Times New Roman" w:hAnsi="Calibri" w:cs="Calibri"/>
                <w:b/>
                <w:bCs/>
                <w:color w:val="000000"/>
                <w:sz w:val="24"/>
                <w:szCs w:val="24"/>
                <w:lang w:eastAsia="fr-FR"/>
              </w:rPr>
            </w:pPr>
          </w:p>
          <w:p w:rsidR="00C003E7" w:rsidRPr="00C003E7" w:rsidRDefault="00C003E7" w:rsidP="00C003E7">
            <w:pPr>
              <w:spacing w:after="0" w:line="240" w:lineRule="auto"/>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 xml:space="preserve">TOTAL GENERAL : </w:t>
            </w:r>
          </w:p>
          <w:p w:rsidR="00C003E7" w:rsidRPr="00C003E7" w:rsidRDefault="00C003E7" w:rsidP="00C003E7">
            <w:pPr>
              <w:spacing w:after="0" w:line="240" w:lineRule="auto"/>
              <w:rPr>
                <w:rFonts w:ascii="Calibri" w:eastAsia="Times New Roman" w:hAnsi="Calibri" w:cs="Calibri"/>
                <w:b/>
                <w:bCs/>
                <w:color w:val="000000"/>
                <w:sz w:val="24"/>
                <w:szCs w:val="24"/>
                <w:lang w:eastAsia="fr-FR"/>
              </w:rPr>
            </w:pPr>
          </w:p>
        </w:tc>
        <w:tc>
          <w:tcPr>
            <w:tcW w:w="1913" w:type="dxa"/>
            <w:gridSpan w:val="2"/>
            <w:tcBorders>
              <w:top w:val="single" w:sz="4" w:space="0" w:color="auto"/>
              <w:left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b/>
                <w:bCs/>
                <w:color w:val="000000"/>
                <w:lang w:eastAsia="fr-FR"/>
              </w:rPr>
            </w:pPr>
          </w:p>
        </w:tc>
        <w:tc>
          <w:tcPr>
            <w:tcW w:w="1949" w:type="dxa"/>
            <w:gridSpan w:val="3"/>
            <w:tcBorders>
              <w:top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b/>
                <w:bCs/>
                <w:color w:val="000000"/>
                <w:lang w:eastAsia="fr-FR"/>
              </w:rPr>
            </w:pPr>
          </w:p>
        </w:tc>
        <w:tc>
          <w:tcPr>
            <w:tcW w:w="1684" w:type="dxa"/>
            <w:gridSpan w:val="3"/>
            <w:tcBorders>
              <w:top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b/>
                <w:bCs/>
                <w:color w:val="000000"/>
                <w:lang w:eastAsia="fr-FR"/>
              </w:rPr>
            </w:pPr>
          </w:p>
        </w:tc>
        <w:tc>
          <w:tcPr>
            <w:tcW w:w="1913" w:type="dxa"/>
            <w:tcBorders>
              <w:top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b/>
                <w:bCs/>
                <w:color w:val="000000"/>
                <w:lang w:eastAsia="fr-FR"/>
              </w:rPr>
            </w:pPr>
          </w:p>
        </w:tc>
      </w:tr>
    </w:tbl>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9C2FC2" w:rsidRPr="008A4013" w:rsidRDefault="009C2FC2" w:rsidP="009C2FC2">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mc:AlternateContent>
          <mc:Choice Requires="wps">
            <w:drawing>
              <wp:anchor distT="0" distB="0" distL="114300" distR="114300" simplePos="0" relativeHeight="251705344" behindDoc="0" locked="0" layoutInCell="1" allowOverlap="1" wp14:anchorId="06DE82BD" wp14:editId="214A3E57">
                <wp:simplePos x="0" y="0"/>
                <wp:positionH relativeFrom="margin">
                  <wp:posOffset>212651</wp:posOffset>
                </wp:positionH>
                <wp:positionV relativeFrom="paragraph">
                  <wp:posOffset>276447</wp:posOffset>
                </wp:positionV>
                <wp:extent cx="6538256" cy="0"/>
                <wp:effectExtent l="0" t="0" r="0" b="0"/>
                <wp:wrapNone/>
                <wp:docPr id="46" name="Connecteur droit 46"/>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842F5B" id="Connecteur droit 46"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&#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qE03Me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D63108">
        <w:rPr>
          <w:rFonts w:ascii="Bodoni MT" w:hAnsi="Bodoni MT"/>
          <w:b/>
          <w:color w:val="8EAADB" w:themeColor="accent1" w:themeTint="99"/>
          <w:sz w:val="32"/>
        </w:rPr>
        <w:t>6</w:t>
      </w:r>
      <w:r w:rsidRPr="00BB491C">
        <w:rPr>
          <w:rFonts w:ascii="Bodoni MT" w:hAnsi="Bodoni MT"/>
          <w:b/>
          <w:color w:val="8EAADB" w:themeColor="accent1" w:themeTint="99"/>
          <w:sz w:val="32"/>
        </w:rPr>
        <w:t>.</w:t>
      </w:r>
      <w:r>
        <w:rPr>
          <w:rFonts w:ascii="Bodoni MT" w:hAnsi="Bodoni MT"/>
          <w:b/>
          <w:color w:val="8EAADB" w:themeColor="accent1" w:themeTint="99"/>
          <w:sz w:val="32"/>
        </w:rPr>
        <w:t>1</w:t>
      </w:r>
      <w:r w:rsidRPr="00BB491C">
        <w:rPr>
          <w:rFonts w:ascii="Bodoni MT" w:hAnsi="Bodoni MT"/>
          <w:b/>
          <w:color w:val="8EAADB" w:themeColor="accent1" w:themeTint="99"/>
          <w:sz w:val="32"/>
        </w:rPr>
        <w:t xml:space="preserve"> </w:t>
      </w:r>
      <w:r>
        <w:rPr>
          <w:rFonts w:ascii="Bodoni MT" w:hAnsi="Bodoni MT"/>
          <w:b/>
          <w:color w:val="8EAADB" w:themeColor="accent1" w:themeTint="99"/>
          <w:sz w:val="32"/>
        </w:rPr>
        <w:t xml:space="preserve">ANNEXE – ASSOCIATIONS SPORTIVES (suite) </w:t>
      </w:r>
    </w:p>
    <w:tbl>
      <w:tblPr>
        <w:tblW w:w="10988" w:type="dxa"/>
        <w:tblInd w:w="-356" w:type="dxa"/>
        <w:tblCellMar>
          <w:left w:w="70" w:type="dxa"/>
          <w:right w:w="70" w:type="dxa"/>
        </w:tblCellMar>
        <w:tblLook w:val="04A0" w:firstRow="1" w:lastRow="0" w:firstColumn="1" w:lastColumn="0" w:noHBand="0" w:noVBand="1"/>
      </w:tblPr>
      <w:tblGrid>
        <w:gridCol w:w="6063"/>
        <w:gridCol w:w="742"/>
        <w:gridCol w:w="2056"/>
        <w:gridCol w:w="2127"/>
      </w:tblGrid>
      <w:tr w:rsidR="009C2FC2" w:rsidRPr="00D27F97" w:rsidTr="002953C9">
        <w:trPr>
          <w:trHeight w:val="703"/>
        </w:trPr>
        <w:tc>
          <w:tcPr>
            <w:tcW w:w="10988" w:type="dxa"/>
            <w:gridSpan w:val="4"/>
            <w:shd w:val="clear" w:color="auto" w:fill="auto"/>
            <w:noWrap/>
            <w:vAlign w:val="center"/>
          </w:tcPr>
          <w:p w:rsidR="009C2FC2" w:rsidRPr="00F602E0" w:rsidRDefault="009C2FC2" w:rsidP="00AF36DA">
            <w:pPr>
              <w:rPr>
                <w:rFonts w:ascii="Calibri" w:eastAsia="Times New Roman" w:hAnsi="Calibri"/>
                <w:b/>
                <w:bCs/>
                <w:i/>
                <w:color w:val="000000"/>
                <w:sz w:val="36"/>
                <w:szCs w:val="36"/>
                <w:lang w:eastAsia="fr-FR"/>
              </w:rPr>
            </w:pPr>
          </w:p>
        </w:tc>
      </w:tr>
      <w:tr w:rsidR="009C2FC2" w:rsidRPr="008A4013" w:rsidTr="002953C9">
        <w:trPr>
          <w:trHeight w:val="703"/>
        </w:trPr>
        <w:tc>
          <w:tcPr>
            <w:tcW w:w="6063" w:type="dxa"/>
            <w:tcBorders>
              <w:top w:val="single" w:sz="12" w:space="0" w:color="auto"/>
              <w:left w:val="single" w:sz="12" w:space="0" w:color="auto"/>
              <w:bottom w:val="single" w:sz="12" w:space="0" w:color="auto"/>
              <w:right w:val="single" w:sz="12" w:space="0" w:color="auto"/>
            </w:tcBorders>
            <w:shd w:val="clear" w:color="auto" w:fill="B4C6E7" w:themeFill="accent1" w:themeFillTint="66"/>
            <w:noWrap/>
            <w:vAlign w:val="center"/>
            <w:hideMark/>
          </w:tcPr>
          <w:p w:rsidR="009C2FC2" w:rsidRPr="008A4013" w:rsidRDefault="009C2FC2" w:rsidP="00AF36DA">
            <w:pPr>
              <w:spacing w:after="0"/>
              <w:ind w:left="-359" w:firstLine="426"/>
              <w:jc w:val="center"/>
              <w:rPr>
                <w:rFonts w:ascii="Bodoni MT" w:eastAsia="Times New Roman" w:hAnsi="Bodoni MT"/>
                <w:color w:val="000000"/>
                <w:lang w:eastAsia="fr-FR"/>
              </w:rPr>
            </w:pPr>
            <w:r w:rsidRPr="008A4013">
              <w:rPr>
                <w:rFonts w:ascii="Bodoni MT" w:eastAsia="Times New Roman" w:hAnsi="Bodoni MT"/>
                <w:b/>
                <w:bCs/>
                <w:color w:val="000000"/>
                <w:sz w:val="36"/>
                <w:szCs w:val="36"/>
                <w:lang w:eastAsia="fr-FR"/>
              </w:rPr>
              <w:t>Les Educateurs Sportifs</w:t>
            </w:r>
            <w:r w:rsidR="006011E4">
              <w:rPr>
                <w:rFonts w:ascii="Bodoni MT" w:eastAsia="Times New Roman" w:hAnsi="Bodoni MT"/>
                <w:b/>
                <w:bCs/>
                <w:color w:val="000000"/>
                <w:sz w:val="36"/>
                <w:szCs w:val="36"/>
                <w:lang w:eastAsia="fr-FR"/>
              </w:rPr>
              <w:t xml:space="preserve"> </w:t>
            </w:r>
          </w:p>
        </w:tc>
        <w:tc>
          <w:tcPr>
            <w:tcW w:w="4925" w:type="dxa"/>
            <w:gridSpan w:val="3"/>
            <w:tcBorders>
              <w:left w:val="single" w:sz="12" w:space="0" w:color="auto"/>
              <w:bottom w:val="single" w:sz="12" w:space="0" w:color="auto"/>
            </w:tcBorders>
            <w:shd w:val="clear" w:color="auto" w:fill="auto"/>
            <w:vAlign w:val="center"/>
          </w:tcPr>
          <w:p w:rsidR="009C2FC2" w:rsidRPr="006011E4" w:rsidRDefault="006011E4" w:rsidP="006011E4">
            <w:pPr>
              <w:spacing w:after="0"/>
              <w:ind w:left="-359" w:firstLine="426"/>
              <w:jc w:val="center"/>
              <w:rPr>
                <w:rFonts w:ascii="Bodoni MT" w:eastAsia="Times New Roman" w:hAnsi="Bodoni MT"/>
                <w:b/>
                <w:color w:val="000000"/>
                <w:lang w:eastAsia="fr-FR"/>
              </w:rPr>
            </w:pPr>
            <w:r w:rsidRPr="006011E4">
              <w:rPr>
                <w:rFonts w:ascii="Bodoni MT" w:eastAsia="Times New Roman" w:hAnsi="Bodoni MT"/>
                <w:b/>
                <w:color w:val="000000"/>
                <w:sz w:val="24"/>
                <w:lang w:eastAsia="fr-FR"/>
              </w:rPr>
              <w:t>SAISON 202</w:t>
            </w:r>
            <w:r w:rsidR="00D3092B">
              <w:rPr>
                <w:rFonts w:ascii="Bodoni MT" w:eastAsia="Times New Roman" w:hAnsi="Bodoni MT"/>
                <w:b/>
                <w:color w:val="000000"/>
                <w:sz w:val="24"/>
                <w:lang w:eastAsia="fr-FR"/>
              </w:rPr>
              <w:t>2</w:t>
            </w:r>
            <w:r w:rsidRPr="006011E4">
              <w:rPr>
                <w:rFonts w:ascii="Bodoni MT" w:eastAsia="Times New Roman" w:hAnsi="Bodoni MT"/>
                <w:b/>
                <w:color w:val="000000"/>
                <w:sz w:val="24"/>
                <w:lang w:eastAsia="fr-FR"/>
              </w:rPr>
              <w:t>-202</w:t>
            </w:r>
            <w:r w:rsidR="00D3092B">
              <w:rPr>
                <w:rFonts w:ascii="Bodoni MT" w:eastAsia="Times New Roman" w:hAnsi="Bodoni MT"/>
                <w:b/>
                <w:color w:val="000000"/>
                <w:sz w:val="24"/>
                <w:lang w:eastAsia="fr-FR"/>
              </w:rPr>
              <w:t>3</w:t>
            </w:r>
          </w:p>
        </w:tc>
      </w:tr>
      <w:tr w:rsidR="009E087E" w:rsidRPr="008A4013" w:rsidTr="002953C9">
        <w:trPr>
          <w:trHeight w:val="1678"/>
        </w:trPr>
        <w:tc>
          <w:tcPr>
            <w:tcW w:w="6805"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hideMark/>
          </w:tcPr>
          <w:p w:rsidR="009E087E" w:rsidRPr="008A4013" w:rsidRDefault="009E087E" w:rsidP="00AF36DA">
            <w:pPr>
              <w:spacing w:after="0"/>
              <w:ind w:left="-359" w:firstLine="426"/>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Encadrement sportif</w:t>
            </w:r>
          </w:p>
          <w:p w:rsidR="009E087E" w:rsidRPr="008A4013" w:rsidRDefault="009E087E" w:rsidP="00AF36DA">
            <w:pPr>
              <w:spacing w:after="0"/>
              <w:ind w:left="-359" w:firstLine="426"/>
              <w:jc w:val="center"/>
              <w:rPr>
                <w:rFonts w:ascii="Bodoni MT" w:eastAsia="Times New Roman" w:hAnsi="Bodoni MT"/>
                <w:b/>
                <w:bCs/>
                <w:color w:val="000000"/>
                <w:sz w:val="28"/>
                <w:szCs w:val="28"/>
                <w:lang w:eastAsia="fr-FR"/>
              </w:rPr>
            </w:pPr>
          </w:p>
        </w:tc>
        <w:tc>
          <w:tcPr>
            <w:tcW w:w="20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E087E" w:rsidRPr="008A4013" w:rsidRDefault="009E087E" w:rsidP="00AF36DA">
            <w:pPr>
              <w:spacing w:after="0"/>
              <w:ind w:left="-359" w:firstLine="215"/>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Nombre d’éducateurs</w:t>
            </w:r>
          </w:p>
        </w:tc>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E087E" w:rsidRPr="008A4013" w:rsidRDefault="00C003E7" w:rsidP="00AF36DA">
            <w:pPr>
              <w:spacing w:after="0"/>
              <w:ind w:left="-72" w:firstLine="139"/>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Nombre</w:t>
            </w:r>
            <w:r w:rsidRPr="008A4013">
              <w:rPr>
                <w:rFonts w:ascii="Bodoni MT" w:eastAsia="Times New Roman" w:hAnsi="Bodoni MT"/>
                <w:b/>
                <w:bCs/>
                <w:color w:val="000000"/>
                <w:sz w:val="28"/>
                <w:szCs w:val="28"/>
                <w:lang w:eastAsia="fr-FR"/>
              </w:rPr>
              <w:br/>
              <w:t xml:space="preserve"> total</w:t>
            </w:r>
            <w:r w:rsidRPr="008A4013">
              <w:rPr>
                <w:rFonts w:ascii="Bodoni MT" w:eastAsia="Times New Roman" w:hAnsi="Bodoni MT"/>
                <w:b/>
                <w:bCs/>
                <w:color w:val="000000"/>
                <w:sz w:val="28"/>
                <w:szCs w:val="28"/>
                <w:lang w:eastAsia="fr-FR"/>
              </w:rPr>
              <w:br/>
              <w:t xml:space="preserve"> d’heures </w:t>
            </w:r>
            <w:r>
              <w:rPr>
                <w:rFonts w:ascii="Bodoni MT" w:eastAsia="Times New Roman" w:hAnsi="Bodoni MT"/>
                <w:b/>
                <w:bCs/>
                <w:color w:val="000000"/>
                <w:sz w:val="28"/>
                <w:szCs w:val="28"/>
                <w:lang w:eastAsia="fr-FR"/>
              </w:rPr>
              <w:t>rémunérées sur la saison</w:t>
            </w:r>
            <w:r w:rsidRPr="008A4013">
              <w:rPr>
                <w:rFonts w:ascii="Bodoni MT" w:eastAsia="Times New Roman" w:hAnsi="Bodoni MT"/>
                <w:b/>
                <w:bCs/>
                <w:color w:val="000000"/>
                <w:sz w:val="28"/>
                <w:szCs w:val="28"/>
                <w:lang w:eastAsia="fr-FR"/>
              </w:rPr>
              <w:t xml:space="preserve"> </w:t>
            </w: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Educateurs sportifs qualifiés en CDI</w:t>
            </w:r>
          </w:p>
        </w:tc>
        <w:tc>
          <w:tcPr>
            <w:tcW w:w="2056" w:type="dxa"/>
            <w:tcBorders>
              <w:top w:val="nil"/>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127" w:type="dxa"/>
            <w:tcBorders>
              <w:top w:val="nil"/>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Educateurs sportifs qualifiés en CDD</w:t>
            </w:r>
          </w:p>
        </w:tc>
        <w:tc>
          <w:tcPr>
            <w:tcW w:w="2056" w:type="dxa"/>
            <w:tcBorders>
              <w:top w:val="nil"/>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127" w:type="dxa"/>
            <w:tcBorders>
              <w:top w:val="nil"/>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Educateurs sportifs qualifiés auto-entrepreneurs</w:t>
            </w:r>
          </w:p>
        </w:tc>
        <w:tc>
          <w:tcPr>
            <w:tcW w:w="2056" w:type="dxa"/>
            <w:tcBorders>
              <w:top w:val="nil"/>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127" w:type="dxa"/>
            <w:tcBorders>
              <w:top w:val="nil"/>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Educateurs Bénévoles</w:t>
            </w:r>
          </w:p>
        </w:tc>
        <w:tc>
          <w:tcPr>
            <w:tcW w:w="2056" w:type="dxa"/>
            <w:tcBorders>
              <w:top w:val="nil"/>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jc w:val="center"/>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127" w:type="dxa"/>
            <w:tcBorders>
              <w:top w:val="nil"/>
              <w:left w:val="nil"/>
              <w:bottom w:val="nil"/>
              <w:right w:val="single" w:sz="8" w:space="0" w:color="auto"/>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jc w:val="center"/>
              <w:rPr>
                <w:rFonts w:ascii="Bodoni MT" w:eastAsia="Times New Roman" w:hAnsi="Bodoni MT"/>
                <w:b/>
                <w:bCs/>
                <w:color w:val="000000"/>
                <w:lang w:eastAsia="fr-FR"/>
              </w:rPr>
            </w:pPr>
            <w:r w:rsidRPr="008A4013">
              <w:rPr>
                <w:rFonts w:ascii="Bodoni MT" w:eastAsia="Times New Roman" w:hAnsi="Bodoni MT"/>
                <w:b/>
                <w:bCs/>
                <w:color w:val="000000"/>
                <w:lang w:eastAsia="fr-FR"/>
              </w:rPr>
              <w:t>TOTAL</w:t>
            </w:r>
          </w:p>
        </w:tc>
        <w:tc>
          <w:tcPr>
            <w:tcW w:w="2056" w:type="dxa"/>
            <w:tcBorders>
              <w:top w:val="nil"/>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jc w:val="center"/>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r>
      <w:tr w:rsidR="009C2FC2" w:rsidRPr="008A4013" w:rsidTr="002953C9">
        <w:trPr>
          <w:trHeight w:val="230"/>
        </w:trPr>
        <w:tc>
          <w:tcPr>
            <w:tcW w:w="6063"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c>
          <w:tcPr>
            <w:tcW w:w="742"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c>
          <w:tcPr>
            <w:tcW w:w="2056" w:type="dxa"/>
            <w:tcBorders>
              <w:top w:val="nil"/>
              <w:left w:val="single" w:sz="4" w:space="0" w:color="auto"/>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E087E" w:rsidRPr="008A4013" w:rsidTr="002953C9">
        <w:trPr>
          <w:trHeight w:val="1166"/>
        </w:trPr>
        <w:tc>
          <w:tcPr>
            <w:tcW w:w="6805"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rsidR="009E087E" w:rsidRPr="008A4013" w:rsidRDefault="009E087E" w:rsidP="00AF36DA">
            <w:pPr>
              <w:spacing w:after="0"/>
              <w:ind w:left="-359" w:firstLine="426"/>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Niveau de qualification</w:t>
            </w:r>
          </w:p>
          <w:p w:rsidR="009E087E" w:rsidRPr="008A4013" w:rsidRDefault="009E087E" w:rsidP="00AF36DA">
            <w:pPr>
              <w:spacing w:after="0"/>
              <w:ind w:left="-359" w:firstLine="426"/>
              <w:jc w:val="center"/>
              <w:rPr>
                <w:rFonts w:ascii="Bodoni MT" w:eastAsia="Times New Roman" w:hAnsi="Bodoni MT"/>
                <w:b/>
                <w:bCs/>
                <w:color w:val="000000"/>
                <w:sz w:val="28"/>
                <w:szCs w:val="28"/>
                <w:lang w:eastAsia="fr-FR"/>
              </w:rPr>
            </w:pPr>
          </w:p>
        </w:tc>
        <w:tc>
          <w:tcPr>
            <w:tcW w:w="2056" w:type="dxa"/>
            <w:tcBorders>
              <w:top w:val="single" w:sz="8" w:space="0" w:color="auto"/>
              <w:left w:val="nil"/>
              <w:bottom w:val="single" w:sz="8" w:space="0" w:color="auto"/>
              <w:right w:val="single" w:sz="8" w:space="0" w:color="auto"/>
            </w:tcBorders>
            <w:shd w:val="clear" w:color="auto" w:fill="auto"/>
            <w:vAlign w:val="center"/>
            <w:hideMark/>
          </w:tcPr>
          <w:p w:rsidR="009E087E" w:rsidRPr="008A4013" w:rsidRDefault="009E087E" w:rsidP="00AF36DA">
            <w:pPr>
              <w:spacing w:after="0"/>
              <w:ind w:left="-286" w:firstLine="142"/>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Nombre d’éducateurs</w:t>
            </w:r>
          </w:p>
        </w:tc>
        <w:tc>
          <w:tcPr>
            <w:tcW w:w="2127" w:type="dxa"/>
            <w:tcBorders>
              <w:top w:val="nil"/>
              <w:left w:val="nil"/>
              <w:bottom w:val="nil"/>
              <w:right w:val="nil"/>
            </w:tcBorders>
            <w:shd w:val="clear" w:color="auto" w:fill="auto"/>
            <w:noWrap/>
            <w:vAlign w:val="bottom"/>
            <w:hideMark/>
          </w:tcPr>
          <w:p w:rsidR="009E087E" w:rsidRPr="008A4013" w:rsidRDefault="009E087E"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BE3 (ou équivalence à préciser)</w:t>
            </w:r>
          </w:p>
        </w:tc>
        <w:tc>
          <w:tcPr>
            <w:tcW w:w="2056" w:type="dxa"/>
            <w:tcBorders>
              <w:top w:val="nil"/>
              <w:left w:val="nil"/>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BE2 (ou équivalence à préciser)</w:t>
            </w:r>
          </w:p>
        </w:tc>
        <w:tc>
          <w:tcPr>
            <w:tcW w:w="2056" w:type="dxa"/>
            <w:tcBorders>
              <w:top w:val="nil"/>
              <w:left w:val="nil"/>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BE1 (ou équivalence à préciser)</w:t>
            </w:r>
          </w:p>
        </w:tc>
        <w:tc>
          <w:tcPr>
            <w:tcW w:w="2056" w:type="dxa"/>
            <w:tcBorders>
              <w:top w:val="nil"/>
              <w:left w:val="nil"/>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C2FC2" w:rsidRPr="008A4013" w:rsidRDefault="009C2FC2" w:rsidP="00AF36DA">
            <w:pPr>
              <w:spacing w:after="0"/>
              <w:ind w:left="-359" w:firstLine="426"/>
              <w:rPr>
                <w:rFonts w:ascii="Bodoni MT" w:eastAsia="Times New Roman" w:hAnsi="Bodoni MT"/>
                <w:lang w:eastAsia="fr-FR"/>
              </w:rPr>
            </w:pPr>
            <w:r w:rsidRPr="008A4013">
              <w:rPr>
                <w:rFonts w:ascii="Bodoni MT" w:eastAsia="Times New Roman" w:hAnsi="Bodoni MT"/>
                <w:lang w:eastAsia="fr-FR"/>
              </w:rPr>
              <w:t xml:space="preserve">Activités Physiques Adaptées </w:t>
            </w:r>
            <w:r w:rsidRPr="008A4013">
              <w:rPr>
                <w:rFonts w:ascii="Bodoni MT" w:eastAsia="Times New Roman" w:hAnsi="Bodoni MT"/>
                <w:sz w:val="20"/>
                <w:szCs w:val="20"/>
                <w:lang w:eastAsia="fr-FR"/>
              </w:rPr>
              <w:t>(APA)</w:t>
            </w:r>
          </w:p>
        </w:tc>
        <w:tc>
          <w:tcPr>
            <w:tcW w:w="2056" w:type="dxa"/>
            <w:tcBorders>
              <w:top w:val="nil"/>
              <w:left w:val="nil"/>
              <w:bottom w:val="single" w:sz="8" w:space="0" w:color="auto"/>
              <w:right w:val="single" w:sz="8" w:space="0" w:color="auto"/>
            </w:tcBorders>
            <w:shd w:val="clear" w:color="auto" w:fill="auto"/>
            <w:vAlign w:val="center"/>
          </w:tcPr>
          <w:p w:rsidR="009C2FC2" w:rsidRPr="008A4013" w:rsidRDefault="009C2FC2" w:rsidP="00AF36DA">
            <w:pPr>
              <w:spacing w:after="0"/>
              <w:ind w:left="-359" w:firstLine="426"/>
              <w:rPr>
                <w:rFonts w:ascii="Bodoni MT" w:eastAsia="Times New Roman" w:hAnsi="Bodoni MT"/>
                <w:b/>
                <w:bCs/>
                <w:color w:val="000000"/>
                <w:lang w:eastAsia="fr-FR"/>
              </w:rPr>
            </w:pPr>
          </w:p>
        </w:tc>
        <w:tc>
          <w:tcPr>
            <w:tcW w:w="2127" w:type="dxa"/>
            <w:tcBorders>
              <w:top w:val="nil"/>
              <w:left w:val="nil"/>
              <w:bottom w:val="nil"/>
              <w:right w:val="nil"/>
            </w:tcBorders>
            <w:shd w:val="clear" w:color="auto" w:fill="auto"/>
            <w:noWrap/>
            <w:vAlign w:val="bottom"/>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Sport handicap</w:t>
            </w:r>
          </w:p>
        </w:tc>
        <w:tc>
          <w:tcPr>
            <w:tcW w:w="2056" w:type="dxa"/>
            <w:tcBorders>
              <w:top w:val="nil"/>
              <w:left w:val="nil"/>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Brevets sportifs</w:t>
            </w:r>
          </w:p>
        </w:tc>
        <w:tc>
          <w:tcPr>
            <w:tcW w:w="2056" w:type="dxa"/>
            <w:tcBorders>
              <w:top w:val="nil"/>
              <w:left w:val="nil"/>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nil"/>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Brevets fédéraux</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nil"/>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Autres qualifications (</w:t>
            </w:r>
            <w:proofErr w:type="spellStart"/>
            <w:proofErr w:type="gramStart"/>
            <w:r w:rsidRPr="008A4013">
              <w:rPr>
                <w:rFonts w:ascii="Bodoni MT" w:eastAsia="Times New Roman" w:hAnsi="Bodoni MT"/>
                <w:color w:val="000000"/>
                <w:lang w:eastAsia="fr-FR"/>
              </w:rPr>
              <w:t>BAFA,etc</w:t>
            </w:r>
            <w:proofErr w:type="spellEnd"/>
            <w:r w:rsidRPr="008A4013">
              <w:rPr>
                <w:rFonts w:ascii="Bodoni MT" w:eastAsia="Times New Roman" w:hAnsi="Bodoni MT"/>
                <w:color w:val="000000"/>
                <w:lang w:eastAsia="fr-FR"/>
              </w:rPr>
              <w:t>.</w:t>
            </w:r>
            <w:proofErr w:type="gramEnd"/>
            <w:r w:rsidRPr="008A4013">
              <w:rPr>
                <w:rFonts w:ascii="Bodoni MT" w:eastAsia="Times New Roman" w:hAnsi="Bodoni MT"/>
                <w:color w:val="000000"/>
                <w:lang w:eastAsia="fr-FR"/>
              </w:rPr>
              <w:t>.)</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217"/>
        </w:trPr>
        <w:tc>
          <w:tcPr>
            <w:tcW w:w="6063"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c>
          <w:tcPr>
            <w:tcW w:w="742"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c>
          <w:tcPr>
            <w:tcW w:w="2056" w:type="dxa"/>
            <w:tcBorders>
              <w:top w:val="nil"/>
              <w:left w:val="nil"/>
              <w:bottom w:val="nil"/>
              <w:right w:val="nil"/>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E087E" w:rsidRPr="008A4013" w:rsidTr="002953C9">
        <w:trPr>
          <w:trHeight w:val="717"/>
        </w:trPr>
        <w:tc>
          <w:tcPr>
            <w:tcW w:w="6805"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rsidR="009E087E" w:rsidRPr="008A4013" w:rsidRDefault="009E087E" w:rsidP="00AF36DA">
            <w:pPr>
              <w:spacing w:after="0"/>
              <w:ind w:left="-359" w:firstLine="426"/>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Formation</w:t>
            </w:r>
          </w:p>
          <w:p w:rsidR="009E087E" w:rsidRPr="008A4013" w:rsidRDefault="009E087E" w:rsidP="00AF36DA">
            <w:pPr>
              <w:spacing w:after="0"/>
              <w:ind w:left="-359" w:firstLine="426"/>
              <w:jc w:val="center"/>
              <w:rPr>
                <w:rFonts w:ascii="Bodoni MT" w:eastAsia="Times New Roman" w:hAnsi="Bodoni MT"/>
                <w:b/>
                <w:bCs/>
                <w:color w:val="000000"/>
                <w:sz w:val="28"/>
                <w:szCs w:val="28"/>
                <w:lang w:eastAsia="fr-FR"/>
              </w:rPr>
            </w:pPr>
          </w:p>
        </w:tc>
        <w:tc>
          <w:tcPr>
            <w:tcW w:w="2056" w:type="dxa"/>
            <w:tcBorders>
              <w:top w:val="single" w:sz="8" w:space="0" w:color="auto"/>
              <w:left w:val="nil"/>
              <w:bottom w:val="single" w:sz="8" w:space="0" w:color="auto"/>
              <w:right w:val="single" w:sz="8" w:space="0" w:color="auto"/>
            </w:tcBorders>
            <w:shd w:val="clear" w:color="auto" w:fill="auto"/>
            <w:vAlign w:val="center"/>
            <w:hideMark/>
          </w:tcPr>
          <w:p w:rsidR="009E087E" w:rsidRPr="008A4013" w:rsidRDefault="009E087E" w:rsidP="00AF36DA">
            <w:pPr>
              <w:spacing w:after="0"/>
              <w:ind w:left="-359" w:firstLine="215"/>
              <w:jc w:val="center"/>
              <w:rPr>
                <w:rFonts w:ascii="Bodoni MT" w:eastAsia="Times New Roman" w:hAnsi="Bodoni MT"/>
                <w:b/>
                <w:bCs/>
                <w:color w:val="000000"/>
                <w:sz w:val="28"/>
                <w:szCs w:val="28"/>
                <w:lang w:eastAsia="fr-FR"/>
              </w:rPr>
            </w:pPr>
            <w:r w:rsidRPr="008A4013">
              <w:rPr>
                <w:rFonts w:ascii="Bodoni MT" w:eastAsia="Times New Roman" w:hAnsi="Bodoni MT"/>
                <w:b/>
                <w:bCs/>
                <w:color w:val="000000"/>
                <w:sz w:val="28"/>
                <w:szCs w:val="28"/>
                <w:lang w:eastAsia="fr-FR"/>
              </w:rPr>
              <w:t>Nombre d’éducateurs</w:t>
            </w:r>
          </w:p>
        </w:tc>
        <w:tc>
          <w:tcPr>
            <w:tcW w:w="2127" w:type="dxa"/>
            <w:tcBorders>
              <w:top w:val="nil"/>
              <w:left w:val="nil"/>
              <w:bottom w:val="nil"/>
              <w:right w:val="nil"/>
            </w:tcBorders>
            <w:shd w:val="clear" w:color="auto" w:fill="auto"/>
            <w:noWrap/>
            <w:vAlign w:val="bottom"/>
            <w:hideMark/>
          </w:tcPr>
          <w:p w:rsidR="009E087E" w:rsidRPr="008A4013" w:rsidRDefault="009E087E"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Efforts de formation des intervenants sportifs</w:t>
            </w:r>
          </w:p>
        </w:tc>
        <w:tc>
          <w:tcPr>
            <w:tcW w:w="2056" w:type="dxa"/>
            <w:tcBorders>
              <w:top w:val="nil"/>
              <w:left w:val="nil"/>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359" w:firstLine="426"/>
              <w:rPr>
                <w:rFonts w:ascii="Bodoni MT" w:eastAsia="Times New Roman" w:hAnsi="Bodoni MT"/>
                <w:color w:val="000000"/>
                <w:lang w:eastAsia="fr-FR"/>
              </w:rPr>
            </w:pPr>
            <w:r w:rsidRPr="008A4013">
              <w:rPr>
                <w:rFonts w:ascii="Bodoni MT" w:eastAsia="Times New Roman" w:hAnsi="Bodoni MT"/>
                <w:color w:val="000000"/>
                <w:lang w:eastAsia="fr-FR"/>
              </w:rPr>
              <w:t>Formation juges/arbitres</w:t>
            </w:r>
          </w:p>
        </w:tc>
        <w:tc>
          <w:tcPr>
            <w:tcW w:w="2056" w:type="dxa"/>
            <w:tcBorders>
              <w:top w:val="nil"/>
              <w:left w:val="nil"/>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r w:rsidR="009C2FC2" w:rsidRPr="008A4013" w:rsidTr="002953C9">
        <w:trPr>
          <w:trHeight w:val="470"/>
        </w:trPr>
        <w:tc>
          <w:tcPr>
            <w:tcW w:w="68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2FC2" w:rsidRPr="008A4013" w:rsidRDefault="009C2FC2" w:rsidP="00AF36DA">
            <w:pPr>
              <w:spacing w:after="0"/>
              <w:ind w:left="67"/>
              <w:rPr>
                <w:rFonts w:ascii="Bodoni MT" w:eastAsia="Times New Roman" w:hAnsi="Bodoni MT"/>
                <w:color w:val="000000"/>
                <w:lang w:eastAsia="fr-FR"/>
              </w:rPr>
            </w:pPr>
            <w:r w:rsidRPr="008A4013">
              <w:rPr>
                <w:rFonts w:ascii="Bodoni MT" w:eastAsia="Times New Roman" w:hAnsi="Bodoni MT"/>
                <w:color w:val="000000"/>
                <w:lang w:eastAsia="fr-FR"/>
              </w:rPr>
              <w:t xml:space="preserve">Formation, qualification sport handicap, </w:t>
            </w:r>
            <w:r w:rsidRPr="008A4013">
              <w:rPr>
                <w:rFonts w:ascii="Bodoni MT" w:eastAsia="Times New Roman" w:hAnsi="Bodoni MT"/>
                <w:lang w:eastAsia="fr-FR"/>
              </w:rPr>
              <w:t>Activités Physiques Adaptées (APA)</w:t>
            </w:r>
            <w:r w:rsidRPr="008A4013">
              <w:rPr>
                <w:rFonts w:ascii="Bodoni MT" w:eastAsia="Times New Roman" w:hAnsi="Bodoni MT"/>
                <w:color w:val="FF0000"/>
                <w:lang w:eastAsia="fr-FR"/>
              </w:rPr>
              <w:t xml:space="preserve"> </w:t>
            </w:r>
          </w:p>
        </w:tc>
        <w:tc>
          <w:tcPr>
            <w:tcW w:w="2056" w:type="dxa"/>
            <w:tcBorders>
              <w:top w:val="nil"/>
              <w:left w:val="nil"/>
              <w:bottom w:val="single" w:sz="8" w:space="0" w:color="auto"/>
              <w:right w:val="single" w:sz="8" w:space="0" w:color="auto"/>
            </w:tcBorders>
            <w:shd w:val="clear" w:color="auto" w:fill="auto"/>
            <w:vAlign w:val="center"/>
            <w:hideMark/>
          </w:tcPr>
          <w:p w:rsidR="009C2FC2" w:rsidRPr="008A4013" w:rsidRDefault="009C2FC2" w:rsidP="00AF36DA">
            <w:pPr>
              <w:spacing w:after="0"/>
              <w:ind w:left="-359" w:firstLine="426"/>
              <w:rPr>
                <w:rFonts w:ascii="Bodoni MT" w:eastAsia="Times New Roman" w:hAnsi="Bodoni MT"/>
                <w:b/>
                <w:bCs/>
                <w:color w:val="000000"/>
                <w:lang w:eastAsia="fr-FR"/>
              </w:rPr>
            </w:pPr>
            <w:r w:rsidRPr="008A4013">
              <w:rPr>
                <w:rFonts w:ascii="Bodoni MT" w:eastAsia="Times New Roman" w:hAnsi="Bodoni MT"/>
                <w:b/>
                <w:bCs/>
                <w:color w:val="000000"/>
                <w:lang w:eastAsia="fr-FR"/>
              </w:rPr>
              <w:t> </w:t>
            </w:r>
          </w:p>
        </w:tc>
        <w:tc>
          <w:tcPr>
            <w:tcW w:w="2127" w:type="dxa"/>
            <w:tcBorders>
              <w:top w:val="nil"/>
              <w:left w:val="nil"/>
              <w:bottom w:val="nil"/>
              <w:right w:val="nil"/>
            </w:tcBorders>
            <w:shd w:val="clear" w:color="auto" w:fill="auto"/>
            <w:noWrap/>
            <w:vAlign w:val="bottom"/>
            <w:hideMark/>
          </w:tcPr>
          <w:p w:rsidR="009C2FC2" w:rsidRPr="008A4013" w:rsidRDefault="009C2FC2" w:rsidP="00AF36DA">
            <w:pPr>
              <w:spacing w:after="0"/>
              <w:ind w:left="-359" w:firstLine="426"/>
              <w:rPr>
                <w:rFonts w:ascii="Bodoni MT" w:eastAsia="Times New Roman" w:hAnsi="Bodoni MT"/>
                <w:color w:val="000000"/>
                <w:lang w:eastAsia="fr-FR"/>
              </w:rPr>
            </w:pPr>
          </w:p>
        </w:tc>
      </w:tr>
    </w:tbl>
    <w:p w:rsidR="009C2FC2" w:rsidRDefault="009C2FC2" w:rsidP="009C2FC2">
      <w:pPr>
        <w:rPr>
          <w:rFonts w:ascii="Bodoni MT" w:hAnsi="Bodoni MT"/>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06368" behindDoc="0" locked="0" layoutInCell="1" allowOverlap="1" wp14:anchorId="3846537E" wp14:editId="7CFDD1FA">
                <wp:simplePos x="0" y="0"/>
                <wp:positionH relativeFrom="margin">
                  <wp:posOffset>212651</wp:posOffset>
                </wp:positionH>
                <wp:positionV relativeFrom="paragraph">
                  <wp:posOffset>276447</wp:posOffset>
                </wp:positionV>
                <wp:extent cx="6538256" cy="0"/>
                <wp:effectExtent l="0" t="0" r="0" b="0"/>
                <wp:wrapNone/>
                <wp:docPr id="47" name="Connecteur droit 47"/>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332A1" id="Connecteur droit 47"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" strokecolor="#b4c7e7" strokeweight="1.5pt">
                <v:stroke joinstyle="miter"/>
                <w10:wrap anchorx="margin"/>
              </v:line>
            </w:pict>
          </mc:Fallback>
        </mc:AlternateContent>
      </w:r>
      <w:r w:rsidR="00D63108">
        <w:rPr>
          <w:rFonts w:ascii="Bodoni MT" w:hAnsi="Bodoni MT"/>
          <w:b/>
          <w:color w:val="8EAADB" w:themeColor="accent1" w:themeTint="99"/>
          <w:sz w:val="32"/>
        </w:rPr>
        <w:t>6.1</w:t>
      </w:r>
      <w:r w:rsidRPr="00BB491C">
        <w:rPr>
          <w:rFonts w:ascii="Bodoni MT" w:hAnsi="Bodoni MT"/>
          <w:b/>
          <w:color w:val="8EAADB" w:themeColor="accent1" w:themeTint="99"/>
          <w:sz w:val="32"/>
        </w:rPr>
        <w:t xml:space="preserve"> </w:t>
      </w:r>
      <w:r>
        <w:rPr>
          <w:rFonts w:ascii="Bodoni MT" w:hAnsi="Bodoni MT"/>
          <w:b/>
          <w:color w:val="8EAADB" w:themeColor="accent1" w:themeTint="99"/>
          <w:sz w:val="32"/>
        </w:rPr>
        <w:t xml:space="preserve">ANNEXE – ASSOCIATIONS </w:t>
      </w:r>
      <w:r w:rsidR="006E0B33">
        <w:rPr>
          <w:rFonts w:ascii="Bodoni MT" w:hAnsi="Bodoni MT"/>
          <w:b/>
          <w:color w:val="8EAADB" w:themeColor="accent1" w:themeTint="99"/>
          <w:sz w:val="32"/>
        </w:rPr>
        <w:t>SPORTIVES (</w:t>
      </w:r>
      <w:r>
        <w:rPr>
          <w:rFonts w:ascii="Bodoni MT" w:hAnsi="Bodoni MT"/>
          <w:b/>
          <w:color w:val="8EAADB" w:themeColor="accent1" w:themeTint="99"/>
          <w:sz w:val="32"/>
        </w:rPr>
        <w:t>suite)</w:t>
      </w:r>
    </w:p>
    <w:p w:rsidR="009C2FC2" w:rsidRPr="006B488C" w:rsidRDefault="009C2FC2" w:rsidP="009C2FC2">
      <w:pPr>
        <w:widowControl w:val="0"/>
        <w:suppressAutoHyphens/>
        <w:autoSpaceDE w:val="0"/>
        <w:spacing w:after="0" w:line="276" w:lineRule="auto"/>
        <w:rPr>
          <w:rFonts w:ascii="Bodoni MT" w:hAnsi="Bodoni MT"/>
          <w:b/>
          <w:color w:val="8EAADB" w:themeColor="accent1" w:themeTint="99"/>
          <w:sz w:val="32"/>
        </w:rPr>
      </w:pPr>
      <w:r w:rsidRPr="00381345">
        <w:rPr>
          <w:rFonts w:ascii="Arial" w:eastAsia="Arial" w:hAnsi="Arial" w:cs="Arial"/>
          <w:b/>
          <w:bCs/>
          <w:sz w:val="48"/>
          <w:szCs w:val="48"/>
        </w:rPr>
        <w:t xml:space="preserve">  </w:t>
      </w:r>
    </w:p>
    <w:p w:rsidR="009C2FC2" w:rsidRPr="008A4013" w:rsidRDefault="009C2FC2" w:rsidP="009C2FC2">
      <w:pPr>
        <w:autoSpaceDE w:val="0"/>
        <w:spacing w:after="0"/>
        <w:jc w:val="center"/>
        <w:rPr>
          <w:rFonts w:ascii="Bodoni MT" w:hAnsi="Bodoni MT"/>
          <w:b/>
          <w:color w:val="8EAADB" w:themeColor="accent1" w:themeTint="99"/>
          <w:sz w:val="44"/>
          <w:szCs w:val="44"/>
        </w:rPr>
      </w:pPr>
      <w:r w:rsidRPr="008A4013">
        <w:rPr>
          <w:rFonts w:ascii="Bodoni MT" w:hAnsi="Bodoni MT"/>
          <w:b/>
          <w:color w:val="8EAADB" w:themeColor="accent1" w:themeTint="99"/>
          <w:sz w:val="44"/>
          <w:szCs w:val="44"/>
        </w:rPr>
        <w:t>Partenaires Financiers</w:t>
      </w:r>
      <w:r w:rsidR="006011E4">
        <w:rPr>
          <w:rFonts w:ascii="Bodoni MT" w:hAnsi="Bodoni MT"/>
          <w:b/>
          <w:color w:val="8EAADB" w:themeColor="accent1" w:themeTint="99"/>
          <w:sz w:val="44"/>
          <w:szCs w:val="44"/>
        </w:rPr>
        <w:t xml:space="preserve"> </w:t>
      </w:r>
    </w:p>
    <w:tbl>
      <w:tblPr>
        <w:tblpPr w:leftFromText="141" w:rightFromText="141" w:vertAnchor="text" w:horzAnchor="margin" w:tblpX="-181" w:tblpY="1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2258"/>
        <w:gridCol w:w="2693"/>
        <w:gridCol w:w="2551"/>
      </w:tblGrid>
      <w:tr w:rsidR="00C003E7" w:rsidRPr="008A4013" w:rsidTr="00C003E7">
        <w:tc>
          <w:tcPr>
            <w:tcW w:w="2699" w:type="dxa"/>
            <w:shd w:val="clear" w:color="auto" w:fill="auto"/>
            <w:vAlign w:val="center"/>
          </w:tcPr>
          <w:p w:rsidR="00C003E7" w:rsidRPr="008A4013" w:rsidRDefault="00C003E7" w:rsidP="002953C9">
            <w:pPr>
              <w:ind w:left="-426"/>
              <w:jc w:val="center"/>
              <w:rPr>
                <w:rFonts w:ascii="Bodoni MT" w:eastAsia="Calibri" w:hAnsi="Bodoni MT"/>
                <w:sz w:val="28"/>
                <w:szCs w:val="28"/>
              </w:rPr>
            </w:pPr>
            <w:r w:rsidRPr="008A4013">
              <w:rPr>
                <w:rFonts w:ascii="Bodoni MT" w:eastAsia="Calibri" w:hAnsi="Bodoni MT"/>
                <w:sz w:val="28"/>
                <w:szCs w:val="28"/>
              </w:rPr>
              <w:t>Nom des entreprises</w:t>
            </w:r>
          </w:p>
        </w:tc>
        <w:tc>
          <w:tcPr>
            <w:tcW w:w="2258" w:type="dxa"/>
            <w:shd w:val="clear" w:color="auto" w:fill="auto"/>
            <w:vAlign w:val="center"/>
          </w:tcPr>
          <w:p w:rsidR="00C003E7" w:rsidRPr="008A4013" w:rsidRDefault="00C003E7" w:rsidP="002953C9">
            <w:pPr>
              <w:ind w:left="-233" w:hanging="193"/>
              <w:jc w:val="center"/>
              <w:rPr>
                <w:rFonts w:ascii="Bodoni MT" w:eastAsia="Calibri" w:hAnsi="Bodoni MT"/>
                <w:sz w:val="28"/>
                <w:szCs w:val="28"/>
              </w:rPr>
            </w:pPr>
            <w:r w:rsidRPr="008A4013">
              <w:rPr>
                <w:rFonts w:ascii="Bodoni MT" w:eastAsia="Calibri" w:hAnsi="Bodoni MT"/>
                <w:sz w:val="28"/>
                <w:szCs w:val="28"/>
              </w:rPr>
              <w:t>Ville de domiciliation</w:t>
            </w:r>
          </w:p>
        </w:tc>
        <w:tc>
          <w:tcPr>
            <w:tcW w:w="2693" w:type="dxa"/>
            <w:shd w:val="clear" w:color="auto" w:fill="auto"/>
            <w:vAlign w:val="center"/>
          </w:tcPr>
          <w:p w:rsidR="00C003E7" w:rsidRPr="008A4013" w:rsidRDefault="00C003E7" w:rsidP="002953C9">
            <w:pPr>
              <w:ind w:left="-230"/>
              <w:jc w:val="center"/>
              <w:rPr>
                <w:rFonts w:ascii="Bodoni MT" w:eastAsia="Calibri" w:hAnsi="Bodoni MT"/>
                <w:sz w:val="28"/>
                <w:szCs w:val="28"/>
              </w:rPr>
            </w:pPr>
            <w:r w:rsidRPr="008A4013">
              <w:rPr>
                <w:rFonts w:ascii="Bodoni MT" w:eastAsia="Calibri" w:hAnsi="Bodoni MT"/>
                <w:sz w:val="28"/>
                <w:szCs w:val="28"/>
              </w:rPr>
              <w:t xml:space="preserve">Montant de l’aide financière pour la saison </w:t>
            </w:r>
            <w:r>
              <w:rPr>
                <w:rFonts w:ascii="Bodoni MT" w:eastAsia="Calibri" w:hAnsi="Bodoni MT"/>
                <w:sz w:val="28"/>
                <w:szCs w:val="28"/>
              </w:rPr>
              <w:t>2022/2023</w:t>
            </w:r>
          </w:p>
        </w:tc>
        <w:tc>
          <w:tcPr>
            <w:tcW w:w="2551" w:type="dxa"/>
            <w:shd w:val="clear" w:color="auto" w:fill="auto"/>
            <w:vAlign w:val="center"/>
          </w:tcPr>
          <w:p w:rsidR="00C003E7" w:rsidRPr="008A4013" w:rsidRDefault="00C003E7" w:rsidP="002953C9">
            <w:pPr>
              <w:ind w:left="-426"/>
              <w:jc w:val="center"/>
              <w:rPr>
                <w:rFonts w:ascii="Bodoni MT" w:eastAsia="Calibri" w:hAnsi="Bodoni MT"/>
                <w:sz w:val="28"/>
                <w:szCs w:val="28"/>
              </w:rPr>
            </w:pPr>
            <w:r w:rsidRPr="008A4013">
              <w:rPr>
                <w:rFonts w:ascii="Bodoni MT" w:eastAsia="Calibri" w:hAnsi="Bodoni MT"/>
                <w:sz w:val="28"/>
                <w:szCs w:val="28"/>
              </w:rPr>
              <w:t>Observations</w:t>
            </w:r>
          </w:p>
        </w:tc>
      </w:tr>
      <w:tr w:rsidR="00C003E7" w:rsidRPr="008A4013" w:rsidTr="00C003E7">
        <w:trPr>
          <w:trHeight w:val="1021"/>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r w:rsidR="00C003E7" w:rsidRPr="008A4013" w:rsidTr="00C003E7">
        <w:trPr>
          <w:trHeight w:val="1121"/>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r w:rsidR="00C003E7" w:rsidRPr="008A4013" w:rsidTr="00C003E7">
        <w:trPr>
          <w:trHeight w:val="981"/>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r w:rsidR="00C003E7" w:rsidRPr="008A4013" w:rsidTr="00C003E7">
        <w:trPr>
          <w:trHeight w:val="838"/>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r w:rsidR="00C003E7" w:rsidRPr="008A4013" w:rsidTr="00C003E7">
        <w:trPr>
          <w:trHeight w:val="993"/>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r w:rsidR="00C003E7" w:rsidRPr="008A4013" w:rsidTr="00C003E7">
        <w:trPr>
          <w:trHeight w:val="979"/>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r w:rsidR="00C003E7" w:rsidRPr="008A4013" w:rsidTr="00C003E7">
        <w:trPr>
          <w:trHeight w:val="978"/>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r w:rsidR="00C003E7" w:rsidRPr="008A4013" w:rsidTr="00C003E7">
        <w:trPr>
          <w:trHeight w:val="978"/>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r w:rsidR="00C003E7" w:rsidRPr="008A4013" w:rsidTr="00C003E7">
        <w:trPr>
          <w:trHeight w:val="1135"/>
        </w:trPr>
        <w:tc>
          <w:tcPr>
            <w:tcW w:w="2699" w:type="dxa"/>
            <w:shd w:val="clear" w:color="auto" w:fill="auto"/>
          </w:tcPr>
          <w:p w:rsidR="00C003E7" w:rsidRPr="008A4013" w:rsidRDefault="00C003E7" w:rsidP="002953C9">
            <w:pPr>
              <w:ind w:left="-426"/>
              <w:rPr>
                <w:rFonts w:ascii="Bodoni MT" w:eastAsia="Calibri" w:hAnsi="Bodoni MT"/>
              </w:rPr>
            </w:pPr>
          </w:p>
        </w:tc>
        <w:tc>
          <w:tcPr>
            <w:tcW w:w="2258" w:type="dxa"/>
            <w:shd w:val="clear" w:color="auto" w:fill="auto"/>
          </w:tcPr>
          <w:p w:rsidR="00C003E7" w:rsidRPr="008A4013" w:rsidRDefault="00C003E7" w:rsidP="002953C9">
            <w:pPr>
              <w:ind w:left="-426"/>
              <w:rPr>
                <w:rFonts w:ascii="Bodoni MT" w:eastAsia="Calibri" w:hAnsi="Bodoni MT"/>
              </w:rPr>
            </w:pPr>
          </w:p>
        </w:tc>
        <w:tc>
          <w:tcPr>
            <w:tcW w:w="2693" w:type="dxa"/>
            <w:shd w:val="clear" w:color="auto" w:fill="auto"/>
          </w:tcPr>
          <w:p w:rsidR="00C003E7" w:rsidRPr="008A4013" w:rsidRDefault="00C003E7" w:rsidP="002953C9">
            <w:pPr>
              <w:ind w:left="-426"/>
              <w:rPr>
                <w:rFonts w:ascii="Bodoni MT" w:eastAsia="Calibri" w:hAnsi="Bodoni MT"/>
              </w:rPr>
            </w:pPr>
          </w:p>
        </w:tc>
        <w:tc>
          <w:tcPr>
            <w:tcW w:w="2551" w:type="dxa"/>
            <w:shd w:val="clear" w:color="auto" w:fill="auto"/>
          </w:tcPr>
          <w:p w:rsidR="00C003E7" w:rsidRPr="008A4013" w:rsidRDefault="00C003E7" w:rsidP="002953C9">
            <w:pPr>
              <w:ind w:left="-426"/>
              <w:rPr>
                <w:rFonts w:ascii="Bodoni MT" w:eastAsia="Calibri" w:hAnsi="Bodoni MT"/>
              </w:rPr>
            </w:pPr>
          </w:p>
        </w:tc>
      </w:tr>
    </w:tbl>
    <w:p w:rsidR="009C2FC2" w:rsidRPr="008A4013" w:rsidRDefault="009C2FC2" w:rsidP="009C2FC2">
      <w:pPr>
        <w:autoSpaceDE w:val="0"/>
        <w:rPr>
          <w:rFonts w:ascii="Bodoni MT" w:hAnsi="Bodoni MT"/>
          <w:b/>
          <w:sz w:val="44"/>
          <w:szCs w:val="44"/>
        </w:rPr>
      </w:pPr>
    </w:p>
    <w:p w:rsidR="009C2FC2" w:rsidRPr="008A4013" w:rsidRDefault="009C2FC2" w:rsidP="009C2FC2">
      <w:pPr>
        <w:autoSpaceDE w:val="0"/>
        <w:ind w:left="-426"/>
        <w:rPr>
          <w:rFonts w:ascii="Bodoni MT" w:hAnsi="Bodoni MT"/>
        </w:rPr>
      </w:pPr>
    </w:p>
    <w:p w:rsidR="009C2FC2" w:rsidRPr="008A4013" w:rsidRDefault="009C2FC2" w:rsidP="009C2FC2">
      <w:pPr>
        <w:autoSpaceDE w:val="0"/>
        <w:rPr>
          <w:rFonts w:ascii="Bodoni MT" w:hAnsi="Bodoni MT"/>
        </w:rPr>
      </w:pPr>
    </w:p>
    <w:p w:rsidR="009C2FC2" w:rsidRPr="008A4013" w:rsidRDefault="009C2FC2" w:rsidP="009C2FC2">
      <w:pPr>
        <w:autoSpaceDE w:val="0"/>
        <w:ind w:left="-426"/>
        <w:rPr>
          <w:rFonts w:ascii="Bodoni MT" w:hAnsi="Bodoni MT"/>
        </w:rPr>
      </w:pPr>
    </w:p>
    <w:p w:rsidR="009C2FC2" w:rsidRPr="008A4013" w:rsidRDefault="009C2FC2" w:rsidP="009C2FC2">
      <w:pPr>
        <w:autoSpaceDE w:val="0"/>
        <w:ind w:left="-426"/>
        <w:rPr>
          <w:rFonts w:ascii="Bodoni MT" w:hAnsi="Bodoni MT"/>
        </w:rPr>
      </w:pPr>
    </w:p>
    <w:p w:rsidR="009C2FC2" w:rsidRPr="008A4013" w:rsidRDefault="009C2FC2" w:rsidP="009C2FC2">
      <w:pPr>
        <w:autoSpaceDE w:val="0"/>
        <w:ind w:left="-426"/>
        <w:rPr>
          <w:rFonts w:ascii="Bodoni MT" w:hAnsi="Bodoni MT"/>
        </w:rPr>
      </w:pPr>
    </w:p>
    <w:p w:rsidR="009C2FC2" w:rsidRDefault="009C2FC2" w:rsidP="009C2FC2">
      <w:pPr>
        <w:rPr>
          <w:rFonts w:ascii="Bodoni MT" w:hAnsi="Bodoni MT"/>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C003E7" w:rsidRDefault="00C003E7" w:rsidP="009C2FC2">
      <w:pPr>
        <w:widowControl w:val="0"/>
        <w:suppressAutoHyphens/>
        <w:autoSpaceDE w:val="0"/>
        <w:spacing w:after="0" w:line="276" w:lineRule="auto"/>
        <w:rPr>
          <w:rFonts w:ascii="Bodoni MT" w:hAnsi="Bodoni MT"/>
          <w:b/>
          <w:color w:val="8EAADB" w:themeColor="accent1" w:themeTint="99"/>
          <w:sz w:val="32"/>
        </w:rPr>
      </w:pPr>
    </w:p>
    <w:p w:rsidR="009C2FC2" w:rsidRDefault="009C2FC2" w:rsidP="009C2FC2">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707392" behindDoc="0" locked="0" layoutInCell="1" allowOverlap="1" wp14:anchorId="306D4F6B" wp14:editId="6C8C8F6A">
                <wp:simplePos x="0" y="0"/>
                <wp:positionH relativeFrom="margin">
                  <wp:posOffset>212651</wp:posOffset>
                </wp:positionH>
                <wp:positionV relativeFrom="paragraph">
                  <wp:posOffset>276447</wp:posOffset>
                </wp:positionV>
                <wp:extent cx="6538256" cy="0"/>
                <wp:effectExtent l="0" t="0" r="0" b="0"/>
                <wp:wrapNone/>
                <wp:docPr id="48" name="Connecteur droit 48"/>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28C1E6" id="Connecteur droit 48"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&#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cvSnV+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D63108">
        <w:rPr>
          <w:rFonts w:ascii="Bodoni MT" w:hAnsi="Bodoni MT"/>
          <w:b/>
          <w:color w:val="8EAADB" w:themeColor="accent1" w:themeTint="99"/>
          <w:sz w:val="32"/>
        </w:rPr>
        <w:t>6</w:t>
      </w:r>
      <w:r w:rsidRPr="00BB491C">
        <w:rPr>
          <w:rFonts w:ascii="Bodoni MT" w:hAnsi="Bodoni MT"/>
          <w:b/>
          <w:color w:val="8EAADB" w:themeColor="accent1" w:themeTint="99"/>
          <w:sz w:val="32"/>
        </w:rPr>
        <w:t>.</w:t>
      </w:r>
      <w:r>
        <w:rPr>
          <w:rFonts w:ascii="Bodoni MT" w:hAnsi="Bodoni MT"/>
          <w:b/>
          <w:color w:val="8EAADB" w:themeColor="accent1" w:themeTint="99"/>
          <w:sz w:val="32"/>
        </w:rPr>
        <w:t>2</w:t>
      </w:r>
      <w:r w:rsidRPr="00BB491C">
        <w:rPr>
          <w:rFonts w:ascii="Bodoni MT" w:hAnsi="Bodoni MT"/>
          <w:b/>
          <w:color w:val="8EAADB" w:themeColor="accent1" w:themeTint="99"/>
          <w:sz w:val="32"/>
        </w:rPr>
        <w:t xml:space="preserve"> </w:t>
      </w:r>
      <w:r>
        <w:rPr>
          <w:rFonts w:ascii="Bodoni MT" w:hAnsi="Bodoni MT"/>
          <w:b/>
          <w:color w:val="8EAADB" w:themeColor="accent1" w:themeTint="99"/>
          <w:sz w:val="32"/>
        </w:rPr>
        <w:t xml:space="preserve">ANNEXE – ASSOCIATIONS CULTURELLES </w:t>
      </w:r>
      <w:r w:rsidR="006E0B33">
        <w:rPr>
          <w:rFonts w:ascii="Bodoni MT" w:hAnsi="Bodoni MT"/>
          <w:b/>
          <w:color w:val="8EAADB" w:themeColor="accent1" w:themeTint="99"/>
          <w:sz w:val="32"/>
        </w:rPr>
        <w:t>AU 31.12.202</w:t>
      </w:r>
      <w:r w:rsidR="00D3092B">
        <w:rPr>
          <w:rFonts w:ascii="Bodoni MT" w:hAnsi="Bodoni MT"/>
          <w:b/>
          <w:color w:val="8EAADB" w:themeColor="accent1" w:themeTint="99"/>
          <w:sz w:val="32"/>
        </w:rPr>
        <w:t>2</w:t>
      </w:r>
    </w:p>
    <w:p w:rsidR="009C2FC2" w:rsidRPr="008A4013" w:rsidRDefault="009C2FC2" w:rsidP="009C2FC2">
      <w:pPr>
        <w:widowControl w:val="0"/>
        <w:suppressAutoHyphens/>
        <w:autoSpaceDE w:val="0"/>
        <w:spacing w:after="0" w:line="276" w:lineRule="auto"/>
        <w:rPr>
          <w:rFonts w:ascii="Bodoni MT" w:hAnsi="Bodoni MT"/>
          <w:b/>
          <w:color w:val="8EAADB" w:themeColor="accent1" w:themeTint="99"/>
          <w:sz w:val="32"/>
        </w:rPr>
      </w:pPr>
      <w:r w:rsidRPr="00381345">
        <w:rPr>
          <w:rFonts w:ascii="Arial" w:eastAsia="Arial" w:hAnsi="Arial" w:cs="Arial"/>
          <w:b/>
          <w:bCs/>
          <w:sz w:val="48"/>
          <w:szCs w:val="48"/>
        </w:rPr>
        <w:t xml:space="preserve"> </w:t>
      </w:r>
    </w:p>
    <w:tbl>
      <w:tblPr>
        <w:tblW w:w="11336" w:type="dxa"/>
        <w:tblInd w:w="-426" w:type="dxa"/>
        <w:tblCellMar>
          <w:left w:w="70" w:type="dxa"/>
          <w:right w:w="70" w:type="dxa"/>
        </w:tblCellMar>
        <w:tblLook w:val="04A0" w:firstRow="1" w:lastRow="0" w:firstColumn="1" w:lastColumn="0" w:noHBand="0" w:noVBand="1"/>
      </w:tblPr>
      <w:tblGrid>
        <w:gridCol w:w="431"/>
        <w:gridCol w:w="3616"/>
        <w:gridCol w:w="1809"/>
        <w:gridCol w:w="1843"/>
        <w:gridCol w:w="1593"/>
        <w:gridCol w:w="1809"/>
        <w:gridCol w:w="235"/>
      </w:tblGrid>
      <w:tr w:rsidR="009C2FC2" w:rsidRPr="00D27F97" w:rsidTr="00C003E7">
        <w:trPr>
          <w:trHeight w:val="703"/>
        </w:trPr>
        <w:tc>
          <w:tcPr>
            <w:tcW w:w="11336" w:type="dxa"/>
            <w:gridSpan w:val="7"/>
            <w:shd w:val="clear" w:color="auto" w:fill="auto"/>
            <w:noWrap/>
            <w:vAlign w:val="center"/>
          </w:tcPr>
          <w:p w:rsidR="009C2FC2" w:rsidRPr="00F602E0" w:rsidRDefault="009C2FC2" w:rsidP="00AF36DA">
            <w:pPr>
              <w:rPr>
                <w:rFonts w:ascii="Calibri" w:eastAsia="Times New Roman" w:hAnsi="Calibri"/>
                <w:b/>
                <w:bCs/>
                <w:i/>
                <w:color w:val="000000"/>
                <w:sz w:val="36"/>
                <w:szCs w:val="36"/>
                <w:lang w:eastAsia="fr-FR"/>
              </w:rPr>
            </w:pPr>
          </w:p>
        </w:tc>
      </w:tr>
      <w:tr w:rsidR="00C003E7" w:rsidRPr="00C003E7" w:rsidTr="00C003E7">
        <w:trPr>
          <w:gridBefore w:val="1"/>
          <w:gridAfter w:val="1"/>
          <w:wBefore w:w="431" w:type="dxa"/>
          <w:wAfter w:w="235" w:type="dxa"/>
          <w:trHeight w:val="1077"/>
        </w:trPr>
        <w:tc>
          <w:tcPr>
            <w:tcW w:w="3616"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C003E7" w:rsidRPr="00C003E7" w:rsidRDefault="00C003E7" w:rsidP="00C003E7">
            <w:pPr>
              <w:spacing w:after="0" w:line="240" w:lineRule="auto"/>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 xml:space="preserve">    Typologie des</w:t>
            </w:r>
          </w:p>
          <w:p w:rsidR="00C003E7" w:rsidRPr="00C003E7" w:rsidRDefault="00C003E7" w:rsidP="00C003E7">
            <w:pPr>
              <w:spacing w:after="0" w:line="240" w:lineRule="auto"/>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 xml:space="preserve">       </w:t>
            </w:r>
            <w:proofErr w:type="gramStart"/>
            <w:r w:rsidRPr="00C003E7">
              <w:rPr>
                <w:rFonts w:ascii="Calibri" w:eastAsia="Times New Roman" w:hAnsi="Calibri" w:cs="Calibri"/>
                <w:b/>
                <w:bCs/>
                <w:color w:val="000000"/>
                <w:sz w:val="28"/>
                <w:szCs w:val="28"/>
                <w:lang w:eastAsia="fr-FR"/>
              </w:rPr>
              <w:t>adhérents</w:t>
            </w:r>
            <w:proofErr w:type="gramEnd"/>
          </w:p>
        </w:tc>
        <w:tc>
          <w:tcPr>
            <w:tcW w:w="7054" w:type="dxa"/>
            <w:gridSpan w:val="4"/>
            <w:tcBorders>
              <w:top w:val="single" w:sz="4" w:space="0" w:color="auto"/>
              <w:left w:val="nil"/>
              <w:bottom w:val="single" w:sz="4" w:space="0" w:color="auto"/>
              <w:right w:val="single" w:sz="4" w:space="0" w:color="auto"/>
            </w:tcBorders>
            <w:shd w:val="clear" w:color="000000" w:fill="BDD7EE"/>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Nbre d'adhérents</w:t>
            </w:r>
          </w:p>
        </w:tc>
      </w:tr>
      <w:tr w:rsidR="00C003E7" w:rsidRPr="00C003E7" w:rsidTr="00C003E7">
        <w:trPr>
          <w:gridBefore w:val="1"/>
          <w:gridAfter w:val="1"/>
          <w:wBefore w:w="431" w:type="dxa"/>
          <w:wAfter w:w="235" w:type="dxa"/>
          <w:trHeight w:val="540"/>
        </w:trPr>
        <w:tc>
          <w:tcPr>
            <w:tcW w:w="3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365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 xml:space="preserve">Femmes </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8"/>
                <w:szCs w:val="28"/>
                <w:lang w:eastAsia="fr-FR"/>
              </w:rPr>
            </w:pPr>
            <w:r w:rsidRPr="00C003E7">
              <w:rPr>
                <w:rFonts w:ascii="Calibri" w:eastAsia="Times New Roman" w:hAnsi="Calibri" w:cs="Calibri"/>
                <w:b/>
                <w:bCs/>
                <w:color w:val="000000"/>
                <w:sz w:val="28"/>
                <w:szCs w:val="28"/>
                <w:lang w:eastAsia="fr-FR"/>
              </w:rPr>
              <w:t>Hommes</w:t>
            </w:r>
          </w:p>
        </w:tc>
      </w:tr>
      <w:tr w:rsidR="00C003E7" w:rsidRPr="00C003E7" w:rsidTr="00C003E7">
        <w:trPr>
          <w:gridBefore w:val="1"/>
          <w:gridAfter w:val="1"/>
          <w:wBefore w:w="431" w:type="dxa"/>
          <w:wAfter w:w="235" w:type="dxa"/>
          <w:trHeight w:val="1001"/>
        </w:trPr>
        <w:tc>
          <w:tcPr>
            <w:tcW w:w="3616" w:type="dxa"/>
            <w:vMerge/>
            <w:tcBorders>
              <w:top w:val="nil"/>
              <w:left w:val="single" w:sz="4" w:space="0" w:color="auto"/>
              <w:bottom w:val="single" w:sz="4" w:space="0" w:color="000000"/>
              <w:right w:val="single" w:sz="4" w:space="0" w:color="auto"/>
            </w:tcBorders>
            <w:vAlign w:val="center"/>
            <w:hideMark/>
          </w:tcPr>
          <w:p w:rsidR="00C003E7" w:rsidRPr="00C003E7" w:rsidRDefault="00C003E7"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Charentonnaises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Non</w:t>
            </w:r>
            <w:r w:rsidRPr="00C003E7">
              <w:rPr>
                <w:rFonts w:ascii="Calibri" w:eastAsia="Times New Roman" w:hAnsi="Calibri" w:cs="Calibri"/>
                <w:b/>
                <w:bCs/>
                <w:color w:val="000000"/>
                <w:sz w:val="24"/>
                <w:szCs w:val="24"/>
                <w:lang w:eastAsia="fr-FR"/>
              </w:rPr>
              <w:br/>
              <w:t>Charentonnaises</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C003E7" w:rsidRPr="00C003E7" w:rsidRDefault="00C003E7" w:rsidP="00C003E7">
            <w:pPr>
              <w:spacing w:after="0" w:line="240" w:lineRule="auto"/>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Charentonnais</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C003E7" w:rsidRPr="00C003E7" w:rsidRDefault="00C003E7" w:rsidP="00C003E7">
            <w:pPr>
              <w:spacing w:after="0" w:line="240" w:lineRule="auto"/>
              <w:jc w:val="center"/>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Non</w:t>
            </w:r>
            <w:r w:rsidRPr="00C003E7">
              <w:rPr>
                <w:rFonts w:ascii="Calibri" w:eastAsia="Times New Roman" w:hAnsi="Calibri" w:cs="Calibri"/>
                <w:b/>
                <w:bCs/>
                <w:color w:val="000000"/>
                <w:sz w:val="24"/>
                <w:szCs w:val="24"/>
                <w:lang w:eastAsia="fr-FR"/>
              </w:rPr>
              <w:br/>
              <w:t>Charentonnais</w:t>
            </w:r>
          </w:p>
        </w:tc>
      </w:tr>
      <w:tr w:rsidR="00C003E7" w:rsidRPr="00C003E7" w:rsidTr="00C003E7">
        <w:trPr>
          <w:gridBefore w:val="1"/>
          <w:gridAfter w:val="1"/>
          <w:wBefore w:w="431" w:type="dxa"/>
          <w:wAfter w:w="235" w:type="dxa"/>
          <w:trHeight w:val="635"/>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0 à 5 ans</w:t>
            </w:r>
          </w:p>
          <w:p w:rsidR="00C003E7" w:rsidRPr="00C003E7" w:rsidRDefault="00C003E7" w:rsidP="00C003E7">
            <w:pPr>
              <w:spacing w:after="0" w:line="240" w:lineRule="auto"/>
              <w:rPr>
                <w:rFonts w:ascii="Calibri" w:eastAsia="Times New Roman" w:hAnsi="Calibri" w:cs="Calibri"/>
                <w:b/>
                <w:bCs/>
                <w:color w:val="000000"/>
                <w:lang w:eastAsia="fr-FR"/>
              </w:rPr>
            </w:pPr>
          </w:p>
          <w:p w:rsidR="00C003E7" w:rsidRPr="00C003E7" w:rsidRDefault="00C003E7"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C003E7">
        <w:trPr>
          <w:gridBefore w:val="1"/>
          <w:gridAfter w:val="1"/>
          <w:wBefore w:w="431" w:type="dxa"/>
          <w:wAfter w:w="235" w:type="dxa"/>
          <w:trHeight w:val="701"/>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6 à 10 ans</w:t>
            </w:r>
          </w:p>
          <w:p w:rsidR="00C003E7" w:rsidRPr="00C003E7" w:rsidRDefault="00C003E7" w:rsidP="00C003E7">
            <w:pPr>
              <w:spacing w:after="0" w:line="240" w:lineRule="auto"/>
              <w:rPr>
                <w:rFonts w:ascii="Calibri" w:eastAsia="Times New Roman" w:hAnsi="Calibri" w:cs="Calibri"/>
                <w:b/>
                <w:bCs/>
                <w:color w:val="000000"/>
                <w:lang w:eastAsia="fr-FR"/>
              </w:rPr>
            </w:pPr>
          </w:p>
          <w:p w:rsidR="00C003E7" w:rsidRPr="00C003E7" w:rsidRDefault="00C003E7"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C003E7">
        <w:trPr>
          <w:gridBefore w:val="1"/>
          <w:gridAfter w:val="1"/>
          <w:wBefore w:w="431" w:type="dxa"/>
          <w:wAfter w:w="235" w:type="dxa"/>
          <w:trHeight w:val="698"/>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11 à 1</w:t>
            </w:r>
            <w:r w:rsidR="00211F8E">
              <w:rPr>
                <w:rFonts w:ascii="Calibri" w:eastAsia="Times New Roman" w:hAnsi="Calibri" w:cs="Calibri"/>
                <w:b/>
                <w:bCs/>
                <w:color w:val="000000"/>
                <w:lang w:eastAsia="fr-FR"/>
              </w:rPr>
              <w:t>4</w:t>
            </w:r>
            <w:r w:rsidRPr="00C003E7">
              <w:rPr>
                <w:rFonts w:ascii="Calibri" w:eastAsia="Times New Roman" w:hAnsi="Calibri" w:cs="Calibri"/>
                <w:b/>
                <w:bCs/>
                <w:color w:val="000000"/>
                <w:lang w:eastAsia="fr-FR"/>
              </w:rPr>
              <w:t xml:space="preserve"> ans</w:t>
            </w:r>
          </w:p>
          <w:p w:rsidR="00C003E7" w:rsidRPr="00C003E7" w:rsidRDefault="00C003E7" w:rsidP="00C003E7">
            <w:pPr>
              <w:spacing w:after="0" w:line="240" w:lineRule="auto"/>
              <w:rPr>
                <w:rFonts w:ascii="Calibri" w:eastAsia="Times New Roman" w:hAnsi="Calibri" w:cs="Calibri"/>
                <w:b/>
                <w:bCs/>
                <w:color w:val="000000"/>
                <w:lang w:eastAsia="fr-FR"/>
              </w:rPr>
            </w:pPr>
          </w:p>
          <w:p w:rsidR="00C003E7" w:rsidRPr="00C003E7" w:rsidRDefault="00C003E7"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211F8E" w:rsidRPr="00C003E7" w:rsidTr="00C003E7">
        <w:trPr>
          <w:gridBefore w:val="1"/>
          <w:gridAfter w:val="1"/>
          <w:wBefore w:w="431" w:type="dxa"/>
          <w:wAfter w:w="235" w:type="dxa"/>
          <w:trHeight w:val="835"/>
        </w:trPr>
        <w:tc>
          <w:tcPr>
            <w:tcW w:w="3616" w:type="dxa"/>
            <w:tcBorders>
              <w:top w:val="nil"/>
              <w:left w:val="single" w:sz="4" w:space="0" w:color="auto"/>
              <w:bottom w:val="single" w:sz="4" w:space="0" w:color="auto"/>
              <w:right w:val="single" w:sz="4" w:space="0" w:color="auto"/>
            </w:tcBorders>
            <w:shd w:val="clear" w:color="auto" w:fill="auto"/>
            <w:noWrap/>
            <w:vAlign w:val="bottom"/>
          </w:tcPr>
          <w:p w:rsidR="00211F8E" w:rsidRDefault="00211F8E" w:rsidP="00C003E7">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15 à 18 ans</w:t>
            </w:r>
          </w:p>
          <w:p w:rsidR="00211F8E" w:rsidRPr="00C003E7" w:rsidRDefault="00211F8E"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p>
        </w:tc>
        <w:tc>
          <w:tcPr>
            <w:tcW w:w="1593" w:type="dxa"/>
            <w:tcBorders>
              <w:top w:val="single" w:sz="4" w:space="0" w:color="auto"/>
              <w:left w:val="nil"/>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211F8E" w:rsidRPr="00C003E7" w:rsidRDefault="00211F8E" w:rsidP="00C003E7">
            <w:pPr>
              <w:spacing w:after="0" w:line="240" w:lineRule="auto"/>
              <w:rPr>
                <w:rFonts w:ascii="Calibri" w:eastAsia="Times New Roman" w:hAnsi="Calibri" w:cs="Calibri"/>
                <w:b/>
                <w:bCs/>
                <w:color w:val="000000"/>
                <w:lang w:eastAsia="fr-FR"/>
              </w:rPr>
            </w:pPr>
          </w:p>
        </w:tc>
      </w:tr>
      <w:tr w:rsidR="00C003E7" w:rsidRPr="00C003E7" w:rsidTr="00C003E7">
        <w:trPr>
          <w:gridBefore w:val="1"/>
          <w:gridAfter w:val="1"/>
          <w:wBefore w:w="431" w:type="dxa"/>
          <w:wAfter w:w="235" w:type="dxa"/>
          <w:trHeight w:val="835"/>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19 à 25 ans</w:t>
            </w:r>
          </w:p>
          <w:p w:rsidR="00C003E7" w:rsidRPr="00C003E7" w:rsidRDefault="00C003E7" w:rsidP="00C003E7">
            <w:pPr>
              <w:spacing w:after="0" w:line="240" w:lineRule="auto"/>
              <w:rPr>
                <w:rFonts w:ascii="Calibri" w:eastAsia="Times New Roman" w:hAnsi="Calibri" w:cs="Calibri"/>
                <w:b/>
                <w:bCs/>
                <w:color w:val="000000"/>
                <w:lang w:eastAsia="fr-FR"/>
              </w:rPr>
            </w:pPr>
          </w:p>
          <w:p w:rsidR="00C003E7" w:rsidRPr="00C003E7" w:rsidRDefault="00C003E7"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C003E7">
        <w:trPr>
          <w:gridBefore w:val="1"/>
          <w:gridAfter w:val="1"/>
          <w:wBefore w:w="431" w:type="dxa"/>
          <w:wAfter w:w="235" w:type="dxa"/>
          <w:trHeight w:val="705"/>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26 à 60 ans</w:t>
            </w:r>
          </w:p>
          <w:p w:rsidR="00C003E7" w:rsidRPr="00C003E7" w:rsidRDefault="00C003E7" w:rsidP="00C003E7">
            <w:pPr>
              <w:spacing w:after="0" w:line="240" w:lineRule="auto"/>
              <w:rPr>
                <w:rFonts w:ascii="Calibri" w:eastAsia="Times New Roman" w:hAnsi="Calibri" w:cs="Calibri"/>
                <w:b/>
                <w:bCs/>
                <w:color w:val="000000"/>
                <w:lang w:eastAsia="fr-FR"/>
              </w:rPr>
            </w:pPr>
          </w:p>
          <w:p w:rsidR="00C003E7" w:rsidRPr="00C003E7" w:rsidRDefault="00C003E7"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C003E7">
        <w:trPr>
          <w:gridBefore w:val="1"/>
          <w:gridAfter w:val="1"/>
          <w:wBefore w:w="431" w:type="dxa"/>
          <w:wAfter w:w="235" w:type="dxa"/>
          <w:trHeight w:val="688"/>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proofErr w:type="gramStart"/>
            <w:r w:rsidRPr="00C003E7">
              <w:rPr>
                <w:rFonts w:ascii="Calibri" w:eastAsia="Times New Roman" w:hAnsi="Calibri" w:cs="Calibri"/>
                <w:b/>
                <w:bCs/>
                <w:color w:val="000000"/>
                <w:lang w:eastAsia="fr-FR"/>
              </w:rPr>
              <w:t>plus</w:t>
            </w:r>
            <w:proofErr w:type="gramEnd"/>
            <w:r w:rsidRPr="00C003E7">
              <w:rPr>
                <w:rFonts w:ascii="Calibri" w:eastAsia="Times New Roman" w:hAnsi="Calibri" w:cs="Calibri"/>
                <w:b/>
                <w:bCs/>
                <w:color w:val="000000"/>
                <w:lang w:eastAsia="fr-FR"/>
              </w:rPr>
              <w:t xml:space="preserve"> de 60 ans</w:t>
            </w:r>
          </w:p>
          <w:p w:rsidR="00C003E7" w:rsidRPr="00C003E7" w:rsidRDefault="00C003E7" w:rsidP="00C003E7">
            <w:pPr>
              <w:spacing w:after="0" w:line="240" w:lineRule="auto"/>
              <w:rPr>
                <w:rFonts w:ascii="Calibri" w:eastAsia="Times New Roman" w:hAnsi="Calibri" w:cs="Calibri"/>
                <w:b/>
                <w:bCs/>
                <w:color w:val="000000"/>
                <w:lang w:eastAsia="fr-FR"/>
              </w:rPr>
            </w:pPr>
          </w:p>
          <w:p w:rsidR="00C003E7" w:rsidRPr="00C003E7" w:rsidRDefault="00C003E7" w:rsidP="00C003E7">
            <w:pPr>
              <w:spacing w:after="0" w:line="240" w:lineRule="auto"/>
              <w:rPr>
                <w:rFonts w:ascii="Calibri" w:eastAsia="Times New Roman" w:hAnsi="Calibri" w:cs="Calibri"/>
                <w:b/>
                <w:bCs/>
                <w:color w:val="000000"/>
                <w:lang w:eastAsia="fr-FR"/>
              </w:rPr>
            </w:pP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C003E7">
        <w:trPr>
          <w:gridBefore w:val="1"/>
          <w:gridAfter w:val="1"/>
          <w:wBefore w:w="431" w:type="dxa"/>
          <w:wAfter w:w="235" w:type="dxa"/>
          <w:trHeight w:val="711"/>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jc w:val="right"/>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TOTAL</w:t>
            </w:r>
          </w:p>
          <w:p w:rsidR="00C003E7" w:rsidRPr="00C003E7" w:rsidRDefault="00C003E7" w:rsidP="00C003E7">
            <w:pPr>
              <w:spacing w:after="0" w:line="240" w:lineRule="auto"/>
              <w:jc w:val="right"/>
              <w:rPr>
                <w:rFonts w:ascii="Calibri" w:eastAsia="Times New Roman" w:hAnsi="Calibri" w:cs="Calibri"/>
                <w:b/>
                <w:bCs/>
                <w:color w:val="000000"/>
                <w:sz w:val="24"/>
                <w:szCs w:val="24"/>
                <w:lang w:eastAsia="fr-FR"/>
              </w:rPr>
            </w:pPr>
            <w:r w:rsidRPr="00C003E7">
              <w:rPr>
                <w:rFonts w:ascii="Calibri" w:eastAsia="Times New Roman" w:hAnsi="Calibri" w:cs="Calibri"/>
                <w:b/>
                <w:bCs/>
                <w:color w:val="000000"/>
                <w:sz w:val="24"/>
                <w:szCs w:val="24"/>
                <w:lang w:eastAsia="fr-FR"/>
              </w:rPr>
              <w:t xml:space="preserve">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003E7" w:rsidRPr="00C003E7" w:rsidRDefault="00C003E7" w:rsidP="00C003E7">
            <w:pPr>
              <w:spacing w:after="0" w:line="240" w:lineRule="auto"/>
              <w:rPr>
                <w:rFonts w:ascii="Calibri" w:eastAsia="Times New Roman" w:hAnsi="Calibri" w:cs="Calibri"/>
                <w:b/>
                <w:bCs/>
                <w:color w:val="000000"/>
                <w:lang w:eastAsia="fr-FR"/>
              </w:rPr>
            </w:pPr>
            <w:r w:rsidRPr="00C003E7">
              <w:rPr>
                <w:rFonts w:ascii="Calibri" w:eastAsia="Times New Roman" w:hAnsi="Calibri" w:cs="Calibri"/>
                <w:b/>
                <w:bCs/>
                <w:color w:val="000000"/>
                <w:lang w:eastAsia="fr-FR"/>
              </w:rPr>
              <w:t> </w:t>
            </w:r>
          </w:p>
        </w:tc>
      </w:tr>
      <w:tr w:rsidR="00C003E7" w:rsidRPr="00C003E7" w:rsidTr="00C003E7">
        <w:trPr>
          <w:gridBefore w:val="1"/>
          <w:gridAfter w:val="1"/>
          <w:wBefore w:w="431" w:type="dxa"/>
          <w:wAfter w:w="235" w:type="dxa"/>
          <w:trHeight w:val="835"/>
        </w:trPr>
        <w:tc>
          <w:tcPr>
            <w:tcW w:w="361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rsidR="00C003E7" w:rsidRPr="00C003E7" w:rsidRDefault="00C003E7" w:rsidP="00C003E7">
            <w:pPr>
              <w:spacing w:after="0" w:line="240" w:lineRule="auto"/>
              <w:rPr>
                <w:rFonts w:ascii="Calibri" w:eastAsia="Times New Roman" w:hAnsi="Calibri" w:cs="Calibri"/>
                <w:b/>
                <w:bCs/>
                <w:sz w:val="24"/>
                <w:szCs w:val="24"/>
                <w:lang w:eastAsia="fr-FR"/>
              </w:rPr>
            </w:pPr>
            <w:r w:rsidRPr="00C003E7">
              <w:rPr>
                <w:rFonts w:ascii="Calibri" w:eastAsia="Times New Roman" w:hAnsi="Calibri" w:cs="Calibri"/>
                <w:b/>
                <w:bCs/>
                <w:sz w:val="24"/>
                <w:szCs w:val="24"/>
                <w:lang w:eastAsia="fr-FR"/>
              </w:rPr>
              <w:t xml:space="preserve">TOTAL GENERAL : </w:t>
            </w:r>
          </w:p>
          <w:p w:rsidR="00C003E7" w:rsidRPr="00C003E7" w:rsidRDefault="00C003E7" w:rsidP="00C003E7">
            <w:pPr>
              <w:spacing w:after="0" w:line="240" w:lineRule="auto"/>
              <w:jc w:val="right"/>
              <w:rPr>
                <w:rFonts w:ascii="Calibri" w:eastAsia="Times New Roman" w:hAnsi="Calibri" w:cs="Calibri"/>
                <w:b/>
                <w:bCs/>
                <w:color w:val="FF0000"/>
                <w:sz w:val="28"/>
                <w:szCs w:val="28"/>
                <w:lang w:eastAsia="fr-FR"/>
              </w:rPr>
            </w:pPr>
          </w:p>
        </w:tc>
        <w:tc>
          <w:tcPr>
            <w:tcW w:w="1809" w:type="dxa"/>
            <w:tcBorders>
              <w:top w:val="single" w:sz="4" w:space="0" w:color="auto"/>
              <w:left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b/>
                <w:bCs/>
                <w:color w:val="FF0000"/>
                <w:lang w:eastAsia="fr-FR"/>
              </w:rPr>
            </w:pPr>
          </w:p>
        </w:tc>
        <w:tc>
          <w:tcPr>
            <w:tcW w:w="1843" w:type="dxa"/>
            <w:tcBorders>
              <w:top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b/>
                <w:bCs/>
                <w:color w:val="000000"/>
                <w:lang w:eastAsia="fr-FR"/>
              </w:rPr>
            </w:pPr>
          </w:p>
        </w:tc>
        <w:tc>
          <w:tcPr>
            <w:tcW w:w="1593" w:type="dxa"/>
            <w:tcBorders>
              <w:top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b/>
                <w:bCs/>
                <w:color w:val="000000"/>
                <w:sz w:val="24"/>
                <w:szCs w:val="24"/>
                <w:lang w:eastAsia="fr-FR"/>
              </w:rPr>
            </w:pPr>
          </w:p>
        </w:tc>
        <w:tc>
          <w:tcPr>
            <w:tcW w:w="1809" w:type="dxa"/>
            <w:tcBorders>
              <w:top w:val="single" w:sz="4" w:space="0" w:color="auto"/>
            </w:tcBorders>
            <w:shd w:val="clear" w:color="auto" w:fill="auto"/>
            <w:noWrap/>
            <w:vAlign w:val="bottom"/>
          </w:tcPr>
          <w:p w:rsidR="00C003E7" w:rsidRPr="00C003E7" w:rsidRDefault="00C003E7" w:rsidP="00C003E7">
            <w:pPr>
              <w:spacing w:after="0" w:line="240" w:lineRule="auto"/>
              <w:rPr>
                <w:rFonts w:ascii="Calibri" w:eastAsia="Times New Roman" w:hAnsi="Calibri" w:cs="Calibri"/>
                <w:b/>
                <w:bCs/>
                <w:color w:val="000000"/>
                <w:lang w:eastAsia="fr-FR"/>
              </w:rPr>
            </w:pPr>
          </w:p>
        </w:tc>
      </w:tr>
    </w:tbl>
    <w:p w:rsidR="009C2FC2" w:rsidRDefault="009C2FC2" w:rsidP="009C2FC2">
      <w:pPr>
        <w:autoSpaceDE w:val="0"/>
      </w:pPr>
    </w:p>
    <w:p w:rsidR="009C2FC2" w:rsidRDefault="009C2FC2" w:rsidP="009C2FC2">
      <w:pPr>
        <w:autoSpaceDE w:val="0"/>
      </w:pPr>
    </w:p>
    <w:p w:rsidR="009C2FC2" w:rsidRPr="008A4013" w:rsidRDefault="009C2FC2" w:rsidP="009C2FC2">
      <w:pPr>
        <w:tabs>
          <w:tab w:val="left" w:pos="1427"/>
        </w:tabs>
        <w:rPr>
          <w:rFonts w:ascii="Bodoni MT" w:hAnsi="Bodoni MT"/>
        </w:rPr>
      </w:pPr>
    </w:p>
    <w:p w:rsidR="009C2FC2" w:rsidRDefault="009C2FC2" w:rsidP="009C2FC2">
      <w:pPr>
        <w:rPr>
          <w:rFonts w:ascii="Bodoni MT" w:hAnsi="Bodoni MT"/>
        </w:rPr>
      </w:pPr>
      <w:r w:rsidRPr="00601CDF">
        <w:rPr>
          <w:rFonts w:ascii="Bodoni MT" w:hAnsi="Bodoni MT"/>
          <w:noProof/>
          <w:lang w:eastAsia="fr-FR"/>
        </w:rPr>
        <w:lastRenderedPageBreak/>
        <mc:AlternateContent>
          <mc:Choice Requires="wps">
            <w:drawing>
              <wp:anchor distT="0" distB="0" distL="114300" distR="114300" simplePos="0" relativeHeight="251677696" behindDoc="1" locked="0" layoutInCell="1" allowOverlap="1" wp14:anchorId="6766C3A6" wp14:editId="6C6CB81B">
                <wp:simplePos x="0" y="0"/>
                <wp:positionH relativeFrom="margin">
                  <wp:posOffset>1403240</wp:posOffset>
                </wp:positionH>
                <wp:positionV relativeFrom="paragraph">
                  <wp:posOffset>1917810</wp:posOffset>
                </wp:positionV>
                <wp:extent cx="4011930" cy="3629660"/>
                <wp:effectExtent l="0" t="0" r="26670" b="27940"/>
                <wp:wrapThrough wrapText="bothSides">
                  <wp:wrapPolygon edited="0">
                    <wp:start x="9333" y="0"/>
                    <wp:lineTo x="8205" y="113"/>
                    <wp:lineTo x="4513" y="1474"/>
                    <wp:lineTo x="3897" y="2267"/>
                    <wp:lineTo x="2462" y="3628"/>
                    <wp:lineTo x="1231" y="5442"/>
                    <wp:lineTo x="410" y="7255"/>
                    <wp:lineTo x="0" y="8843"/>
                    <wp:lineTo x="0" y="12697"/>
                    <wp:lineTo x="410" y="14511"/>
                    <wp:lineTo x="1231" y="16325"/>
                    <wp:lineTo x="2462" y="18139"/>
                    <wp:lineTo x="4513" y="19952"/>
                    <wp:lineTo x="4615" y="20293"/>
                    <wp:lineTo x="8308" y="21653"/>
                    <wp:lineTo x="9128" y="21653"/>
                    <wp:lineTo x="12513" y="21653"/>
                    <wp:lineTo x="13333" y="21653"/>
                    <wp:lineTo x="17026" y="20293"/>
                    <wp:lineTo x="17128" y="19952"/>
                    <wp:lineTo x="19179" y="18139"/>
                    <wp:lineTo x="20513" y="16325"/>
                    <wp:lineTo x="21231" y="14511"/>
                    <wp:lineTo x="21641" y="12810"/>
                    <wp:lineTo x="21641" y="8729"/>
                    <wp:lineTo x="21333" y="7255"/>
                    <wp:lineTo x="20513" y="5442"/>
                    <wp:lineTo x="19282" y="3628"/>
                    <wp:lineTo x="17744" y="2267"/>
                    <wp:lineTo x="17128" y="1474"/>
                    <wp:lineTo x="13436" y="113"/>
                    <wp:lineTo x="12308" y="0"/>
                    <wp:lineTo x="9333" y="0"/>
                  </wp:wrapPolygon>
                </wp:wrapThrough>
                <wp:docPr id="375" name="Ellipse 375"/>
                <wp:cNvGraphicFramePr/>
                <a:graphic xmlns:a="http://schemas.openxmlformats.org/drawingml/2006/main">
                  <a:graphicData uri="http://schemas.microsoft.com/office/word/2010/wordprocessingShape">
                    <wps:wsp>
                      <wps:cNvSpPr/>
                      <wps:spPr>
                        <a:xfrm>
                          <a:off x="0" y="0"/>
                          <a:ext cx="4011930" cy="3629660"/>
                        </a:xfrm>
                        <a:prstGeom prst="ellipse">
                          <a:avLst/>
                        </a:prstGeom>
                        <a:solidFill>
                          <a:srgbClr val="4472C4">
                            <a:lumMod val="40000"/>
                            <a:lumOff val="60000"/>
                          </a:srgbClr>
                        </a:solidFill>
                        <a:ln w="12700" cap="flat" cmpd="sng" algn="ctr">
                          <a:solidFill>
                            <a:sysClr val="window" lastClr="FFFFFF"/>
                          </a:solidFill>
                          <a:prstDash val="solid"/>
                          <a:miter lim="800000"/>
                        </a:ln>
                        <a:effectLst/>
                      </wps:spPr>
                      <wps:txbx>
                        <w:txbxContent>
                          <w:p w:rsidR="001E6A69" w:rsidRPr="00AE5DAC" w:rsidRDefault="001E6A69" w:rsidP="009C2FC2">
                            <w:pPr>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r w:rsidRPr="00AE5DAC">
                              <w:rPr>
                                <w:rFonts w:ascii="Bodoni MT" w:hAnsi="Bodoni MT"/>
                                <w:b/>
                                <w:color w:val="000000" w:themeColor="text1"/>
                                <w:sz w:val="56"/>
                              </w:rPr>
                              <w:t>202</w:t>
                            </w:r>
                            <w:r>
                              <w:rPr>
                                <w:rFonts w:ascii="Bodoni MT" w:hAnsi="Bodoni MT"/>
                                <w:b/>
                                <w:color w:val="000000" w:themeColor="text1"/>
                                <w:sz w:val="56"/>
                              </w:rPr>
                              <w:t>3</w:t>
                            </w:r>
                            <w:r w:rsidRPr="00AE5DAC">
                              <w:rPr>
                                <w:rFonts w:ascii="Bodoni MT" w:hAnsi="Bodoni MT"/>
                                <w:b/>
                                <w:color w:val="000000" w:themeColor="text1"/>
                                <w:sz w:val="56"/>
                              </w:rPr>
                              <w:t xml:space="preserve"> </w:t>
                            </w:r>
                          </w:p>
                          <w:p w:rsidR="001E6A69" w:rsidRPr="00AE5DAC" w:rsidRDefault="001E6A69" w:rsidP="009C2FC2">
                            <w:pPr>
                              <w:jc w:val="center"/>
                              <w:rPr>
                                <w:rFonts w:ascii="Bodoni MT" w:hAnsi="Bodoni MT"/>
                                <w:b/>
                                <w:color w:val="000000" w:themeColor="text1"/>
                                <w:sz w:val="56"/>
                              </w:rPr>
                            </w:pPr>
                            <w:r>
                              <w:rPr>
                                <w:rFonts w:ascii="Bodoni MT" w:hAnsi="Bodoni MT"/>
                                <w:b/>
                                <w:color w:val="000000" w:themeColor="text1"/>
                                <w:sz w:val="56"/>
                              </w:rPr>
                              <w:t>Actions Spécifiques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6C3A6" id="Ellipse 375" o:spid="_x0000_s1036" style="position:absolute;margin-left:110.5pt;margin-top:151pt;width:315.9pt;height:285.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" fillcolor="#b4c7e7" strokecolor="window" strokeweight="1pt">
                <v:stroke joinstyle="miter"/>
                <v:textbox>
                  <w:txbxContent>
                    <w:p w:rsidR="001E6A69" w:rsidRPr="00AE5DAC" w:rsidRDefault="001E6A69" w:rsidP="009C2FC2">
                      <w:pPr>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r w:rsidRPr="00AE5DAC">
                        <w:rPr>
                          <w:rFonts w:ascii="Bodoni MT" w:hAnsi="Bodoni MT"/>
                          <w:b/>
                          <w:color w:val="000000" w:themeColor="text1"/>
                          <w:sz w:val="56"/>
                        </w:rPr>
                        <w:t>202</w:t>
                      </w:r>
                      <w:r>
                        <w:rPr>
                          <w:rFonts w:ascii="Bodoni MT" w:hAnsi="Bodoni MT"/>
                          <w:b/>
                          <w:color w:val="000000" w:themeColor="text1"/>
                          <w:sz w:val="56"/>
                        </w:rPr>
                        <w:t>3</w:t>
                      </w:r>
                      <w:r w:rsidRPr="00AE5DAC">
                        <w:rPr>
                          <w:rFonts w:ascii="Bodoni MT" w:hAnsi="Bodoni MT"/>
                          <w:b/>
                          <w:color w:val="000000" w:themeColor="text1"/>
                          <w:sz w:val="56"/>
                        </w:rPr>
                        <w:t xml:space="preserve"> </w:t>
                      </w:r>
                    </w:p>
                    <w:p w:rsidR="001E6A69" w:rsidRPr="00AE5DAC" w:rsidRDefault="001E6A69" w:rsidP="009C2FC2">
                      <w:pPr>
                        <w:jc w:val="center"/>
                        <w:rPr>
                          <w:rFonts w:ascii="Bodoni MT" w:hAnsi="Bodoni MT"/>
                          <w:b/>
                          <w:color w:val="000000" w:themeColor="text1"/>
                          <w:sz w:val="56"/>
                        </w:rPr>
                      </w:pPr>
                      <w:r>
                        <w:rPr>
                          <w:rFonts w:ascii="Bodoni MT" w:hAnsi="Bodoni MT"/>
                          <w:b/>
                          <w:color w:val="000000" w:themeColor="text1"/>
                          <w:sz w:val="56"/>
                        </w:rPr>
                        <w:t>Actions Spécifiques</w:t>
                      </w:r>
                    </w:p>
                  </w:txbxContent>
                </v:textbox>
                <w10:wrap type="through" anchorx="margin"/>
              </v:oval>
            </w:pict>
          </mc:Fallback>
        </mc:AlternateContent>
      </w:r>
      <w:r w:rsidRPr="00601CDF">
        <w:rPr>
          <w:rFonts w:ascii="Bodoni MT" w:hAnsi="Bodoni MT"/>
          <w:noProof/>
          <w:lang w:eastAsia="fr-FR"/>
        </w:rPr>
        <mc:AlternateContent>
          <mc:Choice Requires="wps">
            <w:drawing>
              <wp:anchor distT="0" distB="0" distL="114300" distR="114300" simplePos="0" relativeHeight="251678720" behindDoc="0" locked="0" layoutInCell="1" allowOverlap="1" wp14:anchorId="21DFC6DE" wp14:editId="20DCEB39">
                <wp:simplePos x="0" y="0"/>
                <wp:positionH relativeFrom="margin">
                  <wp:align>center</wp:align>
                </wp:positionH>
                <wp:positionV relativeFrom="paragraph">
                  <wp:posOffset>5767942</wp:posOffset>
                </wp:positionV>
                <wp:extent cx="6029325" cy="1838325"/>
                <wp:effectExtent l="0" t="0" r="28575" b="28575"/>
                <wp:wrapNone/>
                <wp:docPr id="377" name="Rectangle : avec coins rognés en diagonale 377"/>
                <wp:cNvGraphicFramePr/>
                <a:graphic xmlns:a="http://schemas.openxmlformats.org/drawingml/2006/main">
                  <a:graphicData uri="http://schemas.microsoft.com/office/word/2010/wordprocessingShape">
                    <wps:wsp>
                      <wps:cNvSpPr/>
                      <wps:spPr>
                        <a:xfrm>
                          <a:off x="0" y="0"/>
                          <a:ext cx="6029325" cy="1838325"/>
                        </a:xfrm>
                        <a:prstGeom prst="snip2DiagRect">
                          <a:avLst/>
                        </a:prstGeom>
                        <a:solidFill>
                          <a:srgbClr val="F9F0F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A69" w:rsidRPr="00447C40" w:rsidRDefault="001E6A69" w:rsidP="009C2FC2">
                            <w:pPr>
                              <w:jc w:val="center"/>
                              <w:rPr>
                                <w:rFonts w:ascii="Bodoni MT" w:hAnsi="Bodoni MT"/>
                                <w:color w:val="000000" w:themeColor="text1"/>
                                <w:sz w:val="36"/>
                              </w:rPr>
                            </w:pPr>
                            <w:r w:rsidRPr="00447C40">
                              <w:rPr>
                                <w:rFonts w:ascii="Bodoni MT" w:hAnsi="Bodoni MT"/>
                                <w:color w:val="000000" w:themeColor="text1"/>
                                <w:sz w:val="36"/>
                              </w:rPr>
                              <w:t>Dossier à remplir uniquement si votre demande de subvention concerne une action spécifique nécessitant un financement exceptionnel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FC6DE" id="Rectangle : avec coins rognés en diagonale 377" o:spid="_x0000_s1037" style="position:absolute;margin-left:0;margin-top:454.15pt;width:474.75pt;height:144.75pt;z-index:251678720;visibility:visible;mso-wrap-style:square;mso-wrap-distance-left:9pt;mso-wrap-distance-top:0;mso-wrap-distance-right:9pt;mso-wrap-distance-bottom:0;mso-position-horizontal:center;mso-position-horizontal-relative:margin;mso-position-vertical:absolute;mso-position-vertical-relative:text;v-text-anchor:middle" coordsize="6029325,1838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" adj="-11796480,,5400" path="m,l5722931,r306394,306394l6029325,1838325r,l306394,1838325,,1531931,,xe" fillcolor="#f9f0fa" strokecolor="white [3212]" strokeweight="1pt">
                <v:stroke joinstyle="miter"/>
                <v:formulas/>
                <v:path arrowok="t" o:connecttype="custom" o:connectlocs="0,0;5722931,0;6029325,306394;6029325,1838325;6029325,1838325;306394,1838325;0,1531931;0,0" o:connectangles="0,0,0,0,0,0,0,0" textboxrect="0,0,6029325,1838325"/>
                <v:textbox>
                  <w:txbxContent>
                    <w:p w:rsidR="001E6A69" w:rsidRPr="00447C40" w:rsidRDefault="001E6A69" w:rsidP="009C2FC2">
                      <w:pPr>
                        <w:jc w:val="center"/>
                        <w:rPr>
                          <w:rFonts w:ascii="Bodoni MT" w:hAnsi="Bodoni MT"/>
                          <w:color w:val="000000" w:themeColor="text1"/>
                          <w:sz w:val="36"/>
                        </w:rPr>
                      </w:pPr>
                      <w:r w:rsidRPr="00447C40">
                        <w:rPr>
                          <w:rFonts w:ascii="Bodoni MT" w:hAnsi="Bodoni MT"/>
                          <w:color w:val="000000" w:themeColor="text1"/>
                          <w:sz w:val="36"/>
                        </w:rPr>
                        <w:t>Dossier à remplir uniquement si votre demande de subvention concerne une action spécifique nécessitant un financement exceptionnel</w:t>
                      </w:r>
                    </w:p>
                  </w:txbxContent>
                </v:textbox>
                <w10:wrap anchorx="margin"/>
              </v:shape>
            </w:pict>
          </mc:Fallback>
        </mc:AlternateContent>
      </w:r>
      <w:r w:rsidRPr="00601CDF">
        <w:rPr>
          <w:rFonts w:ascii="Bodoni MT" w:hAnsi="Bodoni MT"/>
          <w:noProof/>
          <w:lang w:eastAsia="fr-FR"/>
        </w:rPr>
        <mc:AlternateContent>
          <mc:Choice Requires="wps">
            <w:drawing>
              <wp:anchor distT="45720" distB="45720" distL="114300" distR="114300" simplePos="0" relativeHeight="251679744" behindDoc="0" locked="0" layoutInCell="1" allowOverlap="1" wp14:anchorId="5638A280" wp14:editId="55BEFC90">
                <wp:simplePos x="0" y="0"/>
                <wp:positionH relativeFrom="margin">
                  <wp:posOffset>1990725</wp:posOffset>
                </wp:positionH>
                <wp:positionV relativeFrom="paragraph">
                  <wp:posOffset>8524875</wp:posOffset>
                </wp:positionV>
                <wp:extent cx="2360930" cy="1227455"/>
                <wp:effectExtent l="0" t="0" r="27940" b="10795"/>
                <wp:wrapSquare wrapText="bothSides"/>
                <wp:docPr id="3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7455"/>
                        </a:xfrm>
                        <a:prstGeom prst="rect">
                          <a:avLst/>
                        </a:prstGeom>
                        <a:solidFill>
                          <a:srgbClr val="FFFFFF"/>
                        </a:solidFill>
                        <a:ln w="9525">
                          <a:solidFill>
                            <a:schemeClr val="bg1"/>
                          </a:solidFill>
                          <a:miter lim="800000"/>
                          <a:headEnd/>
                          <a:tailEnd/>
                        </a:ln>
                      </wps:spPr>
                      <wps:txbx>
                        <w:txbxContent>
                          <w:p w:rsidR="001E6A69" w:rsidRDefault="001E6A69" w:rsidP="009C2FC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38A280" id="_x0000_s1038" type="#_x0000_t202" style="position:absolute;margin-left:156.75pt;margin-top:671.25pt;width:185.9pt;height:96.6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" strokecolor="white [3212]">
                <v:textbox>
                  <w:txbxContent>
                    <w:p w:rsidR="001E6A69" w:rsidRDefault="001E6A69" w:rsidP="009C2FC2"/>
                  </w:txbxContent>
                </v:textbox>
                <w10:wrap type="square" anchorx="margin"/>
              </v:shape>
            </w:pict>
          </mc:Fallback>
        </mc:AlternateContent>
      </w:r>
      <w:r w:rsidRPr="00601CDF">
        <w:rPr>
          <w:rFonts w:ascii="Bodoni MT" w:hAnsi="Bodoni MT"/>
          <w:noProof/>
          <w:lang w:eastAsia="fr-FR"/>
        </w:rPr>
        <w:drawing>
          <wp:anchor distT="0" distB="0" distL="0" distR="0" simplePos="0" relativeHeight="251681792" behindDoc="0" locked="0" layoutInCell="1" allowOverlap="1" wp14:anchorId="1AEC0804" wp14:editId="6BFC43EA">
            <wp:simplePos x="0" y="0"/>
            <wp:positionH relativeFrom="margin">
              <wp:posOffset>2743200</wp:posOffset>
            </wp:positionH>
            <wp:positionV relativeFrom="paragraph">
              <wp:posOffset>15240</wp:posOffset>
            </wp:positionV>
            <wp:extent cx="1244600" cy="1143635"/>
            <wp:effectExtent l="0" t="0" r="0" b="0"/>
            <wp:wrapSquare wrapText="bothSides"/>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0" cy="1143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01CDF">
        <w:rPr>
          <w:rFonts w:ascii="Bodoni MT" w:hAnsi="Bodoni MT"/>
          <w:noProof/>
          <w:lang w:eastAsia="fr-FR"/>
        </w:rPr>
        <w:drawing>
          <wp:anchor distT="0" distB="0" distL="114300" distR="114300" simplePos="0" relativeHeight="251700224" behindDoc="0" locked="0" layoutInCell="1" allowOverlap="1" wp14:anchorId="47C64644" wp14:editId="1C828C07">
            <wp:simplePos x="0" y="0"/>
            <wp:positionH relativeFrom="column">
              <wp:posOffset>3810</wp:posOffset>
            </wp:positionH>
            <wp:positionV relativeFrom="paragraph">
              <wp:posOffset>511175</wp:posOffset>
            </wp:positionV>
            <wp:extent cx="74934" cy="9180000"/>
            <wp:effectExtent l="0" t="0" r="1270" b="2540"/>
            <wp:wrapTopAndBottom/>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4" cy="9180000"/>
                    </a:xfrm>
                    <a:prstGeom prst="rect">
                      <a:avLst/>
                    </a:prstGeom>
                    <a:noFill/>
                  </pic:spPr>
                </pic:pic>
              </a:graphicData>
            </a:graphic>
            <wp14:sizeRelH relativeFrom="page">
              <wp14:pctWidth>0</wp14:pctWidth>
            </wp14:sizeRelH>
            <wp14:sizeRelV relativeFrom="page">
              <wp14:pctHeight>0</wp14:pctHeight>
            </wp14:sizeRelV>
          </wp:anchor>
        </w:drawing>
      </w:r>
    </w:p>
    <w:p w:rsidR="007A225C" w:rsidRPr="00601CDF" w:rsidRDefault="007A225C" w:rsidP="009C2FC2">
      <w:pPr>
        <w:rPr>
          <w:rFonts w:ascii="Bodoni MT" w:hAnsi="Bodoni MT"/>
        </w:rPr>
      </w:pPr>
    </w:p>
    <w:p w:rsidR="009C2FC2" w:rsidRPr="005028EF" w:rsidRDefault="009C2FC2" w:rsidP="009C2FC2">
      <w:pPr>
        <w:widowControl w:val="0"/>
        <w:suppressAutoHyphens/>
        <w:autoSpaceDE w:val="0"/>
        <w:spacing w:after="0" w:line="240" w:lineRule="auto"/>
        <w:rPr>
          <w:rFonts w:ascii="Bodoni MT" w:hAnsi="Bodoni MT"/>
          <w:b/>
        </w:rPr>
      </w:pPr>
      <w:r w:rsidRPr="005028EF">
        <w:rPr>
          <w:rFonts w:ascii="Bodoni MT" w:hAnsi="Bodoni MT"/>
          <w:b/>
          <w:color w:val="8EAADB" w:themeColor="accent1" w:themeTint="99"/>
          <w:sz w:val="32"/>
        </w:rPr>
        <w:lastRenderedPageBreak/>
        <w:t>1. DESCRIPTION DE L’ACTION (remplir une fiche par action)</w:t>
      </w:r>
    </w:p>
    <w:p w:rsidR="009C2FC2" w:rsidRPr="00601CDF" w:rsidRDefault="009C2FC2" w:rsidP="009C2FC2">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83840" behindDoc="0" locked="0" layoutInCell="1" allowOverlap="1" wp14:anchorId="57429C8B" wp14:editId="317C5C96">
                <wp:simplePos x="0" y="0"/>
                <wp:positionH relativeFrom="margin">
                  <wp:align>right</wp:align>
                </wp:positionH>
                <wp:positionV relativeFrom="paragraph">
                  <wp:posOffset>89535</wp:posOffset>
                </wp:positionV>
                <wp:extent cx="6629400" cy="0"/>
                <wp:effectExtent l="0" t="0" r="0" b="0"/>
                <wp:wrapNone/>
                <wp:docPr id="380" name="Connecteur droit 38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BA576" id="Connecteur droit 380" o:spid="_x0000_s1026" style="position:absolute;z-index:251683840;visibility:visible;mso-wrap-style:square;mso-wrap-distance-left:9pt;mso-wrap-distance-top:0;mso-wrap-distance-right:9pt;mso-wrap-distance-bottom:0;mso-position-horizontal:right;mso-position-horizontal-relative:margin;mso-position-vertical:absolute;mso-position-vertical-relative:text"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" strokecolor="#b4c6e7 [1300]" strokeweight=".5pt">
                <v:stroke joinstyle="miter"/>
                <w10:wrap anchorx="margin"/>
              </v:line>
            </w:pict>
          </mc:Fallback>
        </mc:AlternateContent>
      </w:r>
    </w:p>
    <w:p w:rsidR="009C2FC2" w:rsidRPr="00601CDF" w:rsidRDefault="009C2FC2" w:rsidP="009C2FC2">
      <w:pPr>
        <w:widowControl w:val="0"/>
        <w:suppressAutoHyphens/>
        <w:autoSpaceDE w:val="0"/>
        <w:spacing w:after="0" w:line="240" w:lineRule="auto"/>
        <w:rPr>
          <w:rFonts w:ascii="Bodoni MT" w:hAnsi="Bodoni MT"/>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b/>
          <w:sz w:val="24"/>
        </w:rPr>
        <w:t>Nom de l'association</w:t>
      </w:r>
      <w:r w:rsidRPr="00B97506">
        <w:rPr>
          <w:rFonts w:ascii="Bodoni MT" w:hAnsi="Bodoni MT"/>
          <w:sz w:val="24"/>
        </w:rPr>
        <w:t xml:space="preserve">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Personne responsable de l’action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5670"/>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Nom :</w:t>
      </w:r>
      <w:r w:rsidRPr="00B97506">
        <w:rPr>
          <w:rFonts w:ascii="Bodoni MT" w:hAnsi="Bodoni MT"/>
          <w:sz w:val="24"/>
        </w:rPr>
        <w:tab/>
        <w:t xml:space="preserve">Prénom : </w:t>
      </w: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5670"/>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Téléphone : </w:t>
      </w:r>
      <w:r w:rsidRPr="00B97506">
        <w:rPr>
          <w:rFonts w:ascii="Bodoni MT" w:hAnsi="Bodoni MT"/>
          <w:sz w:val="24"/>
        </w:rPr>
        <w:tab/>
        <w:t>Courriel :</w:t>
      </w: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ight="-307"/>
        <w:rPr>
          <w:rFonts w:ascii="Bodoni MT" w:hAnsi="Bodoni MT"/>
          <w:sz w:val="24"/>
        </w:rPr>
      </w:pPr>
    </w:p>
    <w:p w:rsidR="009C2FC2" w:rsidRPr="00B97506" w:rsidRDefault="009C2FC2" w:rsidP="009C2FC2">
      <w:pPr>
        <w:widowControl w:val="0"/>
        <w:suppressAutoHyphens/>
        <w:autoSpaceDE w:val="0"/>
        <w:spacing w:after="0" w:line="240" w:lineRule="auto"/>
        <w:ind w:left="-284"/>
        <w:jc w:val="center"/>
        <w:rPr>
          <w:rFonts w:ascii="Bodoni MT" w:hAnsi="Bodoni MT"/>
          <w:sz w:val="24"/>
        </w:rPr>
      </w:pPr>
      <w:r w:rsidRPr="00B97506">
        <w:rPr>
          <w:rFonts w:ascii="Bodoni MT" w:hAnsi="Bodoni MT"/>
          <w:sz w:val="24"/>
        </w:rPr>
        <w:t xml:space="preserve">Nouvelle action </w:t>
      </w:r>
      <w:r w:rsidRPr="00B97506">
        <w:rPr>
          <w:rFonts w:ascii="Bodoni MT" w:hAnsi="Bodoni MT"/>
          <w:sz w:val="24"/>
        </w:rPr>
        <w:tab/>
      </w:r>
      <w:r w:rsidRPr="00B97506">
        <w:rPr>
          <w:rFonts w:ascii="Times New Roman" w:hAnsi="Times New Roman" w:cs="Times New Roman"/>
          <w:sz w:val="24"/>
        </w:rPr>
        <w:t>□</w:t>
      </w:r>
      <w:r w:rsidRPr="00B97506">
        <w:rPr>
          <w:rFonts w:ascii="Bodoni MT" w:hAnsi="Bodoni MT"/>
          <w:sz w:val="24"/>
        </w:rPr>
        <w:tab/>
        <w:t xml:space="preserve">Renouvellement d’une action    </w:t>
      </w:r>
      <w:r w:rsidRPr="00B97506">
        <w:rPr>
          <w:rFonts w:ascii="Times New Roman" w:hAnsi="Times New Roman" w:cs="Times New Roman"/>
          <w:sz w:val="24"/>
        </w:rPr>
        <w:t>□</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Présentation de l’action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773"/>
        </w:tabs>
        <w:suppressAutoHyphens/>
        <w:autoSpaceDE w:val="0"/>
        <w:spacing w:after="0" w:line="240" w:lineRule="auto"/>
        <w:ind w:left="-284" w:right="-60"/>
        <w:rPr>
          <w:rFonts w:ascii="Bodoni MT" w:hAnsi="Bodoni MT"/>
          <w:sz w:val="24"/>
        </w:rPr>
      </w:pPr>
      <w:r w:rsidRPr="00B97506">
        <w:rPr>
          <w:rFonts w:ascii="Bodoni MT" w:hAnsi="Bodoni MT"/>
          <w:sz w:val="24"/>
        </w:rPr>
        <w:t>Objectifs de l’action :</w:t>
      </w: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  </w:t>
      </w:r>
      <w:r w:rsidRPr="00B97506">
        <w:rPr>
          <w:rFonts w:ascii="Times New Roman" w:hAnsi="Times New Roman" w:cs="Times New Roman"/>
          <w:sz w:val="24"/>
        </w:rPr>
        <w:t>□</w:t>
      </w:r>
      <w:r w:rsidRPr="00B97506">
        <w:rPr>
          <w:rFonts w:ascii="Bodoni MT" w:hAnsi="Bodoni MT"/>
          <w:sz w:val="24"/>
        </w:rPr>
        <w:t xml:space="preserve"> A quel(s) besoin(s) cela répond-il ?</w:t>
      </w: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  </w:t>
      </w:r>
    </w:p>
    <w:p w:rsidR="009C2FC2" w:rsidRPr="00B97506" w:rsidRDefault="009C2FC2" w:rsidP="009C2FC2">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  </w:t>
      </w:r>
      <w:r w:rsidRPr="00B97506">
        <w:rPr>
          <w:rFonts w:ascii="Times New Roman" w:hAnsi="Times New Roman" w:cs="Times New Roman"/>
          <w:sz w:val="24"/>
        </w:rPr>
        <w:t>□</w:t>
      </w:r>
      <w:r w:rsidRPr="00B97506">
        <w:rPr>
          <w:rFonts w:ascii="Bodoni MT" w:hAnsi="Bodoni MT"/>
          <w:sz w:val="24"/>
        </w:rPr>
        <w:t xml:space="preserve"> Qui a identifié ce besoin (l’association, les usagers, etc.) ?</w:t>
      </w:r>
      <w:r w:rsidRPr="00B97506">
        <w:rPr>
          <w:rFonts w:ascii="Bodoni MT" w:hAnsi="Bodoni MT"/>
          <w:sz w:val="24"/>
        </w:rPr>
        <w:tab/>
        <w:t xml:space="preserve"> </w:t>
      </w: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    </w:t>
      </w: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Description de l’action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Public bénéficiaire (caractéristiques sociales, nombre de personnes, etc...) :</w:t>
      </w: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632"/>
        </w:tabs>
        <w:suppressAutoHyphens/>
        <w:autoSpaceDE w:val="0"/>
        <w:spacing w:after="0" w:line="240" w:lineRule="auto"/>
        <w:ind w:left="-284"/>
        <w:rPr>
          <w:rFonts w:ascii="Bodoni MT" w:hAnsi="Bodoni MT"/>
          <w:sz w:val="24"/>
        </w:rPr>
      </w:pPr>
      <w:r w:rsidRPr="00B97506">
        <w:rPr>
          <w:rFonts w:ascii="Bodoni MT" w:hAnsi="Bodoni MT"/>
          <w:sz w:val="24"/>
        </w:rPr>
        <w:t xml:space="preserve">Moyens mis en œuvre </w:t>
      </w:r>
      <w:r w:rsidRPr="00B97506">
        <w:rPr>
          <w:rFonts w:ascii="Bodoni MT" w:hAnsi="Bodoni MT"/>
          <w:sz w:val="24"/>
        </w:rPr>
        <w:tab/>
      </w:r>
    </w:p>
    <w:p w:rsidR="009C2FC2" w:rsidRPr="00B97506" w:rsidRDefault="009C2FC2" w:rsidP="009C2FC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Zone géographique ou territoire de réalisation de l’action (quartier, commune, canton, département, zone géographique, etc.) – Préciser le nom du territoire concerné :</w:t>
      </w:r>
      <w:r w:rsidRPr="00B97506">
        <w:rPr>
          <w:rFonts w:ascii="Bodoni MT" w:hAnsi="Bodoni MT"/>
          <w:sz w:val="24"/>
        </w:rPr>
        <w:tab/>
      </w:r>
    </w:p>
    <w:p w:rsidR="009C2FC2" w:rsidRPr="00B97506" w:rsidRDefault="009C2FC2" w:rsidP="009C2FC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 xml:space="preserve">Date de mise en œuvre prévue (début) : </w:t>
      </w:r>
      <w:r w:rsidRPr="00B97506">
        <w:rPr>
          <w:rFonts w:ascii="Bodoni MT" w:hAnsi="Bodoni MT"/>
          <w:sz w:val="24"/>
        </w:rPr>
        <w:tab/>
      </w:r>
    </w:p>
    <w:p w:rsidR="009C2FC2" w:rsidRPr="00B97506" w:rsidRDefault="009C2FC2" w:rsidP="009C2FC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Durée prévue (nombre de mois ou d’années) :</w:t>
      </w:r>
      <w:r w:rsidRPr="00B97506">
        <w:rPr>
          <w:rFonts w:ascii="Bodoni MT" w:hAnsi="Bodoni MT"/>
          <w:sz w:val="24"/>
        </w:rPr>
        <w:tab/>
      </w:r>
    </w:p>
    <w:p w:rsidR="009C2FC2" w:rsidRPr="00B97506" w:rsidRDefault="009C2FC2" w:rsidP="009C2FC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 xml:space="preserve">Méthode d’évaluation et indicateurs choisis au regard des objectifs ci-dessus : </w:t>
      </w:r>
      <w:r w:rsidRPr="00B97506">
        <w:rPr>
          <w:rFonts w:ascii="Bodoni MT" w:hAnsi="Bodoni MT"/>
          <w:sz w:val="24"/>
        </w:rPr>
        <w:tab/>
      </w:r>
    </w:p>
    <w:p w:rsidR="009C2FC2" w:rsidRPr="00B97506" w:rsidRDefault="009C2FC2" w:rsidP="009C2FC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 xml:space="preserve">Information complémentaire éventuelle : </w:t>
      </w:r>
      <w:r w:rsidRPr="00B97506">
        <w:rPr>
          <w:rFonts w:ascii="Bodoni MT" w:hAnsi="Bodoni MT"/>
          <w:sz w:val="24"/>
        </w:rPr>
        <w:tab/>
      </w:r>
    </w:p>
    <w:p w:rsidR="009C2FC2" w:rsidRPr="00B97506" w:rsidRDefault="009C2FC2" w:rsidP="009C2FC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9C2FC2" w:rsidRPr="00B97506" w:rsidRDefault="009C2FC2" w:rsidP="009C2FC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jc w:val="center"/>
        <w:rPr>
          <w:rFonts w:ascii="Bodoni MT" w:hAnsi="Bodoni MT"/>
          <w:sz w:val="24"/>
        </w:rPr>
      </w:pPr>
    </w:p>
    <w:p w:rsidR="009C2FC2" w:rsidRDefault="009C2FC2" w:rsidP="009C2FC2">
      <w:pPr>
        <w:widowControl w:val="0"/>
        <w:suppressAutoHyphens/>
        <w:autoSpaceDE w:val="0"/>
        <w:spacing w:after="0" w:line="240" w:lineRule="auto"/>
        <w:rPr>
          <w:rFonts w:ascii="Bodoni MT" w:hAnsi="Bodoni MT"/>
        </w:rPr>
      </w:pPr>
    </w:p>
    <w:p w:rsidR="009C2FC2" w:rsidRDefault="009C2FC2" w:rsidP="009C2FC2">
      <w:pPr>
        <w:widowControl w:val="0"/>
        <w:suppressAutoHyphens/>
        <w:autoSpaceDE w:val="0"/>
        <w:spacing w:after="0" w:line="240" w:lineRule="auto"/>
        <w:rPr>
          <w:rFonts w:ascii="Bodoni MT" w:hAnsi="Bodoni MT"/>
        </w:rPr>
      </w:pPr>
    </w:p>
    <w:p w:rsidR="00C003E7" w:rsidRPr="00601CDF" w:rsidRDefault="00C003E7"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5028EF" w:rsidRDefault="009C2FC2" w:rsidP="009C2FC2">
      <w:pPr>
        <w:widowControl w:val="0"/>
        <w:suppressAutoHyphens/>
        <w:autoSpaceDE w:val="0"/>
        <w:spacing w:after="0" w:line="240" w:lineRule="auto"/>
        <w:rPr>
          <w:rFonts w:ascii="Bodoni MT" w:hAnsi="Bodoni MT"/>
          <w:b/>
        </w:rPr>
      </w:pPr>
      <w:r w:rsidRPr="005028EF">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84864" behindDoc="0" locked="0" layoutInCell="1" allowOverlap="1" wp14:anchorId="0AF8A30A" wp14:editId="7F93611D">
                <wp:simplePos x="0" y="0"/>
                <wp:positionH relativeFrom="margin">
                  <wp:posOffset>285750</wp:posOffset>
                </wp:positionH>
                <wp:positionV relativeFrom="paragraph">
                  <wp:posOffset>239395</wp:posOffset>
                </wp:positionV>
                <wp:extent cx="6343650" cy="0"/>
                <wp:effectExtent l="0" t="0" r="0" b="0"/>
                <wp:wrapNone/>
                <wp:docPr id="382" name="Connecteur droit 382"/>
                <wp:cNvGraphicFramePr/>
                <a:graphic xmlns:a="http://schemas.openxmlformats.org/drawingml/2006/main">
                  <a:graphicData uri="http://schemas.microsoft.com/office/word/2010/wordprocessingShape">
                    <wps:wsp>
                      <wps:cNvCnPr/>
                      <wps:spPr>
                        <a:xfrm flipV="1">
                          <a:off x="0" y="0"/>
                          <a:ext cx="6343650" cy="0"/>
                        </a:xfrm>
                        <a:prstGeom prst="line">
                          <a:avLst/>
                        </a:prstGeom>
                        <a:noFill/>
                        <a:ln w="63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3AB7B8" id="Connecteur droit 382"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8.85pt" to="52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" strokecolor="#b4c7e7" strokeweight=".5pt">
                <v:stroke joinstyle="miter"/>
                <w10:wrap anchorx="margin"/>
              </v:line>
            </w:pict>
          </mc:Fallback>
        </mc:AlternateContent>
      </w:r>
      <w:r w:rsidRPr="005028EF">
        <w:rPr>
          <w:rFonts w:ascii="Bodoni MT" w:hAnsi="Bodoni MT"/>
          <w:b/>
          <w:color w:val="8EAADB" w:themeColor="accent1" w:themeTint="99"/>
          <w:sz w:val="32"/>
        </w:rPr>
        <w:t>2</w:t>
      </w:r>
      <w:r>
        <w:rPr>
          <w:rFonts w:ascii="Bodoni MT" w:hAnsi="Bodoni MT"/>
          <w:b/>
          <w:color w:val="8EAADB" w:themeColor="accent1" w:themeTint="99"/>
          <w:sz w:val="32"/>
        </w:rPr>
        <w:t>.1.</w:t>
      </w:r>
      <w:r w:rsidRPr="005028EF">
        <w:rPr>
          <w:rFonts w:ascii="Bodoni MT" w:hAnsi="Bodoni MT"/>
          <w:b/>
          <w:color w:val="8EAADB" w:themeColor="accent1" w:themeTint="99"/>
          <w:sz w:val="32"/>
        </w:rPr>
        <w:t xml:space="preserve"> BUDGET PREVISIONNEL DE L’ACTION </w:t>
      </w:r>
    </w:p>
    <w:p w:rsidR="009C2FC2" w:rsidRPr="00601CDF" w:rsidRDefault="009C2FC2" w:rsidP="009C2FC2">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85888" behindDoc="0" locked="0" layoutInCell="1" allowOverlap="1" wp14:anchorId="5401955D" wp14:editId="5BCBE621">
                <wp:simplePos x="0" y="0"/>
                <wp:positionH relativeFrom="column">
                  <wp:posOffset>27830</wp:posOffset>
                </wp:positionH>
                <wp:positionV relativeFrom="paragraph">
                  <wp:posOffset>109330</wp:posOffset>
                </wp:positionV>
                <wp:extent cx="6467723" cy="588397"/>
                <wp:effectExtent l="0" t="0" r="28575" b="21590"/>
                <wp:wrapNone/>
                <wp:docPr id="383" name="Rectangle : avec coins rognés en diagonale 383"/>
                <wp:cNvGraphicFramePr/>
                <a:graphic xmlns:a="http://schemas.openxmlformats.org/drawingml/2006/main">
                  <a:graphicData uri="http://schemas.microsoft.com/office/word/2010/wordprocessingShape">
                    <wps:wsp>
                      <wps:cNvSpPr/>
                      <wps:spPr>
                        <a:xfrm>
                          <a:off x="0" y="0"/>
                          <a:ext cx="6467723" cy="588397"/>
                        </a:xfrm>
                        <a:prstGeom prst="snip2Diag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A69" w:rsidRDefault="001E6A69" w:rsidP="009C2FC2">
                            <w:pPr>
                              <w:jc w:val="both"/>
                            </w:pPr>
                            <w:r w:rsidRPr="00B97506">
                              <w:rPr>
                                <w:rFonts w:ascii="Bodoni MT" w:hAnsi="Bodoni MT"/>
                                <w:noProof/>
                                <w:sz w:val="24"/>
                                <w:lang w:eastAsia="fr-FR"/>
                              </w:rPr>
                              <w:drawing>
                                <wp:inline distT="0" distB="0" distL="0" distR="0" wp14:anchorId="2536C4E4" wp14:editId="412C1826">
                                  <wp:extent cx="6324600" cy="365760"/>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7287" cy="3670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955D" id="Rectangle : avec coins rognés en diagonale 383" o:spid="_x0000_s1039" style="position:absolute;margin-left:2.2pt;margin-top:8.6pt;width:509.25pt;height:4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7723,5883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" adj="-11796480,,5400" path="m,l6369655,r98068,98068l6467723,588397r,l98068,588397,,490329,,xe" fillcolor="#b4c6e7 [1300]" strokecolor="white [3212]" strokeweight="1pt">
                <v:stroke joinstyle="miter"/>
                <v:formulas/>
                <v:path arrowok="t" o:connecttype="custom" o:connectlocs="0,0;6369655,0;6467723,98068;6467723,588397;6467723,588397;98068,588397;0,490329;0,0" o:connectangles="0,0,0,0,0,0,0,0" textboxrect="0,0,6467723,588397"/>
                <v:textbox>
                  <w:txbxContent>
                    <w:p w:rsidR="001E6A69" w:rsidRDefault="001E6A69" w:rsidP="009C2FC2">
                      <w:pPr>
                        <w:jc w:val="both"/>
                      </w:pPr>
                      <w:r w:rsidRPr="00B97506">
                        <w:rPr>
                          <w:rFonts w:ascii="Bodoni MT" w:hAnsi="Bodoni MT"/>
                          <w:noProof/>
                          <w:sz w:val="24"/>
                          <w:lang w:eastAsia="fr-FR"/>
                        </w:rPr>
                        <w:drawing>
                          <wp:inline distT="0" distB="0" distL="0" distR="0" wp14:anchorId="2536C4E4" wp14:editId="412C1826">
                            <wp:extent cx="6324600" cy="365760"/>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7287" cy="367072"/>
                                    </a:xfrm>
                                    <a:prstGeom prst="rect">
                                      <a:avLst/>
                                    </a:prstGeom>
                                    <a:noFill/>
                                    <a:ln>
                                      <a:noFill/>
                                    </a:ln>
                                  </pic:spPr>
                                </pic:pic>
                              </a:graphicData>
                            </a:graphic>
                          </wp:inline>
                        </w:drawing>
                      </w:r>
                    </w:p>
                  </w:txbxContent>
                </v:textbox>
              </v:shape>
            </w:pict>
          </mc:Fallback>
        </mc:AlternateContent>
      </w:r>
    </w:p>
    <w:p w:rsidR="009C2FC2" w:rsidRDefault="009C2FC2" w:rsidP="009C2FC2">
      <w:pPr>
        <w:widowControl w:val="0"/>
        <w:suppressAutoHyphens/>
        <w:autoSpaceDE w:val="0"/>
        <w:spacing w:after="0" w:line="240" w:lineRule="auto"/>
        <w:rPr>
          <w:rFonts w:ascii="Bodoni MT" w:hAnsi="Bodoni MT"/>
          <w:sz w:val="24"/>
        </w:rPr>
      </w:pPr>
    </w:p>
    <w:p w:rsidR="009C2FC2" w:rsidRPr="00B97506" w:rsidRDefault="009C2FC2" w:rsidP="009C2FC2">
      <w:pPr>
        <w:widowControl w:val="0"/>
        <w:suppressAutoHyphens/>
        <w:autoSpaceDE w:val="0"/>
        <w:spacing w:after="0" w:line="240" w:lineRule="auto"/>
        <w:rPr>
          <w:rFonts w:ascii="Bodoni MT" w:hAnsi="Bodoni MT"/>
          <w:sz w:val="24"/>
        </w:rPr>
      </w:pPr>
    </w:p>
    <w:p w:rsidR="009C2FC2" w:rsidRPr="00B97506" w:rsidRDefault="009C2FC2" w:rsidP="009C2FC2">
      <w:pPr>
        <w:widowControl w:val="0"/>
        <w:suppressAutoHyphens/>
        <w:autoSpaceDE w:val="0"/>
        <w:spacing w:after="0" w:line="240" w:lineRule="auto"/>
        <w:rPr>
          <w:rFonts w:ascii="Bodoni MT" w:hAnsi="Bodoni MT"/>
          <w:sz w:val="24"/>
        </w:rPr>
      </w:pPr>
    </w:p>
    <w:p w:rsidR="009C2FC2" w:rsidRPr="00B97506" w:rsidRDefault="009C2FC2" w:rsidP="009C2FC2">
      <w:pPr>
        <w:widowControl w:val="0"/>
        <w:suppressAutoHyphens/>
        <w:autoSpaceDE w:val="0"/>
        <w:spacing w:after="0" w:line="240" w:lineRule="auto"/>
        <w:jc w:val="both"/>
        <w:rPr>
          <w:rFonts w:ascii="Bodoni MT" w:hAnsi="Bodoni MT"/>
          <w:sz w:val="24"/>
        </w:rPr>
      </w:pPr>
    </w:p>
    <w:p w:rsidR="009C2FC2" w:rsidRPr="00B97506" w:rsidRDefault="009C2FC2" w:rsidP="009C2FC2">
      <w:pPr>
        <w:widowControl w:val="0"/>
        <w:suppressAutoHyphens/>
        <w:autoSpaceDE w:val="0"/>
        <w:spacing w:after="0" w:line="240" w:lineRule="auto"/>
        <w:ind w:left="-284"/>
        <w:jc w:val="both"/>
        <w:rPr>
          <w:rFonts w:ascii="Bodoni MT" w:hAnsi="Bodoni MT"/>
          <w:sz w:val="24"/>
        </w:rPr>
      </w:pPr>
    </w:p>
    <w:p w:rsidR="009C2FC2" w:rsidRPr="00B97506" w:rsidRDefault="009C2FC2" w:rsidP="009C2FC2">
      <w:pPr>
        <w:widowControl w:val="0"/>
        <w:suppressAutoHyphens/>
        <w:autoSpaceDE w:val="0"/>
        <w:spacing w:after="0" w:line="240" w:lineRule="auto"/>
        <w:ind w:left="-284"/>
        <w:jc w:val="both"/>
        <w:rPr>
          <w:rFonts w:ascii="Bodoni MT" w:hAnsi="Bodoni MT"/>
          <w:sz w:val="24"/>
        </w:rPr>
      </w:pPr>
      <w:r w:rsidRPr="00B97506">
        <w:rPr>
          <w:rFonts w:ascii="Bodoni MT" w:hAnsi="Bodoni MT"/>
          <w:sz w:val="24"/>
        </w:rPr>
        <w:t xml:space="preserve">Nature et objet des postes de dépenses les plus significatifs (honoraires de prestataires, déplacements, salaires, </w:t>
      </w:r>
      <w:proofErr w:type="spellStart"/>
      <w:r w:rsidRPr="00B97506">
        <w:rPr>
          <w:rFonts w:ascii="Bodoni MT" w:hAnsi="Bodoni MT"/>
          <w:sz w:val="24"/>
        </w:rPr>
        <w:t>etc</w:t>
      </w:r>
      <w:proofErr w:type="spellEnd"/>
      <w:r w:rsidRPr="00B97506">
        <w:rPr>
          <w:rFonts w:ascii="Bodoni MT" w:hAnsi="Bodoni MT"/>
          <w:sz w:val="24"/>
        </w:rPr>
        <w:t>)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Est-il prévu une participation financière des bénéficiaires (ou du public visé) de l’action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Pratiques tarifaires appliquées à l’action (gratuité, tarifs modulés, barème, prix unique, etc.)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Default="009C2FC2" w:rsidP="009C2FC2">
      <w:pPr>
        <w:widowControl w:val="0"/>
        <w:suppressAutoHyphens/>
        <w:autoSpaceDE w:val="0"/>
        <w:spacing w:after="0" w:line="240" w:lineRule="auto"/>
        <w:ind w:left="-284"/>
        <w:rPr>
          <w:rFonts w:ascii="Bodoni MT" w:hAnsi="Bodoni MT"/>
          <w:sz w:val="24"/>
        </w:rPr>
      </w:pPr>
    </w:p>
    <w:p w:rsidR="009C2FC2" w:rsidRDefault="009C2FC2" w:rsidP="009C2FC2">
      <w:pPr>
        <w:widowControl w:val="0"/>
        <w:suppressAutoHyphens/>
        <w:autoSpaceDE w:val="0"/>
        <w:spacing w:after="0" w:line="240" w:lineRule="auto"/>
        <w:ind w:left="-284"/>
        <w:rPr>
          <w:rFonts w:ascii="Bodoni MT" w:hAnsi="Bodoni MT"/>
          <w:sz w:val="24"/>
        </w:rPr>
      </w:pPr>
    </w:p>
    <w:p w:rsidR="009C2FC2"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jc w:val="both"/>
        <w:rPr>
          <w:rFonts w:ascii="Bodoni MT" w:hAnsi="Bodoni MT"/>
          <w:sz w:val="24"/>
        </w:rPr>
      </w:pPr>
      <w:r w:rsidRPr="00B97506">
        <w:rPr>
          <w:rFonts w:ascii="Bodoni MT" w:hAnsi="Bodoni MT"/>
          <w:sz w:val="24"/>
        </w:rPr>
        <w:t>Règles de répartition des charges indirectes affectées à l'action subventionnée (exemple : quote-part ou pourcentage des loyers, des salaires, etc.) :</w:t>
      </w:r>
    </w:p>
    <w:p w:rsidR="009C2FC2" w:rsidRPr="00B97506" w:rsidRDefault="009C2FC2" w:rsidP="009C2FC2">
      <w:pPr>
        <w:widowControl w:val="0"/>
        <w:suppressAutoHyphens/>
        <w:autoSpaceDE w:val="0"/>
        <w:spacing w:after="0" w:line="240" w:lineRule="auto"/>
        <w:ind w:left="-284"/>
        <w:jc w:val="both"/>
        <w:rPr>
          <w:rFonts w:ascii="Bodoni MT" w:hAnsi="Bodoni MT"/>
          <w:sz w:val="24"/>
        </w:rPr>
      </w:pPr>
    </w:p>
    <w:p w:rsidR="009C2FC2" w:rsidRPr="00B97506" w:rsidRDefault="009C2FC2" w:rsidP="009C2FC2">
      <w:pPr>
        <w:widowControl w:val="0"/>
        <w:suppressAutoHyphens/>
        <w:autoSpaceDE w:val="0"/>
        <w:spacing w:after="0" w:line="240" w:lineRule="auto"/>
        <w:rPr>
          <w:rFonts w:ascii="Bodoni MT" w:hAnsi="Bodoni MT"/>
          <w:sz w:val="24"/>
        </w:rPr>
      </w:pPr>
    </w:p>
    <w:p w:rsidR="009C2FC2" w:rsidRDefault="009C2FC2" w:rsidP="009C2FC2">
      <w:pPr>
        <w:widowControl w:val="0"/>
        <w:suppressAutoHyphens/>
        <w:autoSpaceDE w:val="0"/>
        <w:spacing w:after="0" w:line="240" w:lineRule="auto"/>
        <w:ind w:left="-284"/>
        <w:rPr>
          <w:rFonts w:ascii="Bodoni MT" w:hAnsi="Bodoni MT"/>
          <w:sz w:val="24"/>
        </w:rPr>
      </w:pPr>
    </w:p>
    <w:p w:rsidR="009C2FC2" w:rsidRDefault="009C2FC2" w:rsidP="009C2FC2">
      <w:pPr>
        <w:widowControl w:val="0"/>
        <w:suppressAutoHyphens/>
        <w:autoSpaceDE w:val="0"/>
        <w:spacing w:after="0" w:line="240" w:lineRule="auto"/>
        <w:ind w:left="-284"/>
        <w:rPr>
          <w:rFonts w:ascii="Bodoni MT" w:hAnsi="Bodoni MT"/>
          <w:sz w:val="24"/>
        </w:rPr>
      </w:pPr>
    </w:p>
    <w:p w:rsidR="009C2FC2"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Autres observations sur le budget prévisionnel de l’opération :</w:t>
      </w:r>
    </w:p>
    <w:p w:rsidR="009C2FC2" w:rsidRPr="00601CDF" w:rsidRDefault="009C2FC2" w:rsidP="009C2FC2">
      <w:pPr>
        <w:widowControl w:val="0"/>
        <w:suppressAutoHyphens/>
        <w:autoSpaceDE w:val="0"/>
        <w:spacing w:after="0" w:line="240" w:lineRule="auto"/>
        <w:rPr>
          <w:rFonts w:ascii="Bodoni MT" w:hAnsi="Bodoni MT"/>
        </w:rPr>
      </w:pPr>
    </w:p>
    <w:p w:rsidR="009C2FC2" w:rsidRDefault="009C2FC2" w:rsidP="009C2FC2">
      <w:pPr>
        <w:widowControl w:val="0"/>
        <w:suppressAutoHyphens/>
        <w:autoSpaceDE w:val="0"/>
        <w:spacing w:after="0" w:line="240" w:lineRule="auto"/>
        <w:rPr>
          <w:rFonts w:ascii="Bodoni MT" w:hAnsi="Bodoni MT"/>
        </w:rPr>
      </w:pPr>
    </w:p>
    <w:p w:rsidR="009C2FC2"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Default="009C2FC2" w:rsidP="009C2FC2">
      <w:pPr>
        <w:widowControl w:val="0"/>
        <w:suppressAutoHyphens/>
        <w:autoSpaceDE w:val="0"/>
        <w:spacing w:after="0" w:line="240" w:lineRule="auto"/>
        <w:rPr>
          <w:rFonts w:ascii="Bodoni MT" w:hAnsi="Bodoni MT"/>
        </w:rPr>
      </w:pPr>
    </w:p>
    <w:p w:rsidR="009C2FC2" w:rsidRDefault="009C2FC2" w:rsidP="009C2FC2">
      <w:pPr>
        <w:widowControl w:val="0"/>
        <w:suppressAutoHyphens/>
        <w:autoSpaceDE w:val="0"/>
        <w:spacing w:after="0" w:line="240" w:lineRule="auto"/>
        <w:rPr>
          <w:rFonts w:ascii="Bodoni MT" w:hAnsi="Bodoni MT"/>
        </w:rPr>
      </w:pPr>
    </w:p>
    <w:p w:rsidR="004D1B6A" w:rsidRDefault="004D1B6A" w:rsidP="009C2FC2">
      <w:pPr>
        <w:widowControl w:val="0"/>
        <w:suppressAutoHyphens/>
        <w:autoSpaceDE w:val="0"/>
        <w:spacing w:after="0" w:line="240" w:lineRule="auto"/>
        <w:rPr>
          <w:rFonts w:ascii="Bodoni MT" w:hAnsi="Bodoni MT"/>
        </w:rPr>
      </w:pPr>
    </w:p>
    <w:p w:rsidR="004D1B6A" w:rsidRDefault="004D1B6A" w:rsidP="009C2FC2">
      <w:pPr>
        <w:widowControl w:val="0"/>
        <w:suppressAutoHyphens/>
        <w:autoSpaceDE w:val="0"/>
        <w:spacing w:after="0" w:line="240" w:lineRule="auto"/>
        <w:rPr>
          <w:rFonts w:ascii="Bodoni MT" w:hAnsi="Bodoni MT"/>
        </w:rPr>
      </w:pPr>
    </w:p>
    <w:p w:rsidR="00832680" w:rsidRDefault="00832680"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5028EF" w:rsidRDefault="009C2FC2" w:rsidP="009C2FC2">
      <w:pPr>
        <w:widowControl w:val="0"/>
        <w:suppressAutoHyphens/>
        <w:autoSpaceDE w:val="0"/>
        <w:spacing w:after="0" w:line="100" w:lineRule="atLeast"/>
        <w:ind w:left="-284"/>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686912" behindDoc="0" locked="0" layoutInCell="1" allowOverlap="1" wp14:anchorId="3848558F" wp14:editId="4A07130F">
                <wp:simplePos x="0" y="0"/>
                <wp:positionH relativeFrom="margin">
                  <wp:posOffset>-163002</wp:posOffset>
                </wp:positionH>
                <wp:positionV relativeFrom="paragraph">
                  <wp:posOffset>290223</wp:posOffset>
                </wp:positionV>
                <wp:extent cx="6777328" cy="390525"/>
                <wp:effectExtent l="0" t="0" r="24130" b="28575"/>
                <wp:wrapNone/>
                <wp:docPr id="385" name="Rectangle : avec coins rognés en diagonale 385"/>
                <wp:cNvGraphicFramePr/>
                <a:graphic xmlns:a="http://schemas.openxmlformats.org/drawingml/2006/main">
                  <a:graphicData uri="http://schemas.microsoft.com/office/word/2010/wordprocessingShape">
                    <wps:wsp>
                      <wps:cNvSpPr/>
                      <wps:spPr>
                        <a:xfrm>
                          <a:off x="0" y="0"/>
                          <a:ext cx="6777328" cy="390525"/>
                        </a:xfrm>
                        <a:prstGeom prst="snip2Diag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A69" w:rsidRDefault="001E6A69" w:rsidP="009C2FC2">
                            <w:pPr>
                              <w:ind w:left="-426"/>
                              <w:jc w:val="center"/>
                            </w:pPr>
                            <w:r w:rsidRPr="0003622A">
                              <w:rPr>
                                <w:rFonts w:ascii="Bodoni MT" w:hAnsi="Bodoni MT"/>
                                <w:color w:val="FF0000"/>
                                <w:sz w:val="28"/>
                              </w:rPr>
                              <w:t>Total charges = Total produits</w:t>
                            </w:r>
                            <w:r w:rsidRPr="0003622A">
                              <w:rPr>
                                <w:noProof/>
                                <w:lang w:eastAsia="fr-FR"/>
                              </w:rPr>
                              <w:drawing>
                                <wp:inline distT="0" distB="0" distL="0" distR="0" wp14:anchorId="49E0F6F0" wp14:editId="566E4128">
                                  <wp:extent cx="5762625" cy="209550"/>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8558F" id="Rectangle : avec coins rognés en diagonale 385" o:spid="_x0000_s1040" style="position:absolute;left:0;text-align:left;margin-left:-12.85pt;margin-top:22.85pt;width:533.65pt;height:30.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77328,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" adj="-11796480,,5400" path="m,l6712239,r65089,65089l6777328,390525r,l65089,390525,,325436,,xe" fillcolor="#b4c6e7 [1300]" strokecolor="white [3212]" strokeweight="1pt">
                <v:stroke joinstyle="miter"/>
                <v:formulas/>
                <v:path arrowok="t" o:connecttype="custom" o:connectlocs="0,0;6712239,0;6777328,65089;6777328,390525;6777328,390525;65089,390525;0,325436;0,0" o:connectangles="0,0,0,0,0,0,0,0" textboxrect="0,0,6777328,390525"/>
                <v:textbox>
                  <w:txbxContent>
                    <w:p w:rsidR="001E6A69" w:rsidRDefault="001E6A69" w:rsidP="009C2FC2">
                      <w:pPr>
                        <w:ind w:left="-426"/>
                        <w:jc w:val="center"/>
                      </w:pPr>
                      <w:r w:rsidRPr="0003622A">
                        <w:rPr>
                          <w:rFonts w:ascii="Bodoni MT" w:hAnsi="Bodoni MT"/>
                          <w:color w:val="FF0000"/>
                          <w:sz w:val="28"/>
                        </w:rPr>
                        <w:t>Total charges = Total produits</w:t>
                      </w:r>
                      <w:r w:rsidRPr="0003622A">
                        <w:rPr>
                          <w:noProof/>
                          <w:lang w:eastAsia="fr-FR"/>
                        </w:rPr>
                        <w:drawing>
                          <wp:inline distT="0" distB="0" distL="0" distR="0" wp14:anchorId="49E0F6F0" wp14:editId="566E4128">
                            <wp:extent cx="5762625" cy="209550"/>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noFill/>
                                    <a:ln>
                                      <a:noFill/>
                                    </a:ln>
                                  </pic:spPr>
                                </pic:pic>
                              </a:graphicData>
                            </a:graphic>
                          </wp:inline>
                        </w:drawing>
                      </w:r>
                    </w:p>
                  </w:txbxContent>
                </v:textbox>
                <w10:wrap anchorx="margin"/>
              </v:shape>
            </w:pict>
          </mc:Fallback>
        </mc:AlternateContent>
      </w:r>
      <w:r>
        <w:rPr>
          <w:rFonts w:ascii="Bodoni MT" w:hAnsi="Bodoni MT"/>
          <w:b/>
          <w:color w:val="8EAADB" w:themeColor="accent1" w:themeTint="99"/>
          <w:sz w:val="32"/>
        </w:rPr>
        <w:t xml:space="preserve">2.2 </w:t>
      </w:r>
      <w:r w:rsidRPr="005028EF">
        <w:rPr>
          <w:rFonts w:ascii="Bodoni MT" w:hAnsi="Bodoni MT"/>
          <w:b/>
          <w:color w:val="8EAADB" w:themeColor="accent1" w:themeTint="99"/>
          <w:sz w:val="32"/>
        </w:rPr>
        <w:t>BUDGET PREVISIONNEL DE L’ACTION 202</w:t>
      </w:r>
      <w:r w:rsidR="00D3092B">
        <w:rPr>
          <w:rFonts w:ascii="Bodoni MT" w:hAnsi="Bodoni MT"/>
          <w:b/>
          <w:color w:val="8EAADB" w:themeColor="accent1" w:themeTint="99"/>
          <w:sz w:val="32"/>
        </w:rPr>
        <w:t>3</w:t>
      </w:r>
    </w:p>
    <w:p w:rsidR="009C2FC2" w:rsidRPr="00601CDF" w:rsidRDefault="009C2FC2" w:rsidP="009C2FC2">
      <w:pPr>
        <w:widowControl w:val="0"/>
        <w:tabs>
          <w:tab w:val="left" w:pos="6512"/>
        </w:tabs>
        <w:suppressAutoHyphens/>
        <w:autoSpaceDE w:val="0"/>
        <w:spacing w:after="0" w:line="240" w:lineRule="auto"/>
        <w:rPr>
          <w:rFonts w:ascii="Bodoni MT" w:hAnsi="Bodoni MT"/>
        </w:rPr>
      </w:pPr>
    </w:p>
    <w:p w:rsidR="009C2FC2" w:rsidRPr="00601CDF" w:rsidRDefault="009C2FC2" w:rsidP="009C2FC2">
      <w:pPr>
        <w:widowControl w:val="0"/>
        <w:tabs>
          <w:tab w:val="left" w:pos="6512"/>
        </w:tabs>
        <w:suppressAutoHyphens/>
        <w:autoSpaceDE w:val="0"/>
        <w:spacing w:after="0" w:line="240" w:lineRule="auto"/>
        <w:rPr>
          <w:rFonts w:ascii="Bodoni MT" w:hAnsi="Bodoni MT"/>
        </w:rPr>
      </w:pPr>
    </w:p>
    <w:p w:rsidR="009C2FC2" w:rsidRPr="00601CDF" w:rsidRDefault="009C2FC2" w:rsidP="009C2FC2">
      <w:pPr>
        <w:widowControl w:val="0"/>
        <w:tabs>
          <w:tab w:val="left" w:pos="6512"/>
        </w:tabs>
        <w:suppressAutoHyphens/>
        <w:autoSpaceDE w:val="0"/>
        <w:spacing w:after="0" w:line="240" w:lineRule="auto"/>
        <w:rPr>
          <w:rFonts w:ascii="Bodoni MT" w:hAnsi="Bodoni MT"/>
        </w:rPr>
      </w:pPr>
    </w:p>
    <w:tbl>
      <w:tblPr>
        <w:tblW w:w="11029" w:type="dxa"/>
        <w:tblInd w:w="-285" w:type="dxa"/>
        <w:tblLayout w:type="fixed"/>
        <w:tblCellMar>
          <w:top w:w="55" w:type="dxa"/>
          <w:left w:w="55" w:type="dxa"/>
          <w:bottom w:w="55" w:type="dxa"/>
          <w:right w:w="55" w:type="dxa"/>
        </w:tblCellMar>
        <w:tblLook w:val="0000" w:firstRow="0" w:lastRow="0" w:firstColumn="0" w:lastColumn="0" w:noHBand="0" w:noVBand="0"/>
      </w:tblPr>
      <w:tblGrid>
        <w:gridCol w:w="3877"/>
        <w:gridCol w:w="1701"/>
        <w:gridCol w:w="3501"/>
        <w:gridCol w:w="1950"/>
      </w:tblGrid>
      <w:tr w:rsidR="009C2FC2" w:rsidRPr="00460DC2" w:rsidTr="00AF36DA">
        <w:trPr>
          <w:trHeight w:hRule="exact" w:val="347"/>
        </w:trPr>
        <w:tc>
          <w:tcPr>
            <w:tcW w:w="3877" w:type="dxa"/>
            <w:tcBorders>
              <w:top w:val="single" w:sz="1" w:space="0" w:color="000000"/>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center"/>
              <w:rPr>
                <w:sz w:val="20"/>
                <w:szCs w:val="20"/>
              </w:rPr>
            </w:pPr>
            <w:r w:rsidRPr="00460DC2">
              <w:rPr>
                <w:sz w:val="20"/>
                <w:szCs w:val="20"/>
              </w:rPr>
              <w:t>CHARGES</w:t>
            </w:r>
          </w:p>
        </w:tc>
        <w:tc>
          <w:tcPr>
            <w:tcW w:w="1701" w:type="dxa"/>
            <w:tcBorders>
              <w:top w:val="single" w:sz="1" w:space="0" w:color="000000"/>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center"/>
              <w:rPr>
                <w:sz w:val="20"/>
                <w:szCs w:val="20"/>
              </w:rPr>
            </w:pPr>
            <w:r w:rsidRPr="00460DC2">
              <w:rPr>
                <w:sz w:val="20"/>
                <w:szCs w:val="20"/>
              </w:rPr>
              <w:t xml:space="preserve">Montant </w:t>
            </w:r>
          </w:p>
        </w:tc>
        <w:tc>
          <w:tcPr>
            <w:tcW w:w="3501" w:type="dxa"/>
            <w:tcBorders>
              <w:top w:val="single" w:sz="1" w:space="0" w:color="000000"/>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center"/>
              <w:rPr>
                <w:sz w:val="20"/>
                <w:szCs w:val="20"/>
              </w:rPr>
            </w:pPr>
            <w:r w:rsidRPr="00460DC2">
              <w:rPr>
                <w:sz w:val="20"/>
                <w:szCs w:val="20"/>
              </w:rPr>
              <w:t>PRODUITS</w:t>
            </w:r>
          </w:p>
        </w:tc>
        <w:tc>
          <w:tcPr>
            <w:tcW w:w="1950"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rsidR="009C2FC2" w:rsidRPr="00460DC2" w:rsidRDefault="009C2FC2" w:rsidP="00AF36DA">
            <w:pPr>
              <w:pStyle w:val="Contenudetableau"/>
              <w:snapToGrid w:val="0"/>
              <w:jc w:val="center"/>
              <w:rPr>
                <w:sz w:val="20"/>
                <w:szCs w:val="20"/>
              </w:rPr>
            </w:pPr>
            <w:r w:rsidRPr="00460DC2">
              <w:rPr>
                <w:sz w:val="20"/>
                <w:szCs w:val="20"/>
              </w:rPr>
              <w:t xml:space="preserve">Montant </w:t>
            </w:r>
          </w:p>
        </w:tc>
      </w:tr>
      <w:tr w:rsidR="009C2FC2" w:rsidRPr="00460DC2" w:rsidTr="00AF36DA">
        <w:trPr>
          <w:trHeight w:hRule="exact" w:val="283"/>
        </w:trPr>
        <w:tc>
          <w:tcPr>
            <w:tcW w:w="5578" w:type="dxa"/>
            <w:gridSpan w:val="2"/>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center"/>
              <w:rPr>
                <w:sz w:val="20"/>
                <w:szCs w:val="20"/>
              </w:rPr>
            </w:pPr>
            <w:r w:rsidRPr="00460DC2">
              <w:rPr>
                <w:sz w:val="20"/>
                <w:szCs w:val="20"/>
              </w:rPr>
              <w:t>CHARGES DIRECTES</w:t>
            </w:r>
          </w:p>
        </w:tc>
        <w:tc>
          <w:tcPr>
            <w:tcW w:w="5451" w:type="dxa"/>
            <w:gridSpan w:val="2"/>
            <w:tcBorders>
              <w:left w:val="single" w:sz="1" w:space="0" w:color="000000"/>
              <w:bottom w:val="single" w:sz="1" w:space="0" w:color="000000"/>
              <w:right w:val="single" w:sz="1" w:space="0" w:color="000000"/>
            </w:tcBorders>
            <w:shd w:val="clear" w:color="auto" w:fill="B4C6E7" w:themeFill="accent1" w:themeFillTint="66"/>
          </w:tcPr>
          <w:p w:rsidR="009C2FC2" w:rsidRPr="00460DC2" w:rsidRDefault="009C2FC2" w:rsidP="00AF36DA">
            <w:pPr>
              <w:pStyle w:val="Contenudetableau"/>
              <w:snapToGrid w:val="0"/>
              <w:jc w:val="center"/>
              <w:rPr>
                <w:sz w:val="20"/>
                <w:szCs w:val="20"/>
              </w:rPr>
            </w:pPr>
            <w:r w:rsidRPr="00460DC2">
              <w:rPr>
                <w:sz w:val="20"/>
                <w:szCs w:val="20"/>
              </w:rPr>
              <w:t>RESSOURCES DIRECTES</w:t>
            </w:r>
          </w:p>
        </w:tc>
      </w:tr>
      <w:tr w:rsidR="009C2FC2" w:rsidRPr="00460DC2" w:rsidTr="00AF36DA">
        <w:trPr>
          <w:trHeight w:val="341"/>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60 - Achats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70 - Ventes de produits finis, de marchandises, prestations de services</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283"/>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prestations de services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283"/>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achats matières et fournitures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74 - Subventions d'exploitation (</w:t>
            </w:r>
            <w:r w:rsidR="00502396">
              <w:rPr>
                <w:sz w:val="20"/>
                <w:szCs w:val="20"/>
              </w:rPr>
              <w:t>1</w:t>
            </w:r>
            <w:r w:rsidRPr="00460DC2">
              <w:rPr>
                <w:sz w:val="20"/>
                <w:szCs w:val="20"/>
              </w:rPr>
              <w:t>)</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314"/>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autres fournitures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Etat : préciser le(s) ministère(s) sollicité(s)</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315"/>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61 – 62 – Autres charges externes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321"/>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locations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Région(s) :</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280"/>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entretiens et réparations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280"/>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assurance</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Département(s) :</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313"/>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documentation</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50"/>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rémunérations intermédiaires et honoraires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Intercommunalité(s) : EPCI (</w:t>
            </w:r>
            <w:r w:rsidR="00502396">
              <w:rPr>
                <w:sz w:val="20"/>
                <w:szCs w:val="20"/>
              </w:rPr>
              <w:t>2</w:t>
            </w:r>
            <w:r w:rsidRPr="00460DC2">
              <w:rPr>
                <w:sz w:val="20"/>
                <w:szCs w:val="20"/>
              </w:rPr>
              <w:t>)</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publicité, publication</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déplacements, missions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Commune (s) :</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services bancaires, autres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63 - Impôts et taxes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organismes sociaux (détailler) :</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impôts et taxes sur rémunération</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autres impôts et taxes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fonds européens :</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50"/>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ind w:left="708"/>
              <w:jc w:val="right"/>
              <w:rPr>
                <w:sz w:val="20"/>
                <w:szCs w:val="20"/>
              </w:rPr>
            </w:pPr>
            <w:r w:rsidRPr="00460DC2">
              <w:rPr>
                <w:sz w:val="20"/>
                <w:szCs w:val="20"/>
              </w:rPr>
              <w:t>64 - Charges de personnel</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464"/>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rémunération des personnels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 xml:space="preserve">l'agence de services et de paiement (ex : CNASEA - emplois aidés) </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charges sociales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autres établissements publics</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autres charges de personnel</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aides privées</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50"/>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65 -  Autres charges de gestion courante</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75 -  Autres produits de gestion courante</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66 - Charges financières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dont cotisations, dons manuels ou legs</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67 - Charges exceptionnelles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76 - Produits financiers</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464"/>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68 - Dotation aux amortissements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78 - Reprises sur amortissements et provisions</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282"/>
        </w:trPr>
        <w:tc>
          <w:tcPr>
            <w:tcW w:w="5578" w:type="dxa"/>
            <w:gridSpan w:val="2"/>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center"/>
              <w:rPr>
                <w:sz w:val="20"/>
                <w:szCs w:val="20"/>
              </w:rPr>
            </w:pPr>
            <w:r w:rsidRPr="00460DC2">
              <w:rPr>
                <w:sz w:val="20"/>
                <w:szCs w:val="20"/>
              </w:rPr>
              <w:t>CHARGES INDIRECTES</w:t>
            </w: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charges fixes de fonctionnement</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50"/>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frais financiers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r w:rsidRPr="00460DC2">
              <w:rPr>
                <w:sz w:val="20"/>
                <w:szCs w:val="20"/>
              </w:rPr>
              <w:t>autres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val="238"/>
        </w:trPr>
        <w:tc>
          <w:tcPr>
            <w:tcW w:w="3877"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TOTAL DES CHARGES</w:t>
            </w:r>
          </w:p>
        </w:tc>
        <w:tc>
          <w:tcPr>
            <w:tcW w:w="1701" w:type="dxa"/>
            <w:tcBorders>
              <w:left w:val="single" w:sz="1" w:space="0" w:color="000000"/>
              <w:bottom w:val="single" w:sz="1" w:space="0" w:color="000000"/>
            </w:tcBorders>
          </w:tcPr>
          <w:p w:rsidR="009C2FC2" w:rsidRPr="00460DC2" w:rsidRDefault="009C2FC2" w:rsidP="00AF36DA">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rsidR="009C2FC2" w:rsidRPr="00460DC2" w:rsidRDefault="009C2FC2" w:rsidP="00AF36DA">
            <w:pPr>
              <w:pStyle w:val="Contenudetableau"/>
              <w:snapToGrid w:val="0"/>
              <w:jc w:val="right"/>
              <w:rPr>
                <w:sz w:val="20"/>
                <w:szCs w:val="20"/>
              </w:rPr>
            </w:pPr>
            <w:r w:rsidRPr="00460DC2">
              <w:rPr>
                <w:sz w:val="20"/>
                <w:szCs w:val="20"/>
              </w:rPr>
              <w:t>TOTAL DES PRODUITS</w:t>
            </w:r>
          </w:p>
        </w:tc>
        <w:tc>
          <w:tcPr>
            <w:tcW w:w="1950" w:type="dxa"/>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rPr>
                <w:sz w:val="20"/>
                <w:szCs w:val="20"/>
              </w:rPr>
            </w:pPr>
          </w:p>
        </w:tc>
      </w:tr>
      <w:tr w:rsidR="009C2FC2" w:rsidRPr="00460DC2" w:rsidTr="00AF36DA">
        <w:trPr>
          <w:trHeight w:hRule="exact" w:val="283"/>
        </w:trPr>
        <w:tc>
          <w:tcPr>
            <w:tcW w:w="11029" w:type="dxa"/>
            <w:gridSpan w:val="4"/>
            <w:tcBorders>
              <w:left w:val="single" w:sz="1" w:space="0" w:color="000000"/>
              <w:bottom w:val="single" w:sz="1" w:space="0" w:color="000000"/>
              <w:right w:val="single" w:sz="1" w:space="0" w:color="000000"/>
            </w:tcBorders>
          </w:tcPr>
          <w:p w:rsidR="009C2FC2" w:rsidRPr="00460DC2" w:rsidRDefault="009C2FC2" w:rsidP="00AF36DA">
            <w:pPr>
              <w:pStyle w:val="Contenudetableau"/>
              <w:snapToGrid w:val="0"/>
              <w:jc w:val="center"/>
              <w:rPr>
                <w:sz w:val="20"/>
                <w:szCs w:val="20"/>
              </w:rPr>
            </w:pPr>
          </w:p>
        </w:tc>
      </w:tr>
      <w:tr w:rsidR="009C2FC2" w:rsidRPr="00460DC2" w:rsidTr="00AF36DA">
        <w:trPr>
          <w:trHeight w:hRule="exact" w:val="283"/>
        </w:trPr>
        <w:tc>
          <w:tcPr>
            <w:tcW w:w="11029" w:type="dxa"/>
            <w:gridSpan w:val="4"/>
            <w:tcBorders>
              <w:left w:val="single" w:sz="1" w:space="0" w:color="000000"/>
              <w:bottom w:val="single" w:sz="1" w:space="0" w:color="000000"/>
              <w:right w:val="single" w:sz="1" w:space="0" w:color="000000"/>
            </w:tcBorders>
            <w:shd w:val="clear" w:color="auto" w:fill="B4C6E7" w:themeFill="accent1" w:themeFillTint="66"/>
          </w:tcPr>
          <w:p w:rsidR="009C2FC2" w:rsidRPr="00460DC2" w:rsidRDefault="009C2FC2" w:rsidP="00AF36DA">
            <w:pPr>
              <w:pStyle w:val="Contenudetableau"/>
              <w:snapToGrid w:val="0"/>
              <w:rPr>
                <w:sz w:val="20"/>
                <w:szCs w:val="20"/>
              </w:rPr>
            </w:pPr>
            <w:r w:rsidRPr="00460DC2">
              <w:rPr>
                <w:sz w:val="20"/>
                <w:szCs w:val="20"/>
              </w:rPr>
              <w:t xml:space="preserve">MONTANT DE LA SUBVENTION SOLLICITEE : ……...  € </w:t>
            </w:r>
          </w:p>
        </w:tc>
      </w:tr>
    </w:tbl>
    <w:p w:rsidR="009C2FC2" w:rsidRPr="00601CDF" w:rsidRDefault="009C2FC2" w:rsidP="009C2FC2">
      <w:pPr>
        <w:widowControl w:val="0"/>
        <w:suppressAutoHyphens/>
        <w:autoSpaceDE w:val="0"/>
        <w:spacing w:after="0" w:line="240" w:lineRule="auto"/>
        <w:rPr>
          <w:rFonts w:ascii="Bodoni MT" w:hAnsi="Bodoni MT"/>
        </w:rPr>
      </w:pPr>
      <w:r w:rsidRPr="00601CDF">
        <w:rPr>
          <w:rFonts w:ascii="Bodoni MT" w:hAnsi="Bodoni MT"/>
        </w:rPr>
        <w:t xml:space="preserve"> </w:t>
      </w:r>
    </w:p>
    <w:p w:rsidR="009C2FC2" w:rsidRPr="00601CDF" w:rsidRDefault="00095C52" w:rsidP="009C2FC2">
      <w:pPr>
        <w:widowControl w:val="0"/>
        <w:suppressAutoHyphens/>
        <w:autoSpaceDE w:val="0"/>
        <w:spacing w:after="0" w:line="100" w:lineRule="atLeast"/>
        <w:ind w:left="-284"/>
        <w:jc w:val="both"/>
        <w:rPr>
          <w:rFonts w:ascii="Bodoni MT" w:hAnsi="Bodoni MT"/>
        </w:rPr>
      </w:pPr>
      <w:r w:rsidRPr="00601CDF">
        <w:rPr>
          <w:rFonts w:ascii="Bodoni MT" w:hAnsi="Bodoni MT"/>
        </w:rPr>
        <w:t xml:space="preserve"> </w:t>
      </w:r>
      <w:r w:rsidR="009C2FC2" w:rsidRPr="00601CDF">
        <w:rPr>
          <w:rFonts w:ascii="Bodoni MT" w:hAnsi="Bodoni MT"/>
        </w:rPr>
        <w:t>(</w:t>
      </w:r>
      <w:r>
        <w:rPr>
          <w:rFonts w:ascii="Bodoni MT" w:hAnsi="Bodoni MT"/>
        </w:rPr>
        <w:t>1</w:t>
      </w:r>
      <w:r w:rsidR="009C2FC2" w:rsidRPr="00601CDF">
        <w:rPr>
          <w:rFonts w:ascii="Bodoni MT" w:hAnsi="Bodoni MT"/>
        </w:rPr>
        <w:t>)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sollicités.</w:t>
      </w:r>
    </w:p>
    <w:p w:rsidR="009C2FC2" w:rsidRPr="00601CDF" w:rsidRDefault="009C2FC2" w:rsidP="009C2FC2">
      <w:pPr>
        <w:widowControl w:val="0"/>
        <w:suppressAutoHyphens/>
        <w:autoSpaceDE w:val="0"/>
        <w:spacing w:after="0" w:line="100" w:lineRule="atLeast"/>
        <w:ind w:left="-284"/>
        <w:jc w:val="both"/>
        <w:rPr>
          <w:rFonts w:ascii="Bodoni MT" w:hAnsi="Bodoni MT"/>
        </w:rPr>
      </w:pPr>
      <w:r w:rsidRPr="00601CDF">
        <w:rPr>
          <w:rFonts w:ascii="Bodoni MT" w:hAnsi="Bodoni MT"/>
        </w:rPr>
        <w:t>(</w:t>
      </w:r>
      <w:r w:rsidR="00095C52">
        <w:rPr>
          <w:rFonts w:ascii="Bodoni MT" w:hAnsi="Bodoni MT"/>
        </w:rPr>
        <w:t>2</w:t>
      </w:r>
      <w:r w:rsidRPr="00601CDF">
        <w:rPr>
          <w:rFonts w:ascii="Bodoni MT" w:hAnsi="Bodoni MT"/>
        </w:rPr>
        <w:t>) Catégories d’établissements publics de coopération intercommunale (EPCI) à fiscalité propre : communauté de communes ; communauté d’agglomération ; communauté urbaine.</w:t>
      </w:r>
    </w:p>
    <w:p w:rsidR="009C2FC2" w:rsidRPr="00601CDF" w:rsidRDefault="009C2FC2" w:rsidP="009C2FC2">
      <w:pPr>
        <w:widowControl w:val="0"/>
        <w:suppressAutoHyphens/>
        <w:autoSpaceDE w:val="0"/>
        <w:spacing w:after="0" w:line="360" w:lineRule="auto"/>
        <w:jc w:val="center"/>
        <w:rPr>
          <w:rFonts w:ascii="Bodoni MT" w:hAnsi="Bodoni MT"/>
        </w:rPr>
      </w:pPr>
      <w:r w:rsidRPr="00601CDF">
        <w:rPr>
          <w:rFonts w:ascii="Bodoni MT" w:hAnsi="Bodoni MT"/>
          <w:noProof/>
          <w:lang w:eastAsia="fr-FR"/>
        </w:rPr>
        <w:lastRenderedPageBreak/>
        <w:drawing>
          <wp:anchor distT="0" distB="0" distL="114300" distR="114300" simplePos="0" relativeHeight="251697152" behindDoc="1" locked="0" layoutInCell="1" allowOverlap="1" wp14:anchorId="0C730490" wp14:editId="3382C12F">
            <wp:simplePos x="0" y="0"/>
            <wp:positionH relativeFrom="column">
              <wp:posOffset>-282105</wp:posOffset>
            </wp:positionH>
            <wp:positionV relativeFrom="paragraph">
              <wp:posOffset>-4445</wp:posOffset>
            </wp:positionV>
            <wp:extent cx="79375" cy="972375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9723755"/>
                    </a:xfrm>
                    <a:prstGeom prst="rect">
                      <a:avLst/>
                    </a:prstGeom>
                    <a:noFill/>
                  </pic:spPr>
                </pic:pic>
              </a:graphicData>
            </a:graphic>
            <wp14:sizeRelH relativeFrom="margin">
              <wp14:pctWidth>0</wp14:pctWidth>
            </wp14:sizeRelH>
            <wp14:sizeRelV relativeFrom="margin">
              <wp14:pctHeight>0</wp14:pctHeight>
            </wp14:sizeRelV>
          </wp:anchor>
        </w:drawing>
      </w:r>
      <w:r w:rsidRPr="00601CDF">
        <w:rPr>
          <w:rFonts w:ascii="Bodoni MT" w:hAnsi="Bodoni MT"/>
          <w:noProof/>
          <w:lang w:eastAsia="fr-FR"/>
        </w:rPr>
        <mc:AlternateContent>
          <mc:Choice Requires="wps">
            <w:drawing>
              <wp:anchor distT="0" distB="0" distL="114300" distR="114300" simplePos="0" relativeHeight="251664896" behindDoc="0" locked="1" layoutInCell="1" allowOverlap="1" wp14:anchorId="3A39FCBE" wp14:editId="5DA1E89A">
                <wp:simplePos x="0" y="0"/>
                <wp:positionH relativeFrom="margin">
                  <wp:align>left</wp:align>
                </wp:positionH>
                <wp:positionV relativeFrom="paragraph">
                  <wp:posOffset>1685925</wp:posOffset>
                </wp:positionV>
                <wp:extent cx="4323600" cy="3535200"/>
                <wp:effectExtent l="0" t="0" r="20320" b="27305"/>
                <wp:wrapNone/>
                <wp:docPr id="387" name="Ellipse 387"/>
                <wp:cNvGraphicFramePr/>
                <a:graphic xmlns:a="http://schemas.openxmlformats.org/drawingml/2006/main">
                  <a:graphicData uri="http://schemas.microsoft.com/office/word/2010/wordprocessingShape">
                    <wps:wsp>
                      <wps:cNvSpPr/>
                      <wps:spPr>
                        <a:xfrm>
                          <a:off x="0" y="0"/>
                          <a:ext cx="4323600" cy="3535200"/>
                        </a:xfrm>
                        <a:prstGeom prst="ellips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A69" w:rsidRPr="00192FE5" w:rsidRDefault="001E6A69" w:rsidP="009C2FC2">
                            <w:pPr>
                              <w:widowControl w:val="0"/>
                              <w:suppressAutoHyphens/>
                              <w:autoSpaceDE w:val="0"/>
                              <w:spacing w:after="0" w:line="240" w:lineRule="auto"/>
                              <w:jc w:val="center"/>
                              <w:rPr>
                                <w:rFonts w:ascii="Bodoni MT" w:eastAsia="Arial" w:hAnsi="Bodoni MT" w:cs="Arial"/>
                                <w:b/>
                                <w:bCs/>
                                <w:i/>
                                <w:iCs/>
                                <w:color w:val="000000"/>
                                <w:kern w:val="1"/>
                                <w:sz w:val="48"/>
                                <w:szCs w:val="64"/>
                              </w:rPr>
                            </w:pPr>
                            <w:r w:rsidRPr="00447C40">
                              <w:rPr>
                                <w:rFonts w:ascii="Bodoni MT" w:eastAsia="Arial" w:hAnsi="Bodoni MT" w:cs="Arial"/>
                                <w:b/>
                                <w:bCs/>
                                <w:i/>
                                <w:iCs/>
                                <w:color w:val="000000"/>
                                <w:kern w:val="1"/>
                                <w:sz w:val="48"/>
                                <w:szCs w:val="64"/>
                              </w:rPr>
                              <w:t>BILAN DE L'ACTION SUBVENTIONNEE en 202</w:t>
                            </w:r>
                            <w:r>
                              <w:rPr>
                                <w:rFonts w:ascii="Bodoni MT" w:eastAsia="Arial" w:hAnsi="Bodoni MT" w:cs="Arial"/>
                                <w:b/>
                                <w:bCs/>
                                <w:i/>
                                <w:iCs/>
                                <w:color w:val="000000"/>
                                <w:kern w:val="1"/>
                                <w:sz w:val="48"/>
                                <w:szCs w:val="6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9FCBE" id="Ellipse 387" o:spid="_x0000_s1041" style="position:absolute;left:0;text-align:left;margin-left:0;margin-top:132.75pt;width:340.45pt;height:278.3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" fillcolor="#b4c6e7 [1300]" strokecolor="white [3212]" strokeweight="1pt">
                <v:stroke joinstyle="miter"/>
                <v:textbox>
                  <w:txbxContent>
                    <w:p w:rsidR="001E6A69" w:rsidRPr="00192FE5" w:rsidRDefault="001E6A69" w:rsidP="009C2FC2">
                      <w:pPr>
                        <w:widowControl w:val="0"/>
                        <w:suppressAutoHyphens/>
                        <w:autoSpaceDE w:val="0"/>
                        <w:spacing w:after="0" w:line="240" w:lineRule="auto"/>
                        <w:jc w:val="center"/>
                        <w:rPr>
                          <w:rFonts w:ascii="Bodoni MT" w:eastAsia="Arial" w:hAnsi="Bodoni MT" w:cs="Arial"/>
                          <w:b/>
                          <w:bCs/>
                          <w:i/>
                          <w:iCs/>
                          <w:color w:val="000000"/>
                          <w:kern w:val="1"/>
                          <w:sz w:val="48"/>
                          <w:szCs w:val="64"/>
                        </w:rPr>
                      </w:pPr>
                      <w:r w:rsidRPr="00447C40">
                        <w:rPr>
                          <w:rFonts w:ascii="Bodoni MT" w:eastAsia="Arial" w:hAnsi="Bodoni MT" w:cs="Arial"/>
                          <w:b/>
                          <w:bCs/>
                          <w:i/>
                          <w:iCs/>
                          <w:color w:val="000000"/>
                          <w:kern w:val="1"/>
                          <w:sz w:val="48"/>
                          <w:szCs w:val="64"/>
                        </w:rPr>
                        <w:t>BILAN DE L'ACTION SUBVENTIONNEE en 202</w:t>
                      </w:r>
                      <w:r>
                        <w:rPr>
                          <w:rFonts w:ascii="Bodoni MT" w:eastAsia="Arial" w:hAnsi="Bodoni MT" w:cs="Arial"/>
                          <w:b/>
                          <w:bCs/>
                          <w:i/>
                          <w:iCs/>
                          <w:color w:val="000000"/>
                          <w:kern w:val="1"/>
                          <w:sz w:val="48"/>
                          <w:szCs w:val="64"/>
                        </w:rPr>
                        <w:t>3</w:t>
                      </w:r>
                    </w:p>
                  </w:txbxContent>
                </v:textbox>
                <w10:wrap anchorx="margin"/>
                <w10:anchorlock/>
              </v:oval>
            </w:pict>
          </mc:Fallback>
        </mc:AlternateContent>
      </w:r>
      <w:r w:rsidRPr="00601CDF">
        <w:rPr>
          <w:rFonts w:ascii="Bodoni MT" w:hAnsi="Bodoni MT"/>
          <w:noProof/>
          <w:lang w:eastAsia="fr-FR"/>
        </w:rPr>
        <w:drawing>
          <wp:anchor distT="0" distB="0" distL="0" distR="0" simplePos="0" relativeHeight="251682816" behindDoc="0" locked="0" layoutInCell="1" allowOverlap="1" wp14:anchorId="27654525" wp14:editId="731A772D">
            <wp:simplePos x="0" y="0"/>
            <wp:positionH relativeFrom="column">
              <wp:align>center</wp:align>
            </wp:positionH>
            <wp:positionV relativeFrom="paragraph">
              <wp:posOffset>234315</wp:posOffset>
            </wp:positionV>
            <wp:extent cx="1244600" cy="1143635"/>
            <wp:effectExtent l="0" t="0" r="0" b="0"/>
            <wp:wrapTopAndBottom/>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0" cy="1143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jc w:val="center"/>
        <w:rPr>
          <w:rFonts w:ascii="Bodoni MT" w:hAnsi="Bodoni MT"/>
        </w:rPr>
      </w:pPr>
    </w:p>
    <w:p w:rsidR="009C2FC2" w:rsidRPr="00601CDF" w:rsidRDefault="009C2FC2" w:rsidP="009C2FC2">
      <w:pPr>
        <w:widowControl w:val="0"/>
        <w:suppressAutoHyphens/>
        <w:autoSpaceDE w:val="0"/>
        <w:spacing w:after="0" w:line="240" w:lineRule="auto"/>
        <w:jc w:val="center"/>
        <w:rPr>
          <w:rFonts w:ascii="Bodoni MT" w:hAnsi="Bodoni MT"/>
        </w:rPr>
      </w:pPr>
    </w:p>
    <w:p w:rsidR="009C2FC2" w:rsidRPr="00601CDF" w:rsidRDefault="009C2FC2" w:rsidP="009C2FC2">
      <w:pPr>
        <w:widowControl w:val="0"/>
        <w:suppressAutoHyphens/>
        <w:autoSpaceDE w:val="0"/>
        <w:spacing w:after="0" w:line="240" w:lineRule="auto"/>
        <w:jc w:val="center"/>
        <w:rPr>
          <w:rFonts w:ascii="Bodoni MT" w:hAnsi="Bodoni MT"/>
        </w:rPr>
      </w:pPr>
    </w:p>
    <w:p w:rsidR="009C2FC2" w:rsidRPr="00601CDF" w:rsidRDefault="009C2FC2" w:rsidP="009C2FC2">
      <w:pPr>
        <w:widowControl w:val="0"/>
        <w:suppressAutoHyphens/>
        <w:autoSpaceDE w:val="0"/>
        <w:spacing w:after="0" w:line="240" w:lineRule="auto"/>
        <w:jc w:val="center"/>
        <w:rPr>
          <w:rFonts w:ascii="Bodoni MT" w:hAnsi="Bodoni MT"/>
        </w:rPr>
      </w:pPr>
    </w:p>
    <w:p w:rsidR="009C2FC2" w:rsidRPr="00601CDF" w:rsidRDefault="009C2FC2" w:rsidP="009C2FC2">
      <w:pPr>
        <w:widowControl w:val="0"/>
        <w:suppressAutoHyphens/>
        <w:autoSpaceDE w:val="0"/>
        <w:spacing w:after="0" w:line="240" w:lineRule="auto"/>
        <w:jc w:val="center"/>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88960" behindDoc="0" locked="1" layoutInCell="1" allowOverlap="1" wp14:anchorId="595AF846" wp14:editId="11F38A3F">
                <wp:simplePos x="0" y="0"/>
                <wp:positionH relativeFrom="column">
                  <wp:posOffset>3827145</wp:posOffset>
                </wp:positionH>
                <wp:positionV relativeFrom="paragraph">
                  <wp:posOffset>10795</wp:posOffset>
                </wp:positionV>
                <wp:extent cx="2649600" cy="2314800"/>
                <wp:effectExtent l="0" t="0" r="0" b="9525"/>
                <wp:wrapNone/>
                <wp:docPr id="388" name="Ellipse 388"/>
                <wp:cNvGraphicFramePr/>
                <a:graphic xmlns:a="http://schemas.openxmlformats.org/drawingml/2006/main">
                  <a:graphicData uri="http://schemas.microsoft.com/office/word/2010/wordprocessingShape">
                    <wps:wsp>
                      <wps:cNvSpPr/>
                      <wps:spPr>
                        <a:xfrm>
                          <a:off x="0" y="0"/>
                          <a:ext cx="2649600" cy="2314800"/>
                        </a:xfrm>
                        <a:prstGeom prst="ellipse">
                          <a:avLst/>
                        </a:prstGeom>
                        <a:solidFill>
                          <a:srgbClr val="EC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6A69" w:rsidRPr="00447C40" w:rsidRDefault="001E6A69" w:rsidP="009C2FC2">
                            <w:pPr>
                              <w:widowControl w:val="0"/>
                              <w:suppressAutoHyphens/>
                              <w:autoSpaceDE w:val="0"/>
                              <w:spacing w:after="0" w:line="240" w:lineRule="auto"/>
                              <w:jc w:val="center"/>
                              <w:rPr>
                                <w:rFonts w:ascii="Bodoni MT" w:eastAsia="Arial" w:hAnsi="Bodoni MT" w:cs="Arial"/>
                                <w:b/>
                                <w:bCs/>
                                <w:i/>
                                <w:iCs/>
                                <w:color w:val="000000"/>
                                <w:kern w:val="1"/>
                                <w:sz w:val="32"/>
                                <w:szCs w:val="40"/>
                              </w:rPr>
                            </w:pPr>
                            <w:r>
                              <w:rPr>
                                <w:rFonts w:ascii="Bodoni MT" w:eastAsia="Arial" w:hAnsi="Bodoni MT" w:cs="Arial"/>
                                <w:b/>
                                <w:bCs/>
                                <w:i/>
                                <w:iCs/>
                                <w:color w:val="000000"/>
                                <w:kern w:val="1"/>
                                <w:sz w:val="32"/>
                                <w:szCs w:val="40"/>
                              </w:rPr>
                              <w:t>N</w:t>
                            </w:r>
                            <w:r w:rsidRPr="00447C40">
                              <w:rPr>
                                <w:rFonts w:ascii="Bodoni MT" w:eastAsia="Arial" w:hAnsi="Bodoni MT" w:cs="Arial"/>
                                <w:b/>
                                <w:bCs/>
                                <w:i/>
                                <w:iCs/>
                                <w:color w:val="000000"/>
                                <w:kern w:val="1"/>
                                <w:sz w:val="32"/>
                                <w:szCs w:val="40"/>
                              </w:rPr>
                              <w:t>om de l’association :</w:t>
                            </w:r>
                          </w:p>
                          <w:p w:rsidR="001E6A69" w:rsidRDefault="001E6A69" w:rsidP="009C2F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AF846" id="Ellipse 388" o:spid="_x0000_s1042" style="position:absolute;margin-left:301.35pt;margin-top:.85pt;width:208.65pt;height:18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" fillcolor="#eccff1" stroked="f" strokeweight="1pt">
                <v:stroke joinstyle="miter"/>
                <v:textbox>
                  <w:txbxContent>
                    <w:p w:rsidR="001E6A69" w:rsidRPr="00447C40" w:rsidRDefault="001E6A69" w:rsidP="009C2FC2">
                      <w:pPr>
                        <w:widowControl w:val="0"/>
                        <w:suppressAutoHyphens/>
                        <w:autoSpaceDE w:val="0"/>
                        <w:spacing w:after="0" w:line="240" w:lineRule="auto"/>
                        <w:jc w:val="center"/>
                        <w:rPr>
                          <w:rFonts w:ascii="Bodoni MT" w:eastAsia="Arial" w:hAnsi="Bodoni MT" w:cs="Arial"/>
                          <w:b/>
                          <w:bCs/>
                          <w:i/>
                          <w:iCs/>
                          <w:color w:val="000000"/>
                          <w:kern w:val="1"/>
                          <w:sz w:val="32"/>
                          <w:szCs w:val="40"/>
                        </w:rPr>
                      </w:pPr>
                      <w:r>
                        <w:rPr>
                          <w:rFonts w:ascii="Bodoni MT" w:eastAsia="Arial" w:hAnsi="Bodoni MT" w:cs="Arial"/>
                          <w:b/>
                          <w:bCs/>
                          <w:i/>
                          <w:iCs/>
                          <w:color w:val="000000"/>
                          <w:kern w:val="1"/>
                          <w:sz w:val="32"/>
                          <w:szCs w:val="40"/>
                        </w:rPr>
                        <w:t>N</w:t>
                      </w:r>
                      <w:r w:rsidRPr="00447C40">
                        <w:rPr>
                          <w:rFonts w:ascii="Bodoni MT" w:eastAsia="Arial" w:hAnsi="Bodoni MT" w:cs="Arial"/>
                          <w:b/>
                          <w:bCs/>
                          <w:i/>
                          <w:iCs/>
                          <w:color w:val="000000"/>
                          <w:kern w:val="1"/>
                          <w:sz w:val="32"/>
                          <w:szCs w:val="40"/>
                        </w:rPr>
                        <w:t>om de l’association :</w:t>
                      </w:r>
                    </w:p>
                    <w:p w:rsidR="001E6A69" w:rsidRDefault="001E6A69" w:rsidP="009C2FC2">
                      <w:pPr>
                        <w:jc w:val="center"/>
                      </w:pPr>
                    </w:p>
                  </w:txbxContent>
                </v:textbox>
                <w10:anchorlock/>
              </v:oval>
            </w:pict>
          </mc:Fallback>
        </mc:AlternateContent>
      </w: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89984" behindDoc="0" locked="1" layoutInCell="1" allowOverlap="1" wp14:anchorId="470B4D2E" wp14:editId="179CC3B1">
                <wp:simplePos x="0" y="0"/>
                <wp:positionH relativeFrom="margin">
                  <wp:posOffset>276225</wp:posOffset>
                </wp:positionH>
                <wp:positionV relativeFrom="paragraph">
                  <wp:posOffset>106680</wp:posOffset>
                </wp:positionV>
                <wp:extent cx="6145200" cy="1180800"/>
                <wp:effectExtent l="0" t="0" r="27305" b="19685"/>
                <wp:wrapNone/>
                <wp:docPr id="389" name="Rectangle : avec coins rognés en diagonale 389"/>
                <wp:cNvGraphicFramePr/>
                <a:graphic xmlns:a="http://schemas.openxmlformats.org/drawingml/2006/main">
                  <a:graphicData uri="http://schemas.microsoft.com/office/word/2010/wordprocessingShape">
                    <wps:wsp>
                      <wps:cNvSpPr/>
                      <wps:spPr>
                        <a:xfrm>
                          <a:off x="0" y="0"/>
                          <a:ext cx="6145200" cy="1180800"/>
                        </a:xfrm>
                        <a:prstGeom prst="snip2DiagRect">
                          <a:avLst/>
                        </a:prstGeom>
                        <a:solidFill>
                          <a:schemeClr val="accent1">
                            <a:lumMod val="40000"/>
                            <a:lumOff val="60000"/>
                          </a:schemeClr>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1E6A69" w:rsidRDefault="001E6A69" w:rsidP="009C2FC2">
                            <w:pPr>
                              <w:spacing w:after="0"/>
                              <w:jc w:val="center"/>
                              <w:rPr>
                                <w:rFonts w:ascii="Bodoni MT" w:hAnsi="Bodoni MT"/>
                                <w:b/>
                                <w:sz w:val="32"/>
                                <w14:shadow w14:blurRad="50800" w14:dist="50800" w14:dir="5400000" w14:sx="0" w14:sy="0" w14:kx="0" w14:ky="0" w14:algn="ctr">
                                  <w14:schemeClr w14:val="tx1"/>
                                </w14:shadow>
                              </w:rPr>
                            </w:pPr>
                            <w:r w:rsidRPr="00601CDF">
                              <w:rPr>
                                <w:rFonts w:ascii="Bodoni MT" w:hAnsi="Bodoni MT"/>
                                <w:b/>
                                <w:sz w:val="32"/>
                                <w14:shadow w14:blurRad="50800" w14:dist="50800" w14:dir="5400000" w14:sx="0" w14:sy="0" w14:kx="0" w14:ky="0" w14:algn="ctr">
                                  <w14:schemeClr w14:val="tx1"/>
                                </w14:shadow>
                              </w:rPr>
                              <w:t xml:space="preserve">Les 3 fiches ci-après sont à retourner au service Vie Associative dans les 6 mois suivant le versement de la subvention exceptionnelle </w:t>
                            </w:r>
                          </w:p>
                          <w:p w:rsidR="001E6A69" w:rsidRPr="00601CDF" w:rsidRDefault="001E6A69" w:rsidP="009C2FC2">
                            <w:pPr>
                              <w:spacing w:after="0"/>
                              <w:jc w:val="center"/>
                              <w:rPr>
                                <w:rFonts w:ascii="Bodoni MT" w:hAnsi="Bodoni MT"/>
                                <w:b/>
                                <w:sz w:val="32"/>
                                <w14:shadow w14:blurRad="50800" w14:dist="50800" w14:dir="5400000" w14:sx="0" w14:sy="0" w14:kx="0" w14:ky="0" w14:algn="ctr">
                                  <w14:schemeClr w14:val="tx1"/>
                                </w14:shadow>
                              </w:rPr>
                            </w:pPr>
                            <w:proofErr w:type="gramStart"/>
                            <w:r w:rsidRPr="00601CDF">
                              <w:rPr>
                                <w:rFonts w:ascii="Bodoni MT" w:hAnsi="Bodoni MT"/>
                                <w:b/>
                                <w:sz w:val="32"/>
                                <w14:shadow w14:blurRad="50800" w14:dist="50800" w14:dir="5400000" w14:sx="0" w14:sy="0" w14:kx="0" w14:ky="0" w14:algn="ctr">
                                  <w14:schemeClr w14:val="tx1"/>
                                </w14:shadow>
                              </w:rPr>
                              <w:t>qui</w:t>
                            </w:r>
                            <w:proofErr w:type="gramEnd"/>
                            <w:r w:rsidRPr="00601CDF">
                              <w:rPr>
                                <w:rFonts w:ascii="Bodoni MT" w:hAnsi="Bodoni MT"/>
                                <w:b/>
                                <w:sz w:val="32"/>
                                <w14:shadow w14:blurRad="50800" w14:dist="50800" w14:dir="5400000" w14:sx="0" w14:sy="0" w14:kx="0" w14:ky="0" w14:algn="ctr">
                                  <w14:schemeClr w14:val="tx1"/>
                                </w14:shadow>
                              </w:rPr>
                              <w:t xml:space="preserve"> a été accordée</w:t>
                            </w:r>
                          </w:p>
                          <w:p w:rsidR="001E6A69" w:rsidRPr="00601CDF" w:rsidRDefault="001E6A69" w:rsidP="009C2FC2">
                            <w:pPr>
                              <w:jc w:val="center"/>
                              <w:rPr>
                                <w:sz w:val="28"/>
                                <w14:shadow w14:blurRad="50800" w14:dist="50800" w14:dir="5400000" w14:sx="0" w14:sy="0" w14:kx="0" w14:ky="0" w14:algn="ctr">
                                  <w14:schemeClr w14:val="tx1"/>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4D2E" id="Rectangle : avec coins rognés en diagonale 389" o:spid="_x0000_s1043" style="position:absolute;left:0;text-align:left;margin-left:21.75pt;margin-top:8.4pt;width:483.85pt;height:9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45200,118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" adj="-11796480,,5400" path="m,l5948396,r196804,196804l6145200,1180800r,l196804,1180800,,983996,,xe" fillcolor="#b4c6e7 [1300]" strokecolor="white [3212]" strokeweight="1pt">
                <v:stroke joinstyle="miter"/>
                <v:formulas/>
                <v:path arrowok="t" o:connecttype="custom" o:connectlocs="0,0;5948396,0;6145200,196804;6145200,1180800;6145200,1180800;196804,1180800;0,983996;0,0" o:connectangles="0,0,0,0,0,0,0,0" textboxrect="0,0,6145200,1180800"/>
                <v:textbox>
                  <w:txbxContent>
                    <w:p w:rsidR="001E6A69" w:rsidRDefault="001E6A69" w:rsidP="009C2FC2">
                      <w:pPr>
                        <w:spacing w:after="0"/>
                        <w:jc w:val="center"/>
                        <w:rPr>
                          <w:rFonts w:ascii="Bodoni MT" w:hAnsi="Bodoni MT"/>
                          <w:b/>
                          <w:sz w:val="32"/>
                          <w14:shadow w14:blurRad="50800" w14:dist="50800" w14:dir="5400000" w14:sx="0" w14:sy="0" w14:kx="0" w14:ky="0" w14:algn="ctr">
                            <w14:schemeClr w14:val="tx1"/>
                          </w14:shadow>
                        </w:rPr>
                      </w:pPr>
                      <w:r w:rsidRPr="00601CDF">
                        <w:rPr>
                          <w:rFonts w:ascii="Bodoni MT" w:hAnsi="Bodoni MT"/>
                          <w:b/>
                          <w:sz w:val="32"/>
                          <w14:shadow w14:blurRad="50800" w14:dist="50800" w14:dir="5400000" w14:sx="0" w14:sy="0" w14:kx="0" w14:ky="0" w14:algn="ctr">
                            <w14:schemeClr w14:val="tx1"/>
                          </w14:shadow>
                        </w:rPr>
                        <w:t xml:space="preserve">Les 3 fiches ci-après sont à retourner au service Vie Associative dans les 6 mois suivant le versement de la subvention exceptionnelle </w:t>
                      </w:r>
                    </w:p>
                    <w:p w:rsidR="001E6A69" w:rsidRPr="00601CDF" w:rsidRDefault="001E6A69" w:rsidP="009C2FC2">
                      <w:pPr>
                        <w:spacing w:after="0"/>
                        <w:jc w:val="center"/>
                        <w:rPr>
                          <w:rFonts w:ascii="Bodoni MT" w:hAnsi="Bodoni MT"/>
                          <w:b/>
                          <w:sz w:val="32"/>
                          <w14:shadow w14:blurRad="50800" w14:dist="50800" w14:dir="5400000" w14:sx="0" w14:sy="0" w14:kx="0" w14:ky="0" w14:algn="ctr">
                            <w14:schemeClr w14:val="tx1"/>
                          </w14:shadow>
                        </w:rPr>
                      </w:pPr>
                      <w:proofErr w:type="gramStart"/>
                      <w:r w:rsidRPr="00601CDF">
                        <w:rPr>
                          <w:rFonts w:ascii="Bodoni MT" w:hAnsi="Bodoni MT"/>
                          <w:b/>
                          <w:sz w:val="32"/>
                          <w14:shadow w14:blurRad="50800" w14:dist="50800" w14:dir="5400000" w14:sx="0" w14:sy="0" w14:kx="0" w14:ky="0" w14:algn="ctr">
                            <w14:schemeClr w14:val="tx1"/>
                          </w14:shadow>
                        </w:rPr>
                        <w:t>qui</w:t>
                      </w:r>
                      <w:proofErr w:type="gramEnd"/>
                      <w:r w:rsidRPr="00601CDF">
                        <w:rPr>
                          <w:rFonts w:ascii="Bodoni MT" w:hAnsi="Bodoni MT"/>
                          <w:b/>
                          <w:sz w:val="32"/>
                          <w14:shadow w14:blurRad="50800" w14:dist="50800" w14:dir="5400000" w14:sx="0" w14:sy="0" w14:kx="0" w14:ky="0" w14:algn="ctr">
                            <w14:schemeClr w14:val="tx1"/>
                          </w14:shadow>
                        </w:rPr>
                        <w:t xml:space="preserve"> a été accordée</w:t>
                      </w:r>
                    </w:p>
                    <w:p w:rsidR="001E6A69" w:rsidRPr="00601CDF" w:rsidRDefault="001E6A69" w:rsidP="009C2FC2">
                      <w:pPr>
                        <w:jc w:val="center"/>
                        <w:rPr>
                          <w:sz w:val="28"/>
                          <w14:shadow w14:blurRad="50800" w14:dist="50800" w14:dir="5400000" w14:sx="0" w14:sy="0" w14:kx="0" w14:ky="0" w14:algn="ctr">
                            <w14:schemeClr w14:val="tx1"/>
                          </w14:shadow>
                        </w:rPr>
                      </w:pPr>
                    </w:p>
                  </w:txbxContent>
                </v:textbox>
                <w10:wrap anchorx="margin"/>
                <w10:anchorlock/>
              </v:shape>
            </w:pict>
          </mc:Fallback>
        </mc:AlternateContent>
      </w: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Pr="00601CDF"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Default="009C2FC2"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4D1B6A" w:rsidRPr="00601CDF" w:rsidRDefault="004D1B6A" w:rsidP="009C2FC2">
      <w:pPr>
        <w:widowControl w:val="0"/>
        <w:suppressLineNumbers/>
        <w:tabs>
          <w:tab w:val="center" w:pos="4818"/>
          <w:tab w:val="right" w:pos="9637"/>
        </w:tabs>
        <w:suppressAutoHyphens/>
        <w:spacing w:after="0" w:line="240" w:lineRule="auto"/>
        <w:jc w:val="center"/>
        <w:rPr>
          <w:rFonts w:ascii="Bodoni MT" w:hAnsi="Bodoni MT"/>
        </w:rPr>
      </w:pPr>
    </w:p>
    <w:p w:rsidR="009C2FC2" w:rsidRDefault="009C2FC2" w:rsidP="009C2FC2">
      <w:pPr>
        <w:widowControl w:val="0"/>
        <w:suppressLineNumbers/>
        <w:tabs>
          <w:tab w:val="center" w:pos="4818"/>
          <w:tab w:val="right" w:pos="9637"/>
        </w:tabs>
        <w:suppressAutoHyphens/>
        <w:autoSpaceDE w:val="0"/>
        <w:spacing w:after="0" w:line="360" w:lineRule="auto"/>
        <w:rPr>
          <w:rFonts w:ascii="Bodoni MT" w:hAnsi="Bodoni MT"/>
          <w:color w:val="8EAADB" w:themeColor="accent1" w:themeTint="99"/>
          <w:sz w:val="32"/>
        </w:rPr>
      </w:pPr>
    </w:p>
    <w:p w:rsidR="00832680" w:rsidRPr="00F45A82" w:rsidRDefault="00832680" w:rsidP="009C2FC2">
      <w:pPr>
        <w:widowControl w:val="0"/>
        <w:suppressLineNumbers/>
        <w:tabs>
          <w:tab w:val="center" w:pos="4818"/>
          <w:tab w:val="right" w:pos="9637"/>
        </w:tabs>
        <w:suppressAutoHyphens/>
        <w:autoSpaceDE w:val="0"/>
        <w:spacing w:after="0" w:line="360" w:lineRule="auto"/>
        <w:rPr>
          <w:rFonts w:ascii="Bodoni MT" w:hAnsi="Bodoni MT"/>
          <w:color w:val="8EAADB" w:themeColor="accent1" w:themeTint="99"/>
          <w:sz w:val="32"/>
        </w:rPr>
      </w:pPr>
    </w:p>
    <w:p w:rsidR="009C2FC2" w:rsidRPr="00F45A82" w:rsidRDefault="009C2FC2" w:rsidP="009C2FC2">
      <w:pPr>
        <w:pStyle w:val="Paragraphedeliste"/>
        <w:widowControl w:val="0"/>
        <w:numPr>
          <w:ilvl w:val="1"/>
          <w:numId w:val="12"/>
        </w:numPr>
        <w:suppressAutoHyphens/>
        <w:autoSpaceDE w:val="0"/>
        <w:spacing w:after="0" w:line="240" w:lineRule="auto"/>
        <w:rPr>
          <w:rFonts w:ascii="Bodoni MT" w:hAnsi="Bodoni MT"/>
          <w:b/>
          <w:color w:val="8EAADB" w:themeColor="accent1" w:themeTint="99"/>
          <w:sz w:val="32"/>
        </w:rPr>
      </w:pPr>
      <w:r w:rsidRPr="005028EF">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94080" behindDoc="0" locked="0" layoutInCell="1" allowOverlap="1" wp14:anchorId="740C18F1" wp14:editId="0F25C5DF">
                <wp:simplePos x="0" y="0"/>
                <wp:positionH relativeFrom="margin">
                  <wp:posOffset>321945</wp:posOffset>
                </wp:positionH>
                <wp:positionV relativeFrom="paragraph">
                  <wp:posOffset>238125</wp:posOffset>
                </wp:positionV>
                <wp:extent cx="6025598"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6025598" cy="0"/>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D7A21" id="Connecteur droit 23"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8.75pt" to="499.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" strokecolor="#b4c7e7" strokeweight="1pt">
                <v:stroke joinstyle="miter"/>
                <w10:wrap anchorx="margin"/>
              </v:line>
            </w:pict>
          </mc:Fallback>
        </mc:AlternateContent>
      </w:r>
      <w:r w:rsidRPr="00F45A82">
        <w:rPr>
          <w:rFonts w:ascii="Bodoni MT" w:hAnsi="Bodoni MT"/>
          <w:b/>
          <w:color w:val="8EAADB" w:themeColor="accent1" w:themeTint="99"/>
          <w:sz w:val="32"/>
        </w:rPr>
        <w:t>Compte rendu financier : Bilan qualitatif de l’action réalisée en 202</w:t>
      </w:r>
      <w:r w:rsidR="00D3092B">
        <w:rPr>
          <w:rFonts w:ascii="Bodoni MT" w:hAnsi="Bodoni MT"/>
          <w:b/>
          <w:color w:val="8EAADB" w:themeColor="accent1" w:themeTint="99"/>
          <w:sz w:val="32"/>
        </w:rPr>
        <w:t>3</w:t>
      </w:r>
    </w:p>
    <w:p w:rsidR="009C2FC2" w:rsidRPr="00F45A82" w:rsidRDefault="009C2FC2" w:rsidP="009C2FC2">
      <w:pPr>
        <w:widowControl w:val="0"/>
        <w:suppressAutoHyphens/>
        <w:autoSpaceDE w:val="0"/>
        <w:spacing w:after="0" w:line="240" w:lineRule="auto"/>
        <w:rPr>
          <w:rFonts w:ascii="Bodoni MT" w:hAnsi="Bodoni MT"/>
          <w:color w:val="8EAADB" w:themeColor="accent1" w:themeTint="99"/>
          <w:sz w:val="32"/>
        </w:rPr>
      </w:pPr>
    </w:p>
    <w:p w:rsidR="009C2FC2" w:rsidRPr="00601CDF" w:rsidRDefault="009C2FC2" w:rsidP="009C2FC2">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91008" behindDoc="0" locked="0" layoutInCell="1" allowOverlap="1" wp14:anchorId="3724BA47" wp14:editId="170B0D76">
                <wp:simplePos x="0" y="0"/>
                <wp:positionH relativeFrom="column">
                  <wp:posOffset>19050</wp:posOffset>
                </wp:positionH>
                <wp:positionV relativeFrom="paragraph">
                  <wp:posOffset>137160</wp:posOffset>
                </wp:positionV>
                <wp:extent cx="6334125" cy="1019175"/>
                <wp:effectExtent l="0" t="0" r="9525" b="9525"/>
                <wp:wrapNone/>
                <wp:docPr id="390" name="Rectangle : avec coins rognés en diagonale 390"/>
                <wp:cNvGraphicFramePr/>
                <a:graphic xmlns:a="http://schemas.openxmlformats.org/drawingml/2006/main">
                  <a:graphicData uri="http://schemas.microsoft.com/office/word/2010/wordprocessingShape">
                    <wps:wsp>
                      <wps:cNvSpPr/>
                      <wps:spPr>
                        <a:xfrm>
                          <a:off x="0" y="0"/>
                          <a:ext cx="6334125" cy="1019175"/>
                        </a:xfrm>
                        <a:prstGeom prst="snip2Diag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6A69" w:rsidRDefault="001E6A69" w:rsidP="009C2FC2">
                            <w:pPr>
                              <w:jc w:val="center"/>
                            </w:pPr>
                            <w:r w:rsidRPr="00601CDF">
                              <w:rPr>
                                <w:noProof/>
                                <w:lang w:eastAsia="fr-FR"/>
                              </w:rPr>
                              <w:drawing>
                                <wp:inline distT="0" distB="0" distL="0" distR="0" wp14:anchorId="73DB2DBA" wp14:editId="3A76406A">
                                  <wp:extent cx="5762625" cy="819150"/>
                                  <wp:effectExtent l="0" t="0" r="9525"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24BA47" id="Rectangle : avec coins rognés en diagonale 390" o:spid="_x0000_s1044" style="position:absolute;margin-left:1.5pt;margin-top:10.8pt;width:498.75pt;height:8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34125,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" adj="-11796480,,5400" path="m,l6164259,r169866,169866l6334125,1019175r,l169866,1019175,,849309,,xe" fillcolor="#b4c6e7 [1300]" stroked="f" strokeweight="1pt">
                <v:stroke joinstyle="miter"/>
                <v:formulas/>
                <v:path arrowok="t" o:connecttype="custom" o:connectlocs="0,0;6164259,0;6334125,169866;6334125,1019175;6334125,1019175;169866,1019175;0,849309;0,0" o:connectangles="0,0,0,0,0,0,0,0" textboxrect="0,0,6334125,1019175"/>
                <v:textbox>
                  <w:txbxContent>
                    <w:p w:rsidR="001E6A69" w:rsidRDefault="001E6A69" w:rsidP="009C2FC2">
                      <w:pPr>
                        <w:jc w:val="center"/>
                      </w:pPr>
                      <w:r w:rsidRPr="00601CDF">
                        <w:rPr>
                          <w:noProof/>
                          <w:lang w:eastAsia="fr-FR"/>
                        </w:rPr>
                        <w:drawing>
                          <wp:inline distT="0" distB="0" distL="0" distR="0" wp14:anchorId="73DB2DBA" wp14:editId="3A76406A">
                            <wp:extent cx="5762625" cy="819150"/>
                            <wp:effectExtent l="0" t="0" r="9525"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txbxContent>
                </v:textbox>
              </v:shape>
            </w:pict>
          </mc:Fallback>
        </mc:AlternateContent>
      </w: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100" w:lineRule="atLeast"/>
        <w:jc w:val="both"/>
        <w:rPr>
          <w:rFonts w:ascii="Bodoni MT" w:hAnsi="Bodoni MT"/>
        </w:rPr>
      </w:pPr>
    </w:p>
    <w:p w:rsidR="009C2FC2" w:rsidRPr="00601CDF" w:rsidRDefault="009C2FC2" w:rsidP="009C2FC2">
      <w:pPr>
        <w:widowControl w:val="0"/>
        <w:suppressAutoHyphens/>
        <w:autoSpaceDE w:val="0"/>
        <w:spacing w:after="0" w:line="100" w:lineRule="atLeast"/>
        <w:jc w:val="both"/>
        <w:rPr>
          <w:rFonts w:ascii="Bodoni MT" w:hAnsi="Bodoni MT"/>
        </w:rPr>
      </w:pPr>
    </w:p>
    <w:p w:rsidR="009C2FC2" w:rsidRPr="00601CDF" w:rsidRDefault="009C2FC2" w:rsidP="009C2FC2">
      <w:pPr>
        <w:widowControl w:val="0"/>
        <w:suppressAutoHyphens/>
        <w:autoSpaceDE w:val="0"/>
        <w:spacing w:after="0" w:line="100" w:lineRule="atLeast"/>
        <w:jc w:val="both"/>
        <w:rPr>
          <w:rFonts w:ascii="Bodoni MT" w:hAnsi="Bodoni MT"/>
        </w:rPr>
      </w:pPr>
    </w:p>
    <w:p w:rsidR="009C2FC2" w:rsidRPr="00601CDF" w:rsidRDefault="009C2FC2" w:rsidP="009C2FC2">
      <w:pPr>
        <w:widowControl w:val="0"/>
        <w:suppressAutoHyphens/>
        <w:autoSpaceDE w:val="0"/>
        <w:spacing w:after="0" w:line="100" w:lineRule="atLeast"/>
        <w:jc w:val="both"/>
        <w:rPr>
          <w:rFonts w:ascii="Bodoni MT" w:hAnsi="Bodoni MT"/>
        </w:rPr>
      </w:pPr>
    </w:p>
    <w:p w:rsidR="009C2FC2" w:rsidRPr="00601CDF" w:rsidRDefault="009C2FC2" w:rsidP="009C2FC2">
      <w:pPr>
        <w:widowControl w:val="0"/>
        <w:suppressAutoHyphens/>
        <w:autoSpaceDE w:val="0"/>
        <w:spacing w:after="0" w:line="100" w:lineRule="atLeast"/>
        <w:jc w:val="both"/>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B97506" w:rsidRDefault="009C2FC2" w:rsidP="009C2FC2">
      <w:pPr>
        <w:widowControl w:val="0"/>
        <w:suppressAutoHyphens/>
        <w:autoSpaceDE w:val="0"/>
        <w:spacing w:after="0" w:line="240" w:lineRule="auto"/>
        <w:ind w:left="-284"/>
        <w:rPr>
          <w:rFonts w:ascii="Bodoni MT" w:hAnsi="Bodoni MT"/>
          <w:sz w:val="24"/>
          <w:lang w:val="en-US"/>
        </w:rPr>
      </w:pPr>
      <w:proofErr w:type="gramStart"/>
      <w:r w:rsidRPr="00B97506">
        <w:rPr>
          <w:rFonts w:ascii="Bodoni MT" w:hAnsi="Bodoni MT"/>
          <w:sz w:val="24"/>
          <w:lang w:val="en-US"/>
        </w:rPr>
        <w:t>Identification :</w:t>
      </w:r>
      <w:proofErr w:type="gramEnd"/>
    </w:p>
    <w:p w:rsidR="009C2FC2" w:rsidRPr="00B97506" w:rsidRDefault="009C2FC2" w:rsidP="009C2FC2">
      <w:pPr>
        <w:widowControl w:val="0"/>
        <w:suppressAutoHyphens/>
        <w:autoSpaceDE w:val="0"/>
        <w:spacing w:after="0" w:line="240" w:lineRule="auto"/>
        <w:ind w:left="-284"/>
        <w:rPr>
          <w:rFonts w:ascii="Bodoni MT" w:hAnsi="Bodoni MT"/>
          <w:sz w:val="24"/>
          <w:lang w:val="en-US"/>
        </w:rPr>
      </w:pPr>
    </w:p>
    <w:p w:rsidR="009C2FC2" w:rsidRPr="00B97506" w:rsidRDefault="009C2FC2" w:rsidP="009C2FC2">
      <w:pPr>
        <w:widowControl w:val="0"/>
        <w:suppressAutoHyphens/>
        <w:autoSpaceDE w:val="0"/>
        <w:spacing w:after="0" w:line="240" w:lineRule="auto"/>
        <w:ind w:left="-284"/>
        <w:rPr>
          <w:rFonts w:ascii="Bodoni MT" w:hAnsi="Bodoni MT"/>
          <w:sz w:val="24"/>
          <w:lang w:val="en-US"/>
        </w:rPr>
      </w:pPr>
      <w:proofErr w:type="gramStart"/>
      <w:r w:rsidRPr="00B97506">
        <w:rPr>
          <w:rFonts w:ascii="Bodoni MT" w:hAnsi="Bodoni MT"/>
          <w:sz w:val="24"/>
          <w:lang w:val="en-US"/>
        </w:rPr>
        <w:t>Nom :</w:t>
      </w:r>
      <w:proofErr w:type="gramEnd"/>
      <w:r w:rsidRPr="00B97506">
        <w:rPr>
          <w:rFonts w:ascii="Bodoni MT" w:hAnsi="Bodoni MT"/>
          <w:sz w:val="24"/>
          <w:lang w:val="en-US"/>
        </w:rPr>
        <w:t xml:space="preserve"> ...........................................................................................................................................................</w:t>
      </w:r>
    </w:p>
    <w:p w:rsidR="009C2FC2" w:rsidRPr="00B97506" w:rsidRDefault="009C2FC2" w:rsidP="009C2FC2">
      <w:pPr>
        <w:widowControl w:val="0"/>
        <w:suppressAutoHyphens/>
        <w:autoSpaceDE w:val="0"/>
        <w:spacing w:after="0" w:line="240" w:lineRule="auto"/>
        <w:ind w:left="-284"/>
        <w:rPr>
          <w:rFonts w:ascii="Bodoni MT" w:hAnsi="Bodoni MT"/>
          <w:sz w:val="24"/>
          <w:lang w:val="en-US"/>
        </w:rPr>
      </w:pPr>
    </w:p>
    <w:p w:rsidR="009C2FC2" w:rsidRPr="00B97506" w:rsidRDefault="009C2FC2" w:rsidP="009C2FC2">
      <w:pPr>
        <w:widowControl w:val="0"/>
        <w:suppressAutoHyphens/>
        <w:autoSpaceDE w:val="0"/>
        <w:spacing w:after="0" w:line="240" w:lineRule="auto"/>
        <w:ind w:left="-284"/>
        <w:rPr>
          <w:rFonts w:ascii="Bodoni MT" w:hAnsi="Bodoni MT"/>
          <w:sz w:val="24"/>
          <w:lang w:val="en-US"/>
        </w:rPr>
      </w:pPr>
    </w:p>
    <w:p w:rsidR="009C2FC2" w:rsidRPr="00B97506" w:rsidRDefault="009C2FC2" w:rsidP="009C2FC2">
      <w:pPr>
        <w:widowControl w:val="0"/>
        <w:suppressAutoHyphens/>
        <w:autoSpaceDE w:val="0"/>
        <w:spacing w:after="0" w:line="240" w:lineRule="auto"/>
        <w:ind w:left="-284"/>
        <w:rPr>
          <w:rFonts w:ascii="Bodoni MT" w:hAnsi="Bodoni MT"/>
          <w:sz w:val="24"/>
          <w:lang w:val="en-US"/>
        </w:rPr>
      </w:pPr>
      <w:proofErr w:type="spellStart"/>
      <w:r w:rsidRPr="00B97506">
        <w:rPr>
          <w:rFonts w:ascii="Bodoni MT" w:hAnsi="Bodoni MT"/>
          <w:sz w:val="24"/>
          <w:lang w:val="en-US"/>
        </w:rPr>
        <w:t>Numéro</w:t>
      </w:r>
      <w:proofErr w:type="spellEnd"/>
      <w:r w:rsidRPr="00B97506">
        <w:rPr>
          <w:rFonts w:ascii="Bodoni MT" w:hAnsi="Bodoni MT"/>
          <w:sz w:val="24"/>
          <w:lang w:val="en-US"/>
        </w:rPr>
        <w:t xml:space="preserve"> </w:t>
      </w:r>
      <w:proofErr w:type="gramStart"/>
      <w:r w:rsidRPr="00B97506">
        <w:rPr>
          <w:rFonts w:ascii="Bodoni MT" w:hAnsi="Bodoni MT"/>
          <w:sz w:val="24"/>
          <w:lang w:val="en-US"/>
        </w:rPr>
        <w:t>SIREN :</w:t>
      </w:r>
      <w:proofErr w:type="gramEnd"/>
      <w:r w:rsidRPr="00B97506">
        <w:rPr>
          <w:rFonts w:ascii="Bodoni MT" w:hAnsi="Bodoni MT"/>
          <w:sz w:val="24"/>
          <w:lang w:val="en-US"/>
        </w:rPr>
        <w:t xml:space="preserve"> I__I__I__I__I__I__I__I__I__I   (OBLIGATOIRE)</w:t>
      </w:r>
    </w:p>
    <w:p w:rsidR="009C2FC2" w:rsidRPr="00B97506" w:rsidRDefault="009C2FC2" w:rsidP="009C2FC2">
      <w:pPr>
        <w:widowControl w:val="0"/>
        <w:suppressAutoHyphens/>
        <w:autoSpaceDE w:val="0"/>
        <w:spacing w:after="0" w:line="240" w:lineRule="auto"/>
        <w:ind w:left="-284"/>
        <w:rPr>
          <w:rFonts w:ascii="Bodoni MT" w:hAnsi="Bodoni MT"/>
          <w:sz w:val="24"/>
          <w:lang w:val="en-US"/>
        </w:rPr>
      </w:pPr>
    </w:p>
    <w:p w:rsidR="009C2FC2" w:rsidRPr="00B97506" w:rsidRDefault="009C2FC2" w:rsidP="009C2FC2">
      <w:pPr>
        <w:widowControl w:val="0"/>
        <w:suppressAutoHyphens/>
        <w:autoSpaceDE w:val="0"/>
        <w:spacing w:after="0" w:line="240" w:lineRule="auto"/>
        <w:ind w:left="-284"/>
        <w:rPr>
          <w:rFonts w:ascii="Bodoni MT" w:hAnsi="Bodoni MT"/>
          <w:sz w:val="24"/>
          <w:lang w:val="en-US"/>
        </w:rPr>
      </w:pPr>
    </w:p>
    <w:p w:rsidR="009C2FC2" w:rsidRPr="00B97506" w:rsidRDefault="009C2FC2" w:rsidP="009C2FC2">
      <w:pPr>
        <w:widowControl w:val="0"/>
        <w:suppressAutoHyphens/>
        <w:autoSpaceDE w:val="0"/>
        <w:spacing w:after="0" w:line="240" w:lineRule="auto"/>
        <w:ind w:left="-284"/>
        <w:rPr>
          <w:rFonts w:ascii="Bodoni MT" w:hAnsi="Bodoni MT"/>
          <w:sz w:val="24"/>
          <w:lang w:val="en-US"/>
        </w:rPr>
      </w:pPr>
      <w:proofErr w:type="spellStart"/>
      <w:r w:rsidRPr="00B97506">
        <w:rPr>
          <w:rFonts w:ascii="Bodoni MT" w:hAnsi="Bodoni MT"/>
          <w:sz w:val="24"/>
          <w:lang w:val="en-US"/>
        </w:rPr>
        <w:t>Numéro</w:t>
      </w:r>
      <w:proofErr w:type="spellEnd"/>
      <w:r w:rsidRPr="00B97506">
        <w:rPr>
          <w:rFonts w:ascii="Bodoni MT" w:hAnsi="Bodoni MT"/>
          <w:sz w:val="24"/>
          <w:lang w:val="en-US"/>
        </w:rPr>
        <w:t xml:space="preserve"> RNA </w:t>
      </w:r>
      <w:proofErr w:type="spellStart"/>
      <w:r w:rsidRPr="00B97506">
        <w:rPr>
          <w:rFonts w:ascii="Bodoni MT" w:hAnsi="Bodoni MT"/>
          <w:sz w:val="24"/>
          <w:lang w:val="en-US"/>
        </w:rPr>
        <w:t>ou</w:t>
      </w:r>
      <w:proofErr w:type="spellEnd"/>
      <w:r w:rsidRPr="00B97506">
        <w:rPr>
          <w:rFonts w:ascii="Bodoni MT" w:hAnsi="Bodoni MT"/>
          <w:sz w:val="24"/>
          <w:lang w:val="en-US"/>
        </w:rPr>
        <w:t xml:space="preserve"> à </w:t>
      </w:r>
      <w:proofErr w:type="spellStart"/>
      <w:r w:rsidRPr="00B97506">
        <w:rPr>
          <w:rFonts w:ascii="Bodoni MT" w:hAnsi="Bodoni MT"/>
          <w:sz w:val="24"/>
          <w:lang w:val="en-US"/>
        </w:rPr>
        <w:t>défaut</w:t>
      </w:r>
      <w:proofErr w:type="spellEnd"/>
      <w:r w:rsidRPr="00B97506">
        <w:rPr>
          <w:rFonts w:ascii="Bodoni MT" w:hAnsi="Bodoni MT"/>
          <w:sz w:val="24"/>
          <w:lang w:val="en-US"/>
        </w:rPr>
        <w:t xml:space="preserve"> </w:t>
      </w:r>
      <w:proofErr w:type="spellStart"/>
      <w:r w:rsidRPr="00B97506">
        <w:rPr>
          <w:rFonts w:ascii="Bodoni MT" w:hAnsi="Bodoni MT"/>
          <w:sz w:val="24"/>
          <w:lang w:val="en-US"/>
        </w:rPr>
        <w:t>celui</w:t>
      </w:r>
      <w:proofErr w:type="spellEnd"/>
      <w:r w:rsidRPr="00B97506">
        <w:rPr>
          <w:rFonts w:ascii="Bodoni MT" w:hAnsi="Bodoni MT"/>
          <w:sz w:val="24"/>
          <w:lang w:val="en-US"/>
        </w:rPr>
        <w:t xml:space="preserve"> du </w:t>
      </w:r>
      <w:proofErr w:type="spellStart"/>
      <w:r w:rsidRPr="00B97506">
        <w:rPr>
          <w:rFonts w:ascii="Bodoni MT" w:hAnsi="Bodoni MT"/>
          <w:sz w:val="24"/>
          <w:lang w:val="en-US"/>
        </w:rPr>
        <w:t>récépissé</w:t>
      </w:r>
      <w:proofErr w:type="spellEnd"/>
      <w:r w:rsidRPr="00B97506">
        <w:rPr>
          <w:rFonts w:ascii="Bodoni MT" w:hAnsi="Bodoni MT"/>
          <w:sz w:val="24"/>
          <w:lang w:val="en-US"/>
        </w:rPr>
        <w:t xml:space="preserve"> </w:t>
      </w:r>
      <w:proofErr w:type="spellStart"/>
      <w:r w:rsidRPr="00B97506">
        <w:rPr>
          <w:rFonts w:ascii="Bodoni MT" w:hAnsi="Bodoni MT"/>
          <w:sz w:val="24"/>
          <w:lang w:val="en-US"/>
        </w:rPr>
        <w:t>en</w:t>
      </w:r>
      <w:proofErr w:type="spellEnd"/>
      <w:r w:rsidRPr="00B97506">
        <w:rPr>
          <w:rFonts w:ascii="Bodoni MT" w:hAnsi="Bodoni MT"/>
          <w:sz w:val="24"/>
          <w:lang w:val="en-US"/>
        </w:rPr>
        <w:t xml:space="preserve"> </w:t>
      </w:r>
      <w:proofErr w:type="spellStart"/>
      <w:proofErr w:type="gramStart"/>
      <w:r w:rsidRPr="00B97506">
        <w:rPr>
          <w:rFonts w:ascii="Bodoni MT" w:hAnsi="Bodoni MT"/>
          <w:sz w:val="24"/>
          <w:lang w:val="en-US"/>
        </w:rPr>
        <w:t>préfecture</w:t>
      </w:r>
      <w:proofErr w:type="spellEnd"/>
      <w:r w:rsidRPr="00B97506">
        <w:rPr>
          <w:rFonts w:ascii="Bodoni MT" w:hAnsi="Bodoni MT"/>
          <w:sz w:val="24"/>
          <w:lang w:val="en-US"/>
        </w:rPr>
        <w:t xml:space="preserve"> :</w:t>
      </w:r>
      <w:proofErr w:type="gramEnd"/>
      <w:r w:rsidRPr="00B97506">
        <w:rPr>
          <w:rFonts w:ascii="Bodoni MT" w:hAnsi="Bodoni MT"/>
          <w:sz w:val="24"/>
          <w:lang w:val="en-US"/>
        </w:rPr>
        <w:t xml:space="preserve"> I__I__I__I__I__I__I__I__I__I__I__I__I__I__I</w:t>
      </w:r>
    </w:p>
    <w:p w:rsidR="009C2FC2" w:rsidRPr="00B97506" w:rsidRDefault="009C2FC2" w:rsidP="009C2FC2">
      <w:pPr>
        <w:widowControl w:val="0"/>
        <w:suppressAutoHyphens/>
        <w:autoSpaceDE w:val="0"/>
        <w:spacing w:after="0" w:line="240" w:lineRule="auto"/>
        <w:ind w:left="-284"/>
        <w:rPr>
          <w:rFonts w:ascii="Bodoni MT" w:hAnsi="Bodoni MT"/>
          <w:sz w:val="24"/>
          <w:lang w:val="en-US"/>
        </w:rPr>
      </w:pPr>
    </w:p>
    <w:p w:rsidR="009C2FC2" w:rsidRPr="00B97506" w:rsidRDefault="009C2FC2" w:rsidP="009C2FC2">
      <w:pPr>
        <w:widowControl w:val="0"/>
        <w:suppressAutoHyphens/>
        <w:autoSpaceDE w:val="0"/>
        <w:spacing w:after="0" w:line="240" w:lineRule="auto"/>
        <w:ind w:left="-284"/>
        <w:rPr>
          <w:rFonts w:ascii="Bodoni MT" w:hAnsi="Bodoni MT"/>
          <w:sz w:val="24"/>
          <w:lang w:val="en-US"/>
        </w:rPr>
      </w:pPr>
    </w:p>
    <w:p w:rsidR="009C2FC2" w:rsidRPr="00B97506" w:rsidRDefault="009C2FC2" w:rsidP="009C2FC2">
      <w:pPr>
        <w:widowControl w:val="0"/>
        <w:suppressAutoHyphens/>
        <w:autoSpaceDE w:val="0"/>
        <w:spacing w:after="0" w:line="240" w:lineRule="auto"/>
        <w:ind w:left="-284"/>
        <w:rPr>
          <w:rFonts w:ascii="Bodoni MT" w:hAnsi="Bodoni MT"/>
          <w:sz w:val="24"/>
          <w:lang w:val="en-US"/>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Décrire précisément la mise en œuvre de l’action :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Quel a été le nombre approximatif de personnes bénéficiaires (par type de public)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Quels ont été les dates et lieux de réalisation de votre action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Les objectifs de l’action ont-ils été atteints</w:t>
      </w:r>
      <w:r w:rsidR="00633DDD">
        <w:rPr>
          <w:rFonts w:ascii="Bodoni MT" w:hAnsi="Bodoni MT"/>
          <w:sz w:val="24"/>
        </w:rPr>
        <w:t xml:space="preserve"> </w:t>
      </w:r>
      <w:r w:rsidRPr="00B97506">
        <w:rPr>
          <w:rFonts w:ascii="Bodoni MT" w:hAnsi="Bodoni MT"/>
          <w:sz w:val="24"/>
        </w:rPr>
        <w:t>?</w:t>
      </w:r>
    </w:p>
    <w:p w:rsidR="009C2FC2" w:rsidRPr="00601CDF"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Default="009C2FC2" w:rsidP="009C2FC2">
      <w:pPr>
        <w:widowControl w:val="0"/>
        <w:suppressAutoHyphens/>
        <w:autoSpaceDE w:val="0"/>
        <w:spacing w:after="0" w:line="240" w:lineRule="auto"/>
        <w:rPr>
          <w:rFonts w:ascii="Bodoni MT" w:hAnsi="Bodoni MT"/>
        </w:rPr>
      </w:pPr>
    </w:p>
    <w:p w:rsidR="009E087E" w:rsidRPr="00601CDF" w:rsidRDefault="009E087E"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Default="009C2FC2" w:rsidP="009C2FC2">
      <w:pPr>
        <w:widowControl w:val="0"/>
        <w:suppressAutoHyphens/>
        <w:autoSpaceDE w:val="0"/>
        <w:spacing w:after="0" w:line="240" w:lineRule="auto"/>
        <w:jc w:val="both"/>
        <w:rPr>
          <w:rFonts w:ascii="Bodoni MT" w:hAnsi="Bodoni MT"/>
        </w:rPr>
      </w:pPr>
    </w:p>
    <w:p w:rsidR="009C2FC2" w:rsidRDefault="009C2FC2" w:rsidP="009C2FC2">
      <w:pPr>
        <w:widowControl w:val="0"/>
        <w:suppressAutoHyphens/>
        <w:autoSpaceDE w:val="0"/>
        <w:spacing w:after="0" w:line="240" w:lineRule="auto"/>
        <w:jc w:val="both"/>
        <w:rPr>
          <w:rFonts w:ascii="Bodoni MT" w:hAnsi="Bodoni MT"/>
        </w:rPr>
      </w:pPr>
    </w:p>
    <w:p w:rsidR="00832680" w:rsidRDefault="00832680" w:rsidP="009C2FC2">
      <w:pPr>
        <w:widowControl w:val="0"/>
        <w:suppressAutoHyphens/>
        <w:autoSpaceDE w:val="0"/>
        <w:spacing w:after="0" w:line="240" w:lineRule="auto"/>
        <w:jc w:val="both"/>
        <w:rPr>
          <w:rFonts w:ascii="Bodoni MT" w:hAnsi="Bodoni MT"/>
        </w:rPr>
      </w:pPr>
    </w:p>
    <w:p w:rsidR="009C2FC2" w:rsidRPr="00601CDF" w:rsidRDefault="009C2FC2" w:rsidP="009C2FC2">
      <w:pPr>
        <w:widowControl w:val="0"/>
        <w:suppressAutoHyphens/>
        <w:autoSpaceDE w:val="0"/>
        <w:spacing w:after="0" w:line="240" w:lineRule="auto"/>
        <w:jc w:val="center"/>
        <w:rPr>
          <w:rFonts w:ascii="Bodoni MT" w:hAnsi="Bodoni MT"/>
        </w:rPr>
      </w:pPr>
    </w:p>
    <w:p w:rsidR="009C2FC2" w:rsidRPr="004C080F" w:rsidRDefault="009C2FC2" w:rsidP="009C2FC2">
      <w:pPr>
        <w:pStyle w:val="Paragraphedeliste"/>
        <w:widowControl w:val="0"/>
        <w:numPr>
          <w:ilvl w:val="0"/>
          <w:numId w:val="11"/>
        </w:numPr>
        <w:suppressAutoHyphens/>
        <w:autoSpaceDE w:val="0"/>
        <w:spacing w:after="0" w:line="240" w:lineRule="auto"/>
        <w:rPr>
          <w:rFonts w:ascii="Bodoni MT" w:hAnsi="Bodoni MT"/>
          <w:b/>
          <w:color w:val="8EAADB" w:themeColor="accent1" w:themeTint="99"/>
          <w:sz w:val="32"/>
        </w:rPr>
      </w:pPr>
      <w:r w:rsidRPr="005028EF">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95104" behindDoc="0" locked="0" layoutInCell="1" allowOverlap="1" wp14:anchorId="1E102F47" wp14:editId="6DF26E3D">
                <wp:simplePos x="0" y="0"/>
                <wp:positionH relativeFrom="margin">
                  <wp:posOffset>258416</wp:posOffset>
                </wp:positionH>
                <wp:positionV relativeFrom="paragraph">
                  <wp:posOffset>242514</wp:posOffset>
                </wp:positionV>
                <wp:extent cx="6089209" cy="7951"/>
                <wp:effectExtent l="0" t="0" r="26035" b="30480"/>
                <wp:wrapNone/>
                <wp:docPr id="24" name="Connecteur droit 24"/>
                <wp:cNvGraphicFramePr/>
                <a:graphic xmlns:a="http://schemas.openxmlformats.org/drawingml/2006/main">
                  <a:graphicData uri="http://schemas.microsoft.com/office/word/2010/wordprocessingShape">
                    <wps:wsp>
                      <wps:cNvCnPr/>
                      <wps:spPr>
                        <a:xfrm flipV="1">
                          <a:off x="0" y="0"/>
                          <a:ext cx="6089209" cy="7951"/>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DD788" id="Connecteur droit 24"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5pt,19.1pt" to="499.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" strokecolor="#b4c7e7" strokeweight="1pt">
                <v:stroke joinstyle="miter"/>
                <w10:wrap anchorx="margin"/>
              </v:line>
            </w:pict>
          </mc:Fallback>
        </mc:AlternateContent>
      </w:r>
      <w:r w:rsidRPr="00F45A82">
        <w:rPr>
          <w:rFonts w:ascii="Bodoni MT" w:hAnsi="Bodoni MT"/>
          <w:b/>
          <w:color w:val="8EAADB" w:themeColor="accent1" w:themeTint="99"/>
          <w:sz w:val="32"/>
        </w:rPr>
        <w:t>2 Compte rendu financier de l’action : Tableau de synthèse</w:t>
      </w:r>
    </w:p>
    <w:p w:rsidR="009C2FC2" w:rsidRPr="004C080F" w:rsidRDefault="009C2FC2" w:rsidP="009C2FC2">
      <w:pPr>
        <w:pStyle w:val="Paragraphedeliste"/>
        <w:widowControl w:val="0"/>
        <w:suppressAutoHyphens/>
        <w:autoSpaceDE w:val="0"/>
        <w:spacing w:after="0" w:line="240" w:lineRule="auto"/>
        <w:ind w:left="360"/>
        <w:rPr>
          <w:rFonts w:ascii="Bodoni MT" w:hAnsi="Bodoni MT"/>
          <w:b/>
          <w:color w:val="8EAADB" w:themeColor="accent1" w:themeTint="99"/>
          <w:sz w:val="16"/>
        </w:rPr>
      </w:pPr>
    </w:p>
    <w:tbl>
      <w:tblPr>
        <w:tblW w:w="11032" w:type="dxa"/>
        <w:tblInd w:w="-285" w:type="dxa"/>
        <w:tblLayout w:type="fixed"/>
        <w:tblCellMar>
          <w:top w:w="55" w:type="dxa"/>
          <w:left w:w="55" w:type="dxa"/>
          <w:bottom w:w="55" w:type="dxa"/>
          <w:right w:w="55" w:type="dxa"/>
        </w:tblCellMar>
        <w:tblLook w:val="0000" w:firstRow="0" w:lastRow="0" w:firstColumn="0" w:lastColumn="0" w:noHBand="0" w:noVBand="0"/>
      </w:tblPr>
      <w:tblGrid>
        <w:gridCol w:w="3212"/>
        <w:gridCol w:w="997"/>
        <w:gridCol w:w="1109"/>
        <w:gridCol w:w="257"/>
        <w:gridCol w:w="2777"/>
        <w:gridCol w:w="933"/>
        <w:gridCol w:w="1077"/>
        <w:gridCol w:w="670"/>
      </w:tblGrid>
      <w:tr w:rsidR="009C2FC2" w:rsidRPr="00460DC2" w:rsidTr="00D63108">
        <w:trPr>
          <w:trHeight w:val="419"/>
        </w:trPr>
        <w:tc>
          <w:tcPr>
            <w:tcW w:w="3212" w:type="dxa"/>
            <w:tcBorders>
              <w:top w:val="single" w:sz="1" w:space="0" w:color="000000"/>
              <w:left w:val="single" w:sz="1" w:space="0" w:color="000000"/>
              <w:bottom w:val="single" w:sz="1" w:space="0" w:color="000000"/>
            </w:tcBorders>
          </w:tcPr>
          <w:p w:rsidR="009C2FC2" w:rsidRPr="004C080F" w:rsidRDefault="009C2FC2" w:rsidP="00AF36DA">
            <w:pPr>
              <w:pStyle w:val="Contenudetableau"/>
              <w:snapToGrid w:val="0"/>
              <w:jc w:val="center"/>
              <w:rPr>
                <w:sz w:val="18"/>
                <w:szCs w:val="18"/>
              </w:rPr>
            </w:pPr>
            <w:r w:rsidRPr="004C080F">
              <w:rPr>
                <w:sz w:val="18"/>
                <w:szCs w:val="18"/>
              </w:rPr>
              <w:t>CHARGES</w:t>
            </w:r>
          </w:p>
        </w:tc>
        <w:tc>
          <w:tcPr>
            <w:tcW w:w="997" w:type="dxa"/>
            <w:tcBorders>
              <w:top w:val="single" w:sz="1" w:space="0" w:color="000000"/>
              <w:left w:val="single" w:sz="1" w:space="0" w:color="000000"/>
              <w:bottom w:val="single" w:sz="1" w:space="0" w:color="000000"/>
            </w:tcBorders>
          </w:tcPr>
          <w:p w:rsidR="009C2FC2" w:rsidRPr="004C080F" w:rsidRDefault="009C2FC2" w:rsidP="00AF36DA">
            <w:pPr>
              <w:pStyle w:val="Contenudetableau"/>
              <w:snapToGrid w:val="0"/>
              <w:ind w:left="-7" w:right="1"/>
              <w:jc w:val="center"/>
              <w:rPr>
                <w:sz w:val="18"/>
                <w:szCs w:val="18"/>
              </w:rPr>
            </w:pPr>
            <w:r w:rsidRPr="004C080F">
              <w:rPr>
                <w:sz w:val="18"/>
                <w:szCs w:val="18"/>
              </w:rPr>
              <w:t xml:space="preserve"> Prévision </w:t>
            </w:r>
          </w:p>
        </w:tc>
        <w:tc>
          <w:tcPr>
            <w:tcW w:w="1109" w:type="dxa"/>
            <w:tcBorders>
              <w:top w:val="single" w:sz="1" w:space="0" w:color="000000"/>
              <w:left w:val="single" w:sz="1" w:space="0" w:color="000000"/>
              <w:bottom w:val="single" w:sz="1" w:space="0" w:color="000000"/>
            </w:tcBorders>
          </w:tcPr>
          <w:p w:rsidR="009C2FC2" w:rsidRPr="004C080F" w:rsidRDefault="009C2FC2" w:rsidP="00AF36DA">
            <w:pPr>
              <w:pStyle w:val="Contenudetableau"/>
              <w:snapToGrid w:val="0"/>
              <w:ind w:left="-7" w:right="1"/>
              <w:jc w:val="center"/>
              <w:rPr>
                <w:sz w:val="18"/>
                <w:szCs w:val="18"/>
              </w:rPr>
            </w:pPr>
            <w:r w:rsidRPr="004C080F">
              <w:rPr>
                <w:sz w:val="18"/>
                <w:szCs w:val="18"/>
              </w:rPr>
              <w:t xml:space="preserve">Réalisation </w:t>
            </w:r>
          </w:p>
        </w:tc>
        <w:tc>
          <w:tcPr>
            <w:tcW w:w="257" w:type="dxa"/>
            <w:tcBorders>
              <w:top w:val="single" w:sz="1" w:space="0" w:color="000000"/>
              <w:left w:val="single" w:sz="1" w:space="0" w:color="000000"/>
              <w:bottom w:val="single" w:sz="1" w:space="0" w:color="000000"/>
            </w:tcBorders>
          </w:tcPr>
          <w:p w:rsidR="009C2FC2" w:rsidRPr="004C080F" w:rsidRDefault="009C2FC2" w:rsidP="00AF36DA">
            <w:pPr>
              <w:pStyle w:val="Contenudetableau"/>
              <w:snapToGrid w:val="0"/>
              <w:jc w:val="center"/>
              <w:rPr>
                <w:sz w:val="18"/>
                <w:szCs w:val="18"/>
              </w:rPr>
            </w:pPr>
            <w:r w:rsidRPr="004C080F">
              <w:rPr>
                <w:sz w:val="18"/>
                <w:szCs w:val="18"/>
              </w:rPr>
              <w:t>%</w:t>
            </w:r>
          </w:p>
        </w:tc>
        <w:tc>
          <w:tcPr>
            <w:tcW w:w="2777" w:type="dxa"/>
            <w:tcBorders>
              <w:top w:val="single" w:sz="1" w:space="0" w:color="000000"/>
              <w:left w:val="single" w:sz="1" w:space="0" w:color="000000"/>
              <w:bottom w:val="single" w:sz="1" w:space="0" w:color="000000"/>
            </w:tcBorders>
          </w:tcPr>
          <w:p w:rsidR="009C2FC2" w:rsidRPr="004C080F" w:rsidRDefault="009C2FC2" w:rsidP="00AF36DA">
            <w:pPr>
              <w:pStyle w:val="Contenudetableau"/>
              <w:snapToGrid w:val="0"/>
              <w:jc w:val="center"/>
              <w:rPr>
                <w:sz w:val="18"/>
                <w:szCs w:val="18"/>
              </w:rPr>
            </w:pPr>
            <w:r w:rsidRPr="004C080F">
              <w:rPr>
                <w:sz w:val="18"/>
                <w:szCs w:val="18"/>
              </w:rPr>
              <w:t>PRODUITS</w:t>
            </w:r>
          </w:p>
        </w:tc>
        <w:tc>
          <w:tcPr>
            <w:tcW w:w="933" w:type="dxa"/>
            <w:tcBorders>
              <w:top w:val="single" w:sz="1" w:space="0" w:color="000000"/>
              <w:left w:val="single" w:sz="1" w:space="0" w:color="000000"/>
              <w:bottom w:val="single" w:sz="1" w:space="0" w:color="000000"/>
            </w:tcBorders>
          </w:tcPr>
          <w:p w:rsidR="009C2FC2" w:rsidRPr="004C080F" w:rsidRDefault="009C2FC2" w:rsidP="00AF36DA">
            <w:pPr>
              <w:pStyle w:val="Contenudetableau"/>
              <w:snapToGrid w:val="0"/>
              <w:jc w:val="center"/>
              <w:rPr>
                <w:sz w:val="18"/>
                <w:szCs w:val="18"/>
              </w:rPr>
            </w:pPr>
            <w:r w:rsidRPr="004C080F">
              <w:rPr>
                <w:sz w:val="18"/>
                <w:szCs w:val="18"/>
              </w:rPr>
              <w:t xml:space="preserve">Prévision </w:t>
            </w:r>
          </w:p>
        </w:tc>
        <w:tc>
          <w:tcPr>
            <w:tcW w:w="1077" w:type="dxa"/>
            <w:tcBorders>
              <w:top w:val="single" w:sz="1" w:space="0" w:color="000000"/>
              <w:left w:val="single" w:sz="1" w:space="0" w:color="000000"/>
              <w:bottom w:val="single" w:sz="1" w:space="0" w:color="000000"/>
            </w:tcBorders>
          </w:tcPr>
          <w:p w:rsidR="009C2FC2" w:rsidRPr="004C080F" w:rsidRDefault="009C2FC2" w:rsidP="00AF36DA">
            <w:pPr>
              <w:pStyle w:val="Contenudetableau"/>
              <w:snapToGrid w:val="0"/>
              <w:jc w:val="center"/>
              <w:rPr>
                <w:sz w:val="18"/>
                <w:szCs w:val="18"/>
              </w:rPr>
            </w:pPr>
            <w:r w:rsidRPr="004C080F">
              <w:rPr>
                <w:sz w:val="18"/>
                <w:szCs w:val="18"/>
              </w:rPr>
              <w:t xml:space="preserve">Réalisation </w:t>
            </w:r>
          </w:p>
        </w:tc>
        <w:tc>
          <w:tcPr>
            <w:tcW w:w="670" w:type="dxa"/>
            <w:tcBorders>
              <w:top w:val="single" w:sz="1" w:space="0" w:color="000000"/>
              <w:left w:val="single" w:sz="1" w:space="0" w:color="000000"/>
              <w:bottom w:val="single" w:sz="1" w:space="0" w:color="000000"/>
              <w:right w:val="single" w:sz="1" w:space="0" w:color="000000"/>
            </w:tcBorders>
          </w:tcPr>
          <w:p w:rsidR="009C2FC2" w:rsidRPr="004C080F" w:rsidRDefault="009C2FC2" w:rsidP="00AF36DA">
            <w:pPr>
              <w:pStyle w:val="Contenudetableau"/>
              <w:snapToGrid w:val="0"/>
              <w:jc w:val="center"/>
              <w:rPr>
                <w:sz w:val="18"/>
                <w:szCs w:val="18"/>
              </w:rPr>
            </w:pPr>
            <w:r w:rsidRPr="004C080F">
              <w:rPr>
                <w:sz w:val="18"/>
                <w:szCs w:val="18"/>
              </w:rPr>
              <w:t>%</w:t>
            </w:r>
          </w:p>
        </w:tc>
      </w:tr>
      <w:tr w:rsidR="009C2FC2" w:rsidRPr="00460DC2" w:rsidTr="00D63108">
        <w:trPr>
          <w:trHeight w:val="206"/>
        </w:trPr>
        <w:tc>
          <w:tcPr>
            <w:tcW w:w="5575" w:type="dxa"/>
            <w:gridSpan w:val="4"/>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center"/>
              <w:rPr>
                <w:sz w:val="18"/>
                <w:szCs w:val="18"/>
              </w:rPr>
            </w:pPr>
            <w:r w:rsidRPr="004C080F">
              <w:rPr>
                <w:sz w:val="18"/>
                <w:szCs w:val="18"/>
              </w:rPr>
              <w:t>Charges directes affectées à l'action</w:t>
            </w:r>
          </w:p>
        </w:tc>
        <w:tc>
          <w:tcPr>
            <w:tcW w:w="5457" w:type="dxa"/>
            <w:gridSpan w:val="4"/>
            <w:tcBorders>
              <w:left w:val="single" w:sz="1" w:space="0" w:color="000000"/>
              <w:bottom w:val="single" w:sz="1" w:space="0" w:color="000000"/>
              <w:right w:val="single" w:sz="1" w:space="0" w:color="000000"/>
            </w:tcBorders>
            <w:shd w:val="clear" w:color="auto" w:fill="B4C6E7" w:themeFill="accent1" w:themeFillTint="66"/>
          </w:tcPr>
          <w:p w:rsidR="009C2FC2" w:rsidRPr="004C080F" w:rsidRDefault="009C2FC2" w:rsidP="00AF36DA">
            <w:pPr>
              <w:pStyle w:val="Contenudetableau"/>
              <w:snapToGrid w:val="0"/>
              <w:jc w:val="center"/>
              <w:rPr>
                <w:sz w:val="18"/>
                <w:szCs w:val="18"/>
              </w:rPr>
            </w:pPr>
            <w:r w:rsidRPr="004C080F">
              <w:rPr>
                <w:sz w:val="18"/>
                <w:szCs w:val="18"/>
              </w:rPr>
              <w:t>Ressources directes affectées à l'action</w:t>
            </w:r>
          </w:p>
        </w:tc>
      </w:tr>
      <w:tr w:rsidR="009C2FC2" w:rsidRPr="00460DC2" w:rsidTr="00D63108">
        <w:trPr>
          <w:trHeight w:hRule="exact" w:val="612"/>
        </w:trPr>
        <w:tc>
          <w:tcPr>
            <w:tcW w:w="3212"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60- Achats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70 – Ventes de marchandises, produits finis, prestations de services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hRule="exact" w:val="292"/>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prestations de services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hRule="exact" w:val="287"/>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achats matières et fournitures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74 – subventions d'exploitation (</w:t>
            </w:r>
            <w:r w:rsidR="0012755E">
              <w:rPr>
                <w:sz w:val="18"/>
                <w:szCs w:val="18"/>
              </w:rPr>
              <w:t>1</w:t>
            </w:r>
            <w:r w:rsidRPr="004C080F">
              <w:rPr>
                <w:sz w:val="18"/>
                <w:szCs w:val="18"/>
              </w:rPr>
              <w:t>)</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hRule="exact" w:val="512"/>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autres fournitures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Etat : préciser le(s) ministère(s) sollicité(s)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hRule="exact" w:val="318"/>
        </w:trPr>
        <w:tc>
          <w:tcPr>
            <w:tcW w:w="3212"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 xml:space="preserve">61 – 62 – Autres charges externes </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hRule="exact" w:val="23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locations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Région(s) :</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hRule="exact" w:val="22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entretiens et réparations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hRule="exact" w:val="230"/>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assurance</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Département(s) :</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hRule="exact" w:val="284"/>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documentation</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divers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Intercommunalité(s) : EPCI (</w:t>
            </w:r>
            <w:r w:rsidR="0012755E">
              <w:rPr>
                <w:sz w:val="18"/>
                <w:szCs w:val="18"/>
              </w:rPr>
              <w:t>2</w:t>
            </w:r>
            <w:r w:rsidRPr="004C080F">
              <w:rPr>
                <w:sz w:val="18"/>
                <w:szCs w:val="18"/>
              </w:rPr>
              <w:t>)</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rémunérations intermédiaires et honoraires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28"/>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publicité, publication</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Commune(s) :</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déplacements, missions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services bancaires, autres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Organismes sociaux (détailler)</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28"/>
        </w:trPr>
        <w:tc>
          <w:tcPr>
            <w:tcW w:w="3212"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63 – Impôts et taxes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impôts et taxes sur rémunération</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Fonds Européens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autres impôts et taxes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433"/>
        </w:trPr>
        <w:tc>
          <w:tcPr>
            <w:tcW w:w="3212"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64 – Charges de personnel</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L'agence de services et de paiement (ex-CNASEA - emplois aidés)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rémunération des personnels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Autres établissements publics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175"/>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charges sociales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Aides privées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94"/>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autres charges de personnel</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hd w:val="clear" w:color="auto" w:fill="B4C6E7" w:themeFill="accent1" w:themeFillTint="66"/>
              <w:snapToGrid w:val="0"/>
              <w:jc w:val="right"/>
              <w:rPr>
                <w:sz w:val="18"/>
                <w:szCs w:val="18"/>
              </w:rPr>
            </w:pPr>
            <w:r w:rsidRPr="004C080F">
              <w:rPr>
                <w:sz w:val="18"/>
                <w:szCs w:val="18"/>
              </w:rPr>
              <w:t>75 – Autres produits de gestion courante</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419"/>
        </w:trPr>
        <w:tc>
          <w:tcPr>
            <w:tcW w:w="3212" w:type="dxa"/>
            <w:tcBorders>
              <w:left w:val="single" w:sz="1" w:space="0" w:color="000000"/>
              <w:bottom w:val="single" w:sz="1" w:space="0" w:color="000000"/>
            </w:tcBorders>
            <w:shd w:val="clear" w:color="auto" w:fill="FFFFFF" w:themeFill="background1"/>
          </w:tcPr>
          <w:p w:rsidR="009C2FC2" w:rsidRPr="004C080F" w:rsidRDefault="009C2FC2" w:rsidP="00AF36DA">
            <w:pPr>
              <w:pStyle w:val="Contenudetableau"/>
              <w:snapToGrid w:val="0"/>
              <w:jc w:val="right"/>
              <w:rPr>
                <w:sz w:val="18"/>
                <w:szCs w:val="18"/>
              </w:rPr>
            </w:pPr>
            <w:r w:rsidRPr="004C080F">
              <w:rPr>
                <w:sz w:val="18"/>
                <w:szCs w:val="18"/>
              </w:rPr>
              <w:t>65 – Autres charges de gestion courante</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jc w:val="right"/>
              <w:rPr>
                <w:sz w:val="18"/>
                <w:szCs w:val="18"/>
              </w:rPr>
            </w:pPr>
            <w:r w:rsidRPr="004C080F">
              <w:rPr>
                <w:sz w:val="18"/>
                <w:szCs w:val="18"/>
              </w:rPr>
              <w:t>Dont cotisations, dons manuels ou legs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28"/>
        </w:trPr>
        <w:tc>
          <w:tcPr>
            <w:tcW w:w="3212" w:type="dxa"/>
            <w:tcBorders>
              <w:left w:val="single" w:sz="1" w:space="0" w:color="000000"/>
              <w:bottom w:val="single" w:sz="1" w:space="0" w:color="000000"/>
            </w:tcBorders>
            <w:shd w:val="clear" w:color="auto" w:fill="FFFFFF" w:themeFill="background1"/>
          </w:tcPr>
          <w:p w:rsidR="009C2FC2" w:rsidRPr="004C080F" w:rsidRDefault="009C2FC2" w:rsidP="00AF36DA">
            <w:pPr>
              <w:pStyle w:val="Contenudetableau"/>
              <w:snapToGrid w:val="0"/>
              <w:jc w:val="right"/>
              <w:rPr>
                <w:sz w:val="18"/>
                <w:szCs w:val="18"/>
              </w:rPr>
            </w:pPr>
            <w:r w:rsidRPr="004C080F">
              <w:rPr>
                <w:sz w:val="18"/>
                <w:szCs w:val="18"/>
              </w:rPr>
              <w:t>66 – Charges financières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76 – Produits financiers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433"/>
        </w:trPr>
        <w:tc>
          <w:tcPr>
            <w:tcW w:w="3212" w:type="dxa"/>
            <w:tcBorders>
              <w:left w:val="single" w:sz="1" w:space="0" w:color="000000"/>
              <w:bottom w:val="single" w:sz="1" w:space="0" w:color="000000"/>
            </w:tcBorders>
            <w:shd w:val="clear" w:color="auto" w:fill="FFFFFF" w:themeFill="background1"/>
          </w:tcPr>
          <w:p w:rsidR="009C2FC2" w:rsidRPr="004C080F" w:rsidRDefault="009C2FC2" w:rsidP="00AF36DA">
            <w:pPr>
              <w:pStyle w:val="Contenudetableau"/>
              <w:snapToGrid w:val="0"/>
              <w:jc w:val="right"/>
              <w:rPr>
                <w:sz w:val="18"/>
                <w:szCs w:val="18"/>
              </w:rPr>
            </w:pPr>
            <w:r w:rsidRPr="004C080F">
              <w:rPr>
                <w:sz w:val="18"/>
                <w:szCs w:val="18"/>
              </w:rPr>
              <w:t>67 – Charges exceptionnelles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78 – Reports ressources non utilisées d'opérations antérieures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shd w:val="clear" w:color="auto" w:fill="FFFFFF" w:themeFill="background1"/>
          </w:tcPr>
          <w:p w:rsidR="009C2FC2" w:rsidRPr="004C080F" w:rsidRDefault="009C2FC2" w:rsidP="00AF36DA">
            <w:pPr>
              <w:pStyle w:val="Contenudetableau"/>
              <w:snapToGrid w:val="0"/>
              <w:jc w:val="right"/>
              <w:rPr>
                <w:sz w:val="18"/>
                <w:szCs w:val="18"/>
              </w:rPr>
            </w:pPr>
            <w:r w:rsidRPr="004C080F">
              <w:rPr>
                <w:sz w:val="18"/>
                <w:szCs w:val="18"/>
              </w:rPr>
              <w:t>68 – Dotation aux amortissements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jc w:val="right"/>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03"/>
        </w:trPr>
        <w:tc>
          <w:tcPr>
            <w:tcW w:w="5575" w:type="dxa"/>
            <w:gridSpan w:val="4"/>
            <w:tcBorders>
              <w:top w:val="single" w:sz="1" w:space="0" w:color="000000"/>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center"/>
              <w:rPr>
                <w:sz w:val="18"/>
                <w:szCs w:val="18"/>
              </w:rPr>
            </w:pPr>
            <w:r w:rsidRPr="004C080F">
              <w:rPr>
                <w:sz w:val="18"/>
                <w:szCs w:val="18"/>
              </w:rPr>
              <w:t>Charges indirectes affectées à l'action</w:t>
            </w: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28"/>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charges fixes de fonctionnement</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frais financiers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16"/>
        </w:trPr>
        <w:tc>
          <w:tcPr>
            <w:tcW w:w="3212"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r w:rsidRPr="004C080F">
              <w:rPr>
                <w:sz w:val="18"/>
                <w:szCs w:val="18"/>
              </w:rPr>
              <w:t>autres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27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D63108">
        <w:trPr>
          <w:trHeight w:val="228"/>
        </w:trPr>
        <w:tc>
          <w:tcPr>
            <w:tcW w:w="3212"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TOTAL DES CHARGES</w:t>
            </w:r>
          </w:p>
        </w:tc>
        <w:tc>
          <w:tcPr>
            <w:tcW w:w="997" w:type="dxa"/>
            <w:tcBorders>
              <w:left w:val="single" w:sz="1" w:space="0" w:color="000000"/>
              <w:bottom w:val="single" w:sz="1" w:space="0" w:color="000000"/>
            </w:tcBorders>
          </w:tcPr>
          <w:p w:rsidR="009C2FC2" w:rsidRPr="004C080F" w:rsidRDefault="009C2FC2" w:rsidP="00AF36DA">
            <w:pPr>
              <w:pStyle w:val="Contenudetableau"/>
              <w:snapToGrid w:val="0"/>
              <w:jc w:val="right"/>
              <w:rPr>
                <w:sz w:val="18"/>
                <w:szCs w:val="18"/>
              </w:rPr>
            </w:pPr>
          </w:p>
        </w:tc>
        <w:tc>
          <w:tcPr>
            <w:tcW w:w="1109" w:type="dxa"/>
            <w:tcBorders>
              <w:left w:val="single" w:sz="1" w:space="0" w:color="000000"/>
              <w:bottom w:val="single" w:sz="1" w:space="0" w:color="000000"/>
            </w:tcBorders>
          </w:tcPr>
          <w:p w:rsidR="009C2FC2" w:rsidRPr="004C080F" w:rsidRDefault="009C2FC2" w:rsidP="00AF36DA">
            <w:pPr>
              <w:pStyle w:val="Contenudetableau"/>
              <w:snapToGrid w:val="0"/>
              <w:jc w:val="right"/>
              <w:rPr>
                <w:sz w:val="18"/>
                <w:szCs w:val="18"/>
              </w:rPr>
            </w:pPr>
          </w:p>
        </w:tc>
        <w:tc>
          <w:tcPr>
            <w:tcW w:w="257" w:type="dxa"/>
            <w:tcBorders>
              <w:left w:val="single" w:sz="1" w:space="0" w:color="000000"/>
              <w:bottom w:val="single" w:sz="1" w:space="0" w:color="000000"/>
            </w:tcBorders>
          </w:tcPr>
          <w:p w:rsidR="009C2FC2" w:rsidRPr="004C080F" w:rsidRDefault="009C2FC2" w:rsidP="00AF36DA">
            <w:pPr>
              <w:pStyle w:val="Contenudetableau"/>
              <w:snapToGrid w:val="0"/>
              <w:jc w:val="right"/>
              <w:rPr>
                <w:sz w:val="18"/>
                <w:szCs w:val="18"/>
              </w:rPr>
            </w:pPr>
          </w:p>
        </w:tc>
        <w:tc>
          <w:tcPr>
            <w:tcW w:w="2777" w:type="dxa"/>
            <w:tcBorders>
              <w:left w:val="single" w:sz="1" w:space="0" w:color="000000"/>
              <w:bottom w:val="single" w:sz="1" w:space="0" w:color="000000"/>
            </w:tcBorders>
            <w:shd w:val="clear" w:color="auto" w:fill="B4C6E7" w:themeFill="accent1" w:themeFillTint="66"/>
          </w:tcPr>
          <w:p w:rsidR="009C2FC2" w:rsidRPr="004C080F" w:rsidRDefault="009C2FC2" w:rsidP="00AF36DA">
            <w:pPr>
              <w:pStyle w:val="Contenudetableau"/>
              <w:snapToGrid w:val="0"/>
              <w:jc w:val="right"/>
              <w:rPr>
                <w:sz w:val="18"/>
                <w:szCs w:val="18"/>
              </w:rPr>
            </w:pPr>
            <w:r w:rsidRPr="004C080F">
              <w:rPr>
                <w:sz w:val="18"/>
                <w:szCs w:val="18"/>
              </w:rPr>
              <w:t>TOTAL DES PRODUITS</w:t>
            </w:r>
          </w:p>
        </w:tc>
        <w:tc>
          <w:tcPr>
            <w:tcW w:w="933"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1077" w:type="dxa"/>
            <w:tcBorders>
              <w:left w:val="single" w:sz="1" w:space="0" w:color="000000"/>
              <w:bottom w:val="single" w:sz="1" w:space="0" w:color="000000"/>
            </w:tcBorders>
          </w:tcPr>
          <w:p w:rsidR="009C2FC2" w:rsidRPr="004C080F" w:rsidRDefault="009C2FC2" w:rsidP="00AF36DA">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rsidR="009C2FC2" w:rsidRPr="004C080F" w:rsidRDefault="009C2FC2" w:rsidP="00AF36DA">
            <w:pPr>
              <w:pStyle w:val="Contenudetableau"/>
              <w:snapToGrid w:val="0"/>
              <w:rPr>
                <w:sz w:val="18"/>
                <w:szCs w:val="18"/>
              </w:rPr>
            </w:pPr>
          </w:p>
        </w:tc>
      </w:tr>
      <w:tr w:rsidR="009C2FC2" w:rsidRPr="00460DC2" w:rsidTr="00AF36DA">
        <w:trPr>
          <w:trHeight w:val="187"/>
        </w:trPr>
        <w:tc>
          <w:tcPr>
            <w:tcW w:w="11032" w:type="dxa"/>
            <w:gridSpan w:val="8"/>
            <w:tcBorders>
              <w:left w:val="single" w:sz="1" w:space="0" w:color="000000"/>
              <w:bottom w:val="single" w:sz="1" w:space="0" w:color="000000"/>
              <w:right w:val="single" w:sz="1" w:space="0" w:color="000000"/>
            </w:tcBorders>
          </w:tcPr>
          <w:p w:rsidR="009C2FC2" w:rsidRPr="004C080F" w:rsidRDefault="009C2FC2" w:rsidP="00AF36DA">
            <w:pPr>
              <w:pStyle w:val="Contenudetableau"/>
              <w:tabs>
                <w:tab w:val="left" w:pos="188"/>
              </w:tabs>
              <w:snapToGrid w:val="0"/>
              <w:rPr>
                <w:sz w:val="18"/>
                <w:szCs w:val="18"/>
              </w:rPr>
            </w:pPr>
            <w:r w:rsidRPr="004C080F">
              <w:rPr>
                <w:sz w:val="18"/>
                <w:szCs w:val="18"/>
              </w:rPr>
              <w:tab/>
            </w:r>
          </w:p>
        </w:tc>
      </w:tr>
    </w:tbl>
    <w:p w:rsidR="009C2FC2" w:rsidRDefault="009C2FC2" w:rsidP="009C2FC2">
      <w:pPr>
        <w:widowControl w:val="0"/>
        <w:suppressAutoHyphens/>
        <w:autoSpaceDE w:val="0"/>
        <w:spacing w:after="0" w:line="240" w:lineRule="auto"/>
        <w:rPr>
          <w:rFonts w:ascii="Bodoni MT" w:hAnsi="Bodoni MT"/>
        </w:rPr>
      </w:pPr>
    </w:p>
    <w:p w:rsidR="00D63108" w:rsidRPr="00601CDF" w:rsidRDefault="00D63108"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ind w:left="284" w:hanging="284"/>
        <w:rPr>
          <w:rFonts w:ascii="Bodoni MT" w:hAnsi="Bodoni MT"/>
        </w:rPr>
      </w:pPr>
      <w:r w:rsidRPr="00601CDF">
        <w:rPr>
          <w:rFonts w:ascii="Bodoni MT" w:hAnsi="Bodoni MT"/>
        </w:rPr>
        <w:t>(</w:t>
      </w:r>
      <w:r w:rsidR="0012755E">
        <w:rPr>
          <w:rFonts w:ascii="Bodoni MT" w:hAnsi="Bodoni MT"/>
        </w:rPr>
        <w:t>1</w:t>
      </w:r>
      <w:r w:rsidRPr="00601CDF">
        <w:rPr>
          <w:rFonts w:ascii="Bodoni MT" w:hAnsi="Bodoni MT"/>
        </w:rPr>
        <w:t>)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 (</w:t>
      </w:r>
      <w:r w:rsidR="0012755E">
        <w:rPr>
          <w:rFonts w:ascii="Bodoni MT" w:hAnsi="Bodoni MT"/>
        </w:rPr>
        <w:t>2</w:t>
      </w:r>
      <w:r w:rsidRPr="00601CDF">
        <w:rPr>
          <w:rFonts w:ascii="Bodoni MT" w:hAnsi="Bodoni MT"/>
        </w:rPr>
        <w:t xml:space="preserve">) Catégories d’établissements publics de coopération intercommunale (EPCI) à fiscalité propre : communauté de communes ; communauté d’agglomération ; communauté urbaine. </w:t>
      </w:r>
    </w:p>
    <w:p w:rsidR="009C2FC2" w:rsidRDefault="009C2FC2" w:rsidP="009C2FC2">
      <w:pPr>
        <w:widowControl w:val="0"/>
        <w:suppressAutoHyphens/>
        <w:autoSpaceDE w:val="0"/>
        <w:spacing w:after="0" w:line="240" w:lineRule="auto"/>
        <w:rPr>
          <w:rFonts w:ascii="Bodoni MT" w:hAnsi="Bodoni MT"/>
        </w:rPr>
      </w:pPr>
    </w:p>
    <w:p w:rsidR="00832680" w:rsidRPr="00601CDF" w:rsidRDefault="00832680" w:rsidP="009C2FC2">
      <w:pPr>
        <w:widowControl w:val="0"/>
        <w:suppressAutoHyphens/>
        <w:autoSpaceDE w:val="0"/>
        <w:spacing w:after="0" w:line="240" w:lineRule="auto"/>
        <w:rPr>
          <w:rFonts w:ascii="Bodoni MT" w:hAnsi="Bodoni MT"/>
        </w:rPr>
      </w:pPr>
    </w:p>
    <w:p w:rsidR="009C2FC2" w:rsidRPr="004C080F" w:rsidRDefault="009C2FC2" w:rsidP="009C2FC2">
      <w:pPr>
        <w:pStyle w:val="Paragraphedeliste"/>
        <w:widowControl w:val="0"/>
        <w:numPr>
          <w:ilvl w:val="0"/>
          <w:numId w:val="13"/>
        </w:numPr>
        <w:suppressAutoHyphens/>
        <w:autoSpaceDE w:val="0"/>
        <w:spacing w:after="0" w:line="240" w:lineRule="auto"/>
        <w:rPr>
          <w:rFonts w:ascii="Bodoni MT" w:hAnsi="Bodoni MT"/>
          <w:b/>
          <w:color w:val="8EAADB" w:themeColor="accent1" w:themeTint="99"/>
          <w:sz w:val="32"/>
        </w:rPr>
      </w:pPr>
      <w:r w:rsidRPr="004C080F">
        <w:rPr>
          <w:rFonts w:ascii="Bodoni MT" w:hAnsi="Bodoni MT"/>
          <w:b/>
          <w:color w:val="8EAADB" w:themeColor="accent1" w:themeTint="99"/>
          <w:sz w:val="32"/>
        </w:rPr>
        <w:lastRenderedPageBreak/>
        <w:t>3 Compte rendu financier de l’action : Données chiffrées</w:t>
      </w:r>
    </w:p>
    <w:p w:rsidR="009C2FC2" w:rsidRPr="00601CDF" w:rsidRDefault="009C2FC2" w:rsidP="009C2FC2">
      <w:pPr>
        <w:widowControl w:val="0"/>
        <w:suppressAutoHyphens/>
        <w:autoSpaceDE w:val="0"/>
        <w:spacing w:after="0" w:line="240" w:lineRule="auto"/>
        <w:rPr>
          <w:rFonts w:ascii="Bodoni MT" w:hAnsi="Bodoni MT"/>
        </w:rPr>
      </w:pPr>
      <w:r w:rsidRPr="005028EF">
        <w:rPr>
          <w:rFonts w:ascii="Bodoni MT" w:hAnsi="Bodoni MT"/>
          <w:b/>
          <w:noProof/>
          <w:color w:val="8EAADB" w:themeColor="accent1" w:themeTint="99"/>
          <w:sz w:val="32"/>
          <w:lang w:eastAsia="fr-FR"/>
        </w:rPr>
        <mc:AlternateContent>
          <mc:Choice Requires="wps">
            <w:drawing>
              <wp:anchor distT="0" distB="0" distL="114300" distR="114300" simplePos="0" relativeHeight="251696128" behindDoc="0" locked="0" layoutInCell="1" allowOverlap="1" wp14:anchorId="087C03E3" wp14:editId="18ADDA55">
                <wp:simplePos x="0" y="0"/>
                <wp:positionH relativeFrom="margin">
                  <wp:posOffset>496957</wp:posOffset>
                </wp:positionH>
                <wp:positionV relativeFrom="paragraph">
                  <wp:posOffset>5936</wp:posOffset>
                </wp:positionV>
                <wp:extent cx="5971429" cy="7951"/>
                <wp:effectExtent l="0" t="0" r="29845" b="30480"/>
                <wp:wrapNone/>
                <wp:docPr id="25" name="Connecteur droit 25"/>
                <wp:cNvGraphicFramePr/>
                <a:graphic xmlns:a="http://schemas.openxmlformats.org/drawingml/2006/main">
                  <a:graphicData uri="http://schemas.microsoft.com/office/word/2010/wordprocessingShape">
                    <wps:wsp>
                      <wps:cNvCnPr/>
                      <wps:spPr>
                        <a:xfrm flipV="1">
                          <a:off x="0" y="0"/>
                          <a:ext cx="5971429" cy="7951"/>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DA4AFA" id="Connecteur droit 25"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5pt,.45pt" to="50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" strokecolor="#b4c7e7" strokeweight="1pt">
                <v:stroke joinstyle="miter"/>
                <w10:wrap anchorx="margin"/>
              </v:line>
            </w:pict>
          </mc:Fallback>
        </mc:AlternateContent>
      </w:r>
    </w:p>
    <w:p w:rsidR="009C2FC2" w:rsidRDefault="009C2FC2" w:rsidP="009C2FC2">
      <w:pPr>
        <w:widowControl w:val="0"/>
        <w:suppressAutoHyphens/>
        <w:autoSpaceDE w:val="0"/>
        <w:spacing w:after="0" w:line="240" w:lineRule="auto"/>
        <w:rPr>
          <w:rFonts w:ascii="Bodoni MT" w:hAnsi="Bodoni MT"/>
        </w:rPr>
      </w:pPr>
    </w:p>
    <w:p w:rsidR="009C2FC2" w:rsidRPr="00601CDF" w:rsidRDefault="009C2FC2" w:rsidP="009C2FC2">
      <w:pPr>
        <w:widowControl w:val="0"/>
        <w:suppressAutoHyphens/>
        <w:autoSpaceDE w:val="0"/>
        <w:spacing w:after="0" w:line="240" w:lineRule="auto"/>
        <w:rPr>
          <w:rFonts w:ascii="Bodoni MT" w:hAnsi="Bodoni MT"/>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Règles de répartition des charges indirectes affectées à l'action subventionnée (exemple : quote-part ou pourcentage des loyers, des salaires, etc.)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Expliquer et justifier les écarts significatifs éventuels entre le budget prévisionnel de l’action et le budget final exécuté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Observations à formuler sur le compte-rendu financier de l’opération subventionnée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ight="224"/>
        <w:jc w:val="center"/>
        <w:rPr>
          <w:rFonts w:ascii="Bodoni MT" w:hAnsi="Bodoni MT"/>
          <w:sz w:val="24"/>
        </w:rPr>
      </w:pPr>
      <w:r w:rsidRPr="00B97506">
        <w:rPr>
          <w:rFonts w:ascii="Bodoni MT" w:hAnsi="Bodoni MT"/>
          <w:sz w:val="24"/>
        </w:rPr>
        <w:t>-------------------------------------------------</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right" w:leader="dot" w:pos="10773"/>
        </w:tabs>
        <w:suppressAutoHyphens/>
        <w:autoSpaceDE w:val="0"/>
        <w:spacing w:after="0" w:line="240" w:lineRule="auto"/>
        <w:ind w:left="-284"/>
        <w:rPr>
          <w:rFonts w:ascii="Bodoni MT" w:hAnsi="Bodoni MT"/>
          <w:sz w:val="24"/>
        </w:rPr>
      </w:pPr>
      <w:r w:rsidRPr="00B97506">
        <w:rPr>
          <w:rFonts w:ascii="Bodoni MT" w:hAnsi="Bodoni MT"/>
          <w:sz w:val="24"/>
        </w:rPr>
        <w:t xml:space="preserve">Je soussigné(e), (nom et prénom) </w:t>
      </w: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right" w:leader="dot" w:pos="10773"/>
        </w:tabs>
        <w:suppressAutoHyphens/>
        <w:autoSpaceDE w:val="0"/>
        <w:spacing w:after="0" w:line="240" w:lineRule="auto"/>
        <w:ind w:left="-284"/>
        <w:rPr>
          <w:rFonts w:ascii="Bodoni MT" w:hAnsi="Bodoni MT"/>
          <w:sz w:val="24"/>
        </w:rPr>
      </w:pPr>
      <w:r w:rsidRPr="00B97506">
        <w:rPr>
          <w:rFonts w:ascii="Bodoni MT" w:hAnsi="Bodoni MT"/>
          <w:sz w:val="24"/>
        </w:rPr>
        <w:t xml:space="preserve">représentant(e) légal(e) de l’association </w:t>
      </w:r>
      <w:r w:rsidRPr="00B97506">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roofErr w:type="gramStart"/>
      <w:r w:rsidRPr="00B97506">
        <w:rPr>
          <w:rFonts w:ascii="Bodoni MT" w:hAnsi="Bodoni MT"/>
          <w:sz w:val="24"/>
        </w:rPr>
        <w:t>certifie</w:t>
      </w:r>
      <w:proofErr w:type="gramEnd"/>
      <w:r w:rsidRPr="00B97506">
        <w:rPr>
          <w:rFonts w:ascii="Bodoni MT" w:hAnsi="Bodoni MT"/>
          <w:sz w:val="24"/>
        </w:rPr>
        <w:t xml:space="preserve"> exactes les informations du présent compte rendu.</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ight="82"/>
        <w:jc w:val="center"/>
        <w:rPr>
          <w:rFonts w:ascii="Bodoni MT" w:hAnsi="Bodoni MT"/>
          <w:sz w:val="24"/>
        </w:rPr>
      </w:pPr>
      <w:r w:rsidRPr="00B97506">
        <w:rPr>
          <w:rFonts w:ascii="Bodoni MT" w:hAnsi="Bodoni MT"/>
          <w:sz w:val="24"/>
        </w:rPr>
        <w:t>Fait, le .......................................... à ...................................................</w:t>
      </w: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suppressAutoHyphens/>
        <w:autoSpaceDE w:val="0"/>
        <w:spacing w:after="0" w:line="240" w:lineRule="auto"/>
        <w:ind w:left="-284"/>
        <w:rPr>
          <w:rFonts w:ascii="Bodoni MT" w:hAnsi="Bodoni MT"/>
          <w:sz w:val="24"/>
        </w:rPr>
      </w:pPr>
    </w:p>
    <w:p w:rsidR="009C2FC2" w:rsidRPr="00B97506" w:rsidRDefault="009C2FC2" w:rsidP="009C2FC2">
      <w:pPr>
        <w:widowControl w:val="0"/>
        <w:tabs>
          <w:tab w:val="left" w:pos="2082"/>
        </w:tabs>
        <w:suppressAutoHyphens/>
        <w:autoSpaceDE w:val="0"/>
        <w:spacing w:after="0" w:line="240" w:lineRule="auto"/>
        <w:ind w:left="-284"/>
        <w:rPr>
          <w:rFonts w:ascii="Bodoni MT" w:hAnsi="Bodoni MT"/>
          <w:sz w:val="24"/>
        </w:rPr>
      </w:pPr>
      <w:r>
        <w:rPr>
          <w:rFonts w:ascii="Bodoni MT" w:hAnsi="Bodoni MT"/>
          <w:sz w:val="24"/>
        </w:rPr>
        <w:tab/>
      </w:r>
    </w:p>
    <w:p w:rsidR="009C2FC2" w:rsidRPr="00B97506" w:rsidRDefault="009C2FC2" w:rsidP="009C2FC2">
      <w:pPr>
        <w:widowControl w:val="0"/>
        <w:suppressAutoHyphens/>
        <w:autoSpaceDE w:val="0"/>
        <w:spacing w:after="0" w:line="240" w:lineRule="auto"/>
        <w:ind w:left="-284"/>
        <w:rPr>
          <w:rFonts w:ascii="Bodoni MT" w:hAnsi="Bodoni MT"/>
          <w:sz w:val="24"/>
        </w:rPr>
      </w:pP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t>Signature</w:t>
      </w:r>
    </w:p>
    <w:p w:rsidR="009C2FC2" w:rsidRPr="007673BB" w:rsidRDefault="009C2FC2" w:rsidP="009C2FC2">
      <w:pPr>
        <w:autoSpaceDE w:val="0"/>
        <w:ind w:left="360"/>
        <w:rPr>
          <w:rFonts w:ascii="Bodoni MT" w:eastAsia="Arial" w:hAnsi="Bodoni MT" w:cs="Arial"/>
          <w:b/>
          <w:color w:val="000000"/>
          <w:sz w:val="14"/>
          <w:szCs w:val="14"/>
        </w:rPr>
      </w:pPr>
    </w:p>
    <w:p w:rsidR="002F5201" w:rsidRDefault="002F5201"/>
    <w:sectPr w:rsidR="002F5201" w:rsidSect="001E6A69">
      <w:footerReference w:type="default" r:id="rId19"/>
      <w:type w:val="continuous"/>
      <w:pgSz w:w="11906" w:h="16838" w:code="9"/>
      <w:pgMar w:top="567" w:right="424"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69" w:rsidRDefault="001E6A69" w:rsidP="0023631A">
      <w:pPr>
        <w:spacing w:after="0" w:line="240" w:lineRule="auto"/>
      </w:pPr>
      <w:r>
        <w:separator/>
      </w:r>
    </w:p>
  </w:endnote>
  <w:endnote w:type="continuationSeparator" w:id="0">
    <w:p w:rsidR="001E6A69" w:rsidRDefault="001E6A69" w:rsidP="0023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48979"/>
      <w:docPartObj>
        <w:docPartGallery w:val="Page Numbers (Bottom of Page)"/>
        <w:docPartUnique/>
      </w:docPartObj>
    </w:sdtPr>
    <w:sdtContent>
      <w:p w:rsidR="001E6A69" w:rsidRDefault="001E6A69">
        <w:pPr>
          <w:pStyle w:val="Pieddepage"/>
          <w:jc w:val="center"/>
        </w:pPr>
        <w:r>
          <w:fldChar w:fldCharType="begin"/>
        </w:r>
        <w:r>
          <w:instrText>PAGE   \* MERGEFORMAT</w:instrText>
        </w:r>
        <w:r>
          <w:fldChar w:fldCharType="separate"/>
        </w:r>
        <w:r>
          <w:rPr>
            <w:noProof/>
          </w:rPr>
          <w:t>11</w:t>
        </w:r>
        <w:r>
          <w:fldChar w:fldCharType="end"/>
        </w:r>
      </w:p>
    </w:sdtContent>
  </w:sdt>
  <w:p w:rsidR="001E6A69" w:rsidRDefault="001E6A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69" w:rsidRDefault="001E6A69" w:rsidP="0023631A">
      <w:pPr>
        <w:spacing w:after="0" w:line="240" w:lineRule="auto"/>
      </w:pPr>
      <w:r>
        <w:separator/>
      </w:r>
    </w:p>
  </w:footnote>
  <w:footnote w:type="continuationSeparator" w:id="0">
    <w:p w:rsidR="001E6A69" w:rsidRDefault="001E6A69" w:rsidP="0023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4D646E"/>
    <w:multiLevelType w:val="hybridMultilevel"/>
    <w:tmpl w:val="2650141C"/>
    <w:lvl w:ilvl="0" w:tplc="5D2E07BC">
      <w:start w:val="1"/>
      <w:numFmt w:val="bullet"/>
      <w:lvlText w:val=""/>
      <w:lvlJc w:val="left"/>
      <w:pPr>
        <w:ind w:left="1156" w:hanging="360"/>
      </w:pPr>
      <w:rPr>
        <w:rFonts w:ascii="Symbol" w:hAnsi="Symbol" w:hint="default"/>
        <w:color w:val="auto"/>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7" w15:restartNumberingAfterBreak="0">
    <w:nsid w:val="0C524BC2"/>
    <w:multiLevelType w:val="hybridMultilevel"/>
    <w:tmpl w:val="23C6E9D8"/>
    <w:lvl w:ilvl="0" w:tplc="E4EA63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4866B8"/>
    <w:multiLevelType w:val="hybridMultilevel"/>
    <w:tmpl w:val="B6BE44C4"/>
    <w:lvl w:ilvl="0" w:tplc="76981128">
      <w:start w:val="1"/>
      <w:numFmt w:val="decimal"/>
      <w:lvlText w:val="%1."/>
      <w:lvlJc w:val="left"/>
      <w:pPr>
        <w:ind w:left="360" w:hanging="360"/>
      </w:pPr>
      <w:rPr>
        <w:rFonts w:eastAsiaTheme="minorHAnsi" w:cstheme="minorBidi" w:hint="default"/>
        <w:color w:val="8EAADB" w:themeColor="accent1" w:themeTint="9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DA3329F"/>
    <w:multiLevelType w:val="hybridMultilevel"/>
    <w:tmpl w:val="F3907F84"/>
    <w:lvl w:ilvl="0" w:tplc="7B40EC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A2203A"/>
    <w:multiLevelType w:val="multilevel"/>
    <w:tmpl w:val="FAE270D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39702A9"/>
    <w:multiLevelType w:val="hybridMultilevel"/>
    <w:tmpl w:val="20BC4722"/>
    <w:lvl w:ilvl="0" w:tplc="2FC4DC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C42D27"/>
    <w:multiLevelType w:val="hybridMultilevel"/>
    <w:tmpl w:val="018EF0E4"/>
    <w:lvl w:ilvl="0" w:tplc="90F6A91C">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A7624"/>
    <w:multiLevelType w:val="hybridMultilevel"/>
    <w:tmpl w:val="ADF2A5D2"/>
    <w:lvl w:ilvl="0" w:tplc="B59E1B4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E184EFF"/>
    <w:multiLevelType w:val="hybridMultilevel"/>
    <w:tmpl w:val="15E0821C"/>
    <w:lvl w:ilvl="0" w:tplc="4D8C6248">
      <w:start w:val="1"/>
      <w:numFmt w:val="bullet"/>
      <w:lvlText w:val=""/>
      <w:lvlJc w:val="left"/>
      <w:pPr>
        <w:ind w:left="720" w:hanging="360"/>
      </w:pPr>
      <w:rPr>
        <w:rFonts w:ascii="Symbol" w:hAnsi="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D24E96"/>
    <w:multiLevelType w:val="hybridMultilevel"/>
    <w:tmpl w:val="9C527E00"/>
    <w:lvl w:ilvl="0" w:tplc="5D2E07B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F60481"/>
    <w:multiLevelType w:val="hybridMultilevel"/>
    <w:tmpl w:val="5D3C274C"/>
    <w:lvl w:ilvl="0" w:tplc="C748A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DB30A4"/>
    <w:multiLevelType w:val="hybridMultilevel"/>
    <w:tmpl w:val="99864B8A"/>
    <w:lvl w:ilvl="0" w:tplc="040C0001">
      <w:start w:val="1"/>
      <w:numFmt w:val="bullet"/>
      <w:lvlText w:val=""/>
      <w:lvlJc w:val="left"/>
      <w:pPr>
        <w:ind w:left="510" w:hanging="360"/>
      </w:pPr>
      <w:rPr>
        <w:rFonts w:ascii="Symbol" w:hAnsi="Symbol" w:hint="default"/>
      </w:rPr>
    </w:lvl>
    <w:lvl w:ilvl="1" w:tplc="040C0003">
      <w:start w:val="1"/>
      <w:numFmt w:val="bullet"/>
      <w:lvlText w:val="o"/>
      <w:lvlJc w:val="left"/>
      <w:pPr>
        <w:ind w:left="1230" w:hanging="360"/>
      </w:pPr>
      <w:rPr>
        <w:rFonts w:ascii="Courier New" w:hAnsi="Courier New" w:cs="Courier New" w:hint="default"/>
      </w:rPr>
    </w:lvl>
    <w:lvl w:ilvl="2" w:tplc="040C0005">
      <w:start w:val="1"/>
      <w:numFmt w:val="bullet"/>
      <w:lvlText w:val=""/>
      <w:lvlJc w:val="left"/>
      <w:pPr>
        <w:ind w:left="1950" w:hanging="360"/>
      </w:pPr>
      <w:rPr>
        <w:rFonts w:ascii="Wingdings" w:hAnsi="Wingdings" w:hint="default"/>
      </w:rPr>
    </w:lvl>
    <w:lvl w:ilvl="3" w:tplc="040C0001">
      <w:start w:val="1"/>
      <w:numFmt w:val="bullet"/>
      <w:lvlText w:val=""/>
      <w:lvlJc w:val="left"/>
      <w:pPr>
        <w:ind w:left="2670" w:hanging="360"/>
      </w:pPr>
      <w:rPr>
        <w:rFonts w:ascii="Symbol" w:hAnsi="Symbol" w:hint="default"/>
      </w:rPr>
    </w:lvl>
    <w:lvl w:ilvl="4" w:tplc="040C0003">
      <w:start w:val="1"/>
      <w:numFmt w:val="bullet"/>
      <w:lvlText w:val="o"/>
      <w:lvlJc w:val="left"/>
      <w:pPr>
        <w:ind w:left="3390" w:hanging="360"/>
      </w:pPr>
      <w:rPr>
        <w:rFonts w:ascii="Courier New" w:hAnsi="Courier New" w:cs="Courier New" w:hint="default"/>
      </w:rPr>
    </w:lvl>
    <w:lvl w:ilvl="5" w:tplc="040C0005">
      <w:start w:val="1"/>
      <w:numFmt w:val="bullet"/>
      <w:lvlText w:val=""/>
      <w:lvlJc w:val="left"/>
      <w:pPr>
        <w:ind w:left="4110" w:hanging="360"/>
      </w:pPr>
      <w:rPr>
        <w:rFonts w:ascii="Wingdings" w:hAnsi="Wingdings" w:hint="default"/>
      </w:rPr>
    </w:lvl>
    <w:lvl w:ilvl="6" w:tplc="040C0001">
      <w:start w:val="1"/>
      <w:numFmt w:val="bullet"/>
      <w:lvlText w:val=""/>
      <w:lvlJc w:val="left"/>
      <w:pPr>
        <w:ind w:left="4830" w:hanging="360"/>
      </w:pPr>
      <w:rPr>
        <w:rFonts w:ascii="Symbol" w:hAnsi="Symbol" w:hint="default"/>
      </w:rPr>
    </w:lvl>
    <w:lvl w:ilvl="7" w:tplc="040C0003">
      <w:start w:val="1"/>
      <w:numFmt w:val="bullet"/>
      <w:lvlText w:val="o"/>
      <w:lvlJc w:val="left"/>
      <w:pPr>
        <w:ind w:left="5550" w:hanging="360"/>
      </w:pPr>
      <w:rPr>
        <w:rFonts w:ascii="Courier New" w:hAnsi="Courier New" w:cs="Courier New" w:hint="default"/>
      </w:rPr>
    </w:lvl>
    <w:lvl w:ilvl="8" w:tplc="040C0005">
      <w:start w:val="1"/>
      <w:numFmt w:val="bullet"/>
      <w:lvlText w:val=""/>
      <w:lvlJc w:val="left"/>
      <w:pPr>
        <w:ind w:left="6270" w:hanging="360"/>
      </w:pPr>
      <w:rPr>
        <w:rFonts w:ascii="Wingdings" w:hAnsi="Wingdings" w:hint="default"/>
      </w:rPr>
    </w:lvl>
  </w:abstractNum>
  <w:abstractNum w:abstractNumId="18" w15:restartNumberingAfterBreak="0">
    <w:nsid w:val="551427FD"/>
    <w:multiLevelType w:val="hybridMultilevel"/>
    <w:tmpl w:val="9ACC14CE"/>
    <w:lvl w:ilvl="0" w:tplc="886C03F2">
      <w:start w:val="7"/>
      <w:numFmt w:val="bullet"/>
      <w:lvlText w:val="-"/>
      <w:lvlJc w:val="left"/>
      <w:pPr>
        <w:ind w:left="2160" w:hanging="360"/>
      </w:pPr>
      <w:rPr>
        <w:rFonts w:ascii="Bodoni MT" w:eastAsiaTheme="minorHAnsi" w:hAnsi="Bodoni MT"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59803978"/>
    <w:multiLevelType w:val="hybridMultilevel"/>
    <w:tmpl w:val="ED42A3DC"/>
    <w:lvl w:ilvl="0" w:tplc="793A0A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894ED3"/>
    <w:multiLevelType w:val="hybridMultilevel"/>
    <w:tmpl w:val="6D085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E14795"/>
    <w:multiLevelType w:val="hybridMultilevel"/>
    <w:tmpl w:val="355A1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430FBB"/>
    <w:multiLevelType w:val="hybridMultilevel"/>
    <w:tmpl w:val="B160238C"/>
    <w:lvl w:ilvl="0" w:tplc="886C03F2">
      <w:start w:val="7"/>
      <w:numFmt w:val="bullet"/>
      <w:lvlText w:val="-"/>
      <w:lvlJc w:val="left"/>
      <w:pPr>
        <w:ind w:left="720" w:hanging="360"/>
      </w:pPr>
      <w:rPr>
        <w:rFonts w:ascii="Bodoni MT" w:eastAsiaTheme="minorHAnsi" w:hAnsi="Bodoni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2972AC"/>
    <w:multiLevelType w:val="hybridMultilevel"/>
    <w:tmpl w:val="B6AEE472"/>
    <w:lvl w:ilvl="0" w:tplc="AA7A9F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A5848A8"/>
    <w:multiLevelType w:val="hybridMultilevel"/>
    <w:tmpl w:val="C8E481FA"/>
    <w:lvl w:ilvl="0" w:tplc="AC3878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5"/>
  </w:num>
  <w:num w:numId="5">
    <w:abstractNumId w:val="12"/>
  </w:num>
  <w:num w:numId="6">
    <w:abstractNumId w:val="0"/>
  </w:num>
  <w:num w:numId="7">
    <w:abstractNumId w:val="1"/>
  </w:num>
  <w:num w:numId="8">
    <w:abstractNumId w:val="2"/>
  </w:num>
  <w:num w:numId="9">
    <w:abstractNumId w:val="3"/>
  </w:num>
  <w:num w:numId="10">
    <w:abstractNumId w:val="5"/>
  </w:num>
  <w:num w:numId="11">
    <w:abstractNumId w:val="8"/>
  </w:num>
  <w:num w:numId="12">
    <w:abstractNumId w:val="10"/>
  </w:num>
  <w:num w:numId="13">
    <w:abstractNumId w:val="21"/>
  </w:num>
  <w:num w:numId="14">
    <w:abstractNumId w:val="22"/>
  </w:num>
  <w:num w:numId="15">
    <w:abstractNumId w:val="18"/>
  </w:num>
  <w:num w:numId="16">
    <w:abstractNumId w:val="19"/>
  </w:num>
  <w:num w:numId="17">
    <w:abstractNumId w:val="23"/>
  </w:num>
  <w:num w:numId="18">
    <w:abstractNumId w:val="7"/>
  </w:num>
  <w:num w:numId="19">
    <w:abstractNumId w:val="11"/>
  </w:num>
  <w:num w:numId="20">
    <w:abstractNumId w:val="9"/>
  </w:num>
  <w:num w:numId="21">
    <w:abstractNumId w:val="17"/>
  </w:num>
  <w:num w:numId="22">
    <w:abstractNumId w:val="20"/>
  </w:num>
  <w:num w:numId="23">
    <w:abstractNumId w:val="24"/>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C2"/>
    <w:rsid w:val="0000338C"/>
    <w:rsid w:val="00095C52"/>
    <w:rsid w:val="000C632B"/>
    <w:rsid w:val="000D5CAB"/>
    <w:rsid w:val="0012755E"/>
    <w:rsid w:val="00152EB5"/>
    <w:rsid w:val="00160AD9"/>
    <w:rsid w:val="00162ED0"/>
    <w:rsid w:val="0017283F"/>
    <w:rsid w:val="00196ECD"/>
    <w:rsid w:val="001C55D6"/>
    <w:rsid w:val="001E6A69"/>
    <w:rsid w:val="0020199D"/>
    <w:rsid w:val="00211F8E"/>
    <w:rsid w:val="0023631A"/>
    <w:rsid w:val="00251808"/>
    <w:rsid w:val="00271689"/>
    <w:rsid w:val="002953C9"/>
    <w:rsid w:val="002B0A7C"/>
    <w:rsid w:val="002F5201"/>
    <w:rsid w:val="002F53FC"/>
    <w:rsid w:val="003033D2"/>
    <w:rsid w:val="00324377"/>
    <w:rsid w:val="0038089E"/>
    <w:rsid w:val="003873F3"/>
    <w:rsid w:val="003A3A14"/>
    <w:rsid w:val="003B2D03"/>
    <w:rsid w:val="003F3997"/>
    <w:rsid w:val="00404873"/>
    <w:rsid w:val="004D1B6A"/>
    <w:rsid w:val="00502396"/>
    <w:rsid w:val="0051632F"/>
    <w:rsid w:val="00522C1B"/>
    <w:rsid w:val="0057419D"/>
    <w:rsid w:val="00585408"/>
    <w:rsid w:val="005A2D69"/>
    <w:rsid w:val="006011E4"/>
    <w:rsid w:val="00604692"/>
    <w:rsid w:val="00620FCD"/>
    <w:rsid w:val="00624614"/>
    <w:rsid w:val="00633DDD"/>
    <w:rsid w:val="00686711"/>
    <w:rsid w:val="006E0B33"/>
    <w:rsid w:val="006F1AC0"/>
    <w:rsid w:val="00717F95"/>
    <w:rsid w:val="007A071A"/>
    <w:rsid w:val="007A225C"/>
    <w:rsid w:val="007A314B"/>
    <w:rsid w:val="007D3040"/>
    <w:rsid w:val="00832680"/>
    <w:rsid w:val="00865DA6"/>
    <w:rsid w:val="008C0FE1"/>
    <w:rsid w:val="008E3D2A"/>
    <w:rsid w:val="008F3D00"/>
    <w:rsid w:val="00971652"/>
    <w:rsid w:val="00991372"/>
    <w:rsid w:val="009C2FC2"/>
    <w:rsid w:val="009E087E"/>
    <w:rsid w:val="009E3670"/>
    <w:rsid w:val="009F0585"/>
    <w:rsid w:val="009F522D"/>
    <w:rsid w:val="00A6086A"/>
    <w:rsid w:val="00A619CE"/>
    <w:rsid w:val="00A66FFA"/>
    <w:rsid w:val="00A87358"/>
    <w:rsid w:val="00AA4592"/>
    <w:rsid w:val="00AB236D"/>
    <w:rsid w:val="00AF36DA"/>
    <w:rsid w:val="00AF38ED"/>
    <w:rsid w:val="00C003E7"/>
    <w:rsid w:val="00C250CA"/>
    <w:rsid w:val="00C7237F"/>
    <w:rsid w:val="00CA29F5"/>
    <w:rsid w:val="00CF1033"/>
    <w:rsid w:val="00CF1043"/>
    <w:rsid w:val="00CF642C"/>
    <w:rsid w:val="00D3092B"/>
    <w:rsid w:val="00D617C3"/>
    <w:rsid w:val="00D63108"/>
    <w:rsid w:val="00DF63AB"/>
    <w:rsid w:val="00E53176"/>
    <w:rsid w:val="00EC0FA2"/>
    <w:rsid w:val="00EF42C8"/>
    <w:rsid w:val="00F0015F"/>
    <w:rsid w:val="00F07F8D"/>
    <w:rsid w:val="00F34519"/>
    <w:rsid w:val="00F45935"/>
    <w:rsid w:val="00F84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3B60"/>
  <w15:docId w15:val="{C87E5B31-9D19-4BC7-95A0-20E30F05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36D"/>
  </w:style>
  <w:style w:type="paragraph" w:styleId="Titre1">
    <w:name w:val="heading 1"/>
    <w:basedOn w:val="Normal"/>
    <w:link w:val="Titre1Car"/>
    <w:uiPriority w:val="9"/>
    <w:qFormat/>
    <w:rsid w:val="003B2D03"/>
    <w:pPr>
      <w:widowControl w:val="0"/>
      <w:autoSpaceDE w:val="0"/>
      <w:autoSpaceDN w:val="0"/>
      <w:spacing w:before="3" w:after="0" w:line="240" w:lineRule="auto"/>
      <w:ind w:left="1218" w:right="1241"/>
      <w:jc w:val="center"/>
      <w:outlineLvl w:val="0"/>
    </w:pPr>
    <w:rPr>
      <w:rFonts w:ascii="Times New Roman" w:eastAsia="Times New Roman" w:hAnsi="Times New Roman" w:cs="Times New Roman"/>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2FC2"/>
    <w:rPr>
      <w:color w:val="0563C1" w:themeColor="hyperlink"/>
      <w:u w:val="single"/>
    </w:rPr>
  </w:style>
  <w:style w:type="character" w:customStyle="1" w:styleId="Mentionnonrsolue1">
    <w:name w:val="Mention non résolue1"/>
    <w:basedOn w:val="Policepardfaut"/>
    <w:uiPriority w:val="99"/>
    <w:semiHidden/>
    <w:unhideWhenUsed/>
    <w:rsid w:val="009C2FC2"/>
    <w:rPr>
      <w:color w:val="605E5C"/>
      <w:shd w:val="clear" w:color="auto" w:fill="E1DFDD"/>
    </w:rPr>
  </w:style>
  <w:style w:type="paragraph" w:styleId="En-tte">
    <w:name w:val="header"/>
    <w:basedOn w:val="Normal"/>
    <w:link w:val="En-tteCar"/>
    <w:uiPriority w:val="99"/>
    <w:unhideWhenUsed/>
    <w:rsid w:val="009C2FC2"/>
    <w:pPr>
      <w:tabs>
        <w:tab w:val="center" w:pos="4536"/>
        <w:tab w:val="right" w:pos="9072"/>
      </w:tabs>
      <w:spacing w:after="0" w:line="240" w:lineRule="auto"/>
    </w:pPr>
  </w:style>
  <w:style w:type="character" w:customStyle="1" w:styleId="En-tteCar">
    <w:name w:val="En-tête Car"/>
    <w:basedOn w:val="Policepardfaut"/>
    <w:link w:val="En-tte"/>
    <w:uiPriority w:val="99"/>
    <w:rsid w:val="009C2FC2"/>
  </w:style>
  <w:style w:type="paragraph" w:styleId="Pieddepage">
    <w:name w:val="footer"/>
    <w:basedOn w:val="Normal"/>
    <w:link w:val="PieddepageCar"/>
    <w:uiPriority w:val="99"/>
    <w:unhideWhenUsed/>
    <w:rsid w:val="009C2F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FC2"/>
  </w:style>
  <w:style w:type="paragraph" w:styleId="Paragraphedeliste">
    <w:name w:val="List Paragraph"/>
    <w:basedOn w:val="Normal"/>
    <w:uiPriority w:val="34"/>
    <w:qFormat/>
    <w:rsid w:val="009C2FC2"/>
    <w:pPr>
      <w:ind w:left="720"/>
      <w:contextualSpacing/>
    </w:pPr>
  </w:style>
  <w:style w:type="table" w:styleId="Grilledutableau">
    <w:name w:val="Table Grid"/>
    <w:basedOn w:val="TableauNormal"/>
    <w:uiPriority w:val="39"/>
    <w:rsid w:val="009C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9C2FC2"/>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Textedebulles">
    <w:name w:val="Balloon Text"/>
    <w:basedOn w:val="Normal"/>
    <w:link w:val="TextedebullesCar"/>
    <w:uiPriority w:val="99"/>
    <w:semiHidden/>
    <w:unhideWhenUsed/>
    <w:rsid w:val="009C2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FC2"/>
    <w:rPr>
      <w:rFonts w:ascii="Tahoma" w:hAnsi="Tahoma" w:cs="Tahoma"/>
      <w:sz w:val="16"/>
      <w:szCs w:val="16"/>
    </w:rPr>
  </w:style>
  <w:style w:type="paragraph" w:customStyle="1" w:styleId="Titredetableau">
    <w:name w:val="Titre de tableau"/>
    <w:basedOn w:val="Contenudetableau"/>
    <w:rsid w:val="009C2FC2"/>
    <w:pPr>
      <w:jc w:val="center"/>
    </w:pPr>
    <w:rPr>
      <w:b/>
      <w:bCs/>
    </w:rPr>
  </w:style>
  <w:style w:type="character" w:customStyle="1" w:styleId="Titre1Car">
    <w:name w:val="Titre 1 Car"/>
    <w:basedOn w:val="Policepardfaut"/>
    <w:link w:val="Titre1"/>
    <w:uiPriority w:val="9"/>
    <w:rsid w:val="003B2D03"/>
    <w:rPr>
      <w:rFonts w:ascii="Times New Roman" w:eastAsia="Times New Roman" w:hAnsi="Times New Roman" w:cs="Times New Roman"/>
      <w:b/>
      <w:bCs/>
      <w:sz w:val="32"/>
      <w:szCs w:val="32"/>
    </w:rPr>
  </w:style>
  <w:style w:type="table" w:customStyle="1" w:styleId="TableNormal">
    <w:name w:val="Table Normal"/>
    <w:uiPriority w:val="2"/>
    <w:semiHidden/>
    <w:unhideWhenUsed/>
    <w:qFormat/>
    <w:rsid w:val="003B2D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B2D03"/>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CorpsdetexteCar">
    <w:name w:val="Corps de texte Car"/>
    <w:basedOn w:val="Policepardfaut"/>
    <w:link w:val="Corpsdetexte"/>
    <w:uiPriority w:val="1"/>
    <w:rsid w:val="003B2D03"/>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3B2D0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arentonlepont.fr/"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entonlepont.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ssociations@charenton.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ociations@charenton.fr"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F66F-1547-4706-A24E-B6A1ECF7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4046</Words>
  <Characters>22255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BOURNEUF Jeanne</dc:creator>
  <cp:keywords/>
  <dc:description/>
  <cp:lastModifiedBy>DOUGLAS Helea</cp:lastModifiedBy>
  <cp:revision>26</cp:revision>
  <cp:lastPrinted>2022-12-07T10:01:00Z</cp:lastPrinted>
  <dcterms:created xsi:type="dcterms:W3CDTF">2022-11-14T12:59:00Z</dcterms:created>
  <dcterms:modified xsi:type="dcterms:W3CDTF">2022-12-14T13:12:00Z</dcterms:modified>
</cp:coreProperties>
</file>