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EBB78" w14:textId="310D9764" w:rsidR="00FC12D9" w:rsidRPr="00601CDF" w:rsidRDefault="00C74967" w:rsidP="00AE5DAC">
      <w:pPr>
        <w:ind w:left="-851" w:right="-709"/>
        <w:rPr>
          <w:rFonts w:ascii="Bodoni MT" w:hAnsi="Bodoni MT"/>
        </w:rPr>
      </w:pPr>
      <w:r w:rsidRPr="00601CDF">
        <w:rPr>
          <w:rFonts w:ascii="Bodoni MT" w:hAnsi="Bodoni MT"/>
          <w:noProof/>
          <w:lang w:eastAsia="fr-FR"/>
        </w:rPr>
        <w:drawing>
          <wp:anchor distT="0" distB="0" distL="114300" distR="114300" simplePos="0" relativeHeight="251641856" behindDoc="0" locked="0" layoutInCell="1" allowOverlap="1" wp14:anchorId="57DFFD89" wp14:editId="470E632F">
            <wp:simplePos x="0" y="0"/>
            <wp:positionH relativeFrom="margin">
              <wp:posOffset>5567517</wp:posOffset>
            </wp:positionH>
            <wp:positionV relativeFrom="paragraph">
              <wp:posOffset>320</wp:posOffset>
            </wp:positionV>
            <wp:extent cx="1257300" cy="1152525"/>
            <wp:effectExtent l="0" t="0" r="0" b="9525"/>
            <wp:wrapThrough wrapText="bothSides">
              <wp:wrapPolygon edited="0">
                <wp:start x="0" y="0"/>
                <wp:lineTo x="0" y="21421"/>
                <wp:lineTo x="21273" y="21421"/>
                <wp:lineTo x="21273"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152525"/>
                    </a:xfrm>
                    <a:prstGeom prst="rect">
                      <a:avLst/>
                    </a:prstGeom>
                    <a:noFill/>
                  </pic:spPr>
                </pic:pic>
              </a:graphicData>
            </a:graphic>
          </wp:anchor>
        </w:drawing>
      </w:r>
      <w:r w:rsidR="00FC12D9" w:rsidRPr="00601CDF">
        <w:rPr>
          <w:rFonts w:ascii="Bodoni MT" w:hAnsi="Bodoni MT"/>
          <w:noProof/>
          <w:lang w:eastAsia="fr-FR"/>
        </w:rPr>
        <mc:AlternateContent>
          <mc:Choice Requires="wps">
            <w:drawing>
              <wp:anchor distT="0" distB="0" distL="114300" distR="114300" simplePos="0" relativeHeight="251638784" behindDoc="0" locked="1" layoutInCell="1" allowOverlap="1" wp14:anchorId="606D1A35" wp14:editId="14CF708E">
                <wp:simplePos x="0" y="0"/>
                <wp:positionH relativeFrom="margin">
                  <wp:posOffset>3322926</wp:posOffset>
                </wp:positionH>
                <wp:positionV relativeFrom="paragraph">
                  <wp:posOffset>1714310</wp:posOffset>
                </wp:positionV>
                <wp:extent cx="3384000" cy="3276000"/>
                <wp:effectExtent l="0" t="0" r="26035" b="19685"/>
                <wp:wrapThrough wrapText="bothSides">
                  <wp:wrapPolygon edited="0">
                    <wp:start x="9242" y="0"/>
                    <wp:lineTo x="7904" y="126"/>
                    <wp:lineTo x="4256" y="1633"/>
                    <wp:lineTo x="3891" y="2261"/>
                    <wp:lineTo x="2067" y="4019"/>
                    <wp:lineTo x="851" y="6029"/>
                    <wp:lineTo x="122" y="8039"/>
                    <wp:lineTo x="0" y="9169"/>
                    <wp:lineTo x="0" y="12812"/>
                    <wp:lineTo x="243" y="14068"/>
                    <wp:lineTo x="1094" y="16078"/>
                    <wp:lineTo x="2432" y="18087"/>
                    <wp:lineTo x="4742" y="20097"/>
                    <wp:lineTo x="4864" y="20348"/>
                    <wp:lineTo x="8390" y="21604"/>
                    <wp:lineTo x="8998" y="21604"/>
                    <wp:lineTo x="12646" y="21604"/>
                    <wp:lineTo x="13254" y="21604"/>
                    <wp:lineTo x="16781" y="20348"/>
                    <wp:lineTo x="16902" y="20097"/>
                    <wp:lineTo x="19334" y="18087"/>
                    <wp:lineTo x="20672" y="16078"/>
                    <wp:lineTo x="21523" y="14068"/>
                    <wp:lineTo x="21645" y="12435"/>
                    <wp:lineTo x="21645" y="8039"/>
                    <wp:lineTo x="20793" y="6029"/>
                    <wp:lineTo x="19577" y="4019"/>
                    <wp:lineTo x="17632" y="2135"/>
                    <wp:lineTo x="17510" y="1633"/>
                    <wp:lineTo x="13619" y="126"/>
                    <wp:lineTo x="12403" y="0"/>
                    <wp:lineTo x="9242" y="0"/>
                  </wp:wrapPolygon>
                </wp:wrapThrough>
                <wp:docPr id="3" name="Ellipse 3"/>
                <wp:cNvGraphicFramePr/>
                <a:graphic xmlns:a="http://schemas.openxmlformats.org/drawingml/2006/main">
                  <a:graphicData uri="http://schemas.microsoft.com/office/word/2010/wordprocessingShape">
                    <wps:wsp>
                      <wps:cNvSpPr/>
                      <wps:spPr>
                        <a:xfrm>
                          <a:off x="0" y="0"/>
                          <a:ext cx="3384000" cy="3276000"/>
                        </a:xfrm>
                        <a:prstGeom prst="ellipse">
                          <a:avLst/>
                        </a:prstGeom>
                        <a:solidFill>
                          <a:srgbClr val="ECCFF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FAD5E9C" w14:textId="77777777" w:rsidR="00361DE8" w:rsidRDefault="00361DE8" w:rsidP="008B69ED">
                            <w:pPr>
                              <w:spacing w:after="0"/>
                              <w:jc w:val="center"/>
                              <w:rPr>
                                <w:rFonts w:ascii="Bodoni MT" w:hAnsi="Bodoni MT"/>
                                <w:b/>
                                <w:color w:val="000000" w:themeColor="text1"/>
                                <w:sz w:val="56"/>
                              </w:rPr>
                            </w:pPr>
                            <w:r w:rsidRPr="00AE5DAC">
                              <w:rPr>
                                <w:rFonts w:ascii="Bodoni MT" w:hAnsi="Bodoni MT"/>
                                <w:b/>
                                <w:color w:val="000000" w:themeColor="text1"/>
                                <w:sz w:val="56"/>
                              </w:rPr>
                              <w:t xml:space="preserve">A renvoyer </w:t>
                            </w:r>
                          </w:p>
                          <w:p w14:paraId="3BC7878D" w14:textId="4F861F48" w:rsidR="00361DE8" w:rsidRPr="00AE5DAC" w:rsidRDefault="00361DE8" w:rsidP="008B69ED">
                            <w:pPr>
                              <w:spacing w:after="0"/>
                              <w:jc w:val="center"/>
                              <w:rPr>
                                <w:rFonts w:ascii="Bodoni MT" w:hAnsi="Bodoni MT"/>
                                <w:b/>
                                <w:color w:val="000000" w:themeColor="text1"/>
                                <w:sz w:val="56"/>
                              </w:rPr>
                            </w:pPr>
                            <w:proofErr w:type="gramStart"/>
                            <w:r w:rsidRPr="00AE5DAC">
                              <w:rPr>
                                <w:rFonts w:ascii="Bodoni MT" w:hAnsi="Bodoni MT"/>
                                <w:b/>
                                <w:color w:val="000000" w:themeColor="text1"/>
                                <w:sz w:val="56"/>
                              </w:rPr>
                              <w:t>au</w:t>
                            </w:r>
                            <w:proofErr w:type="gramEnd"/>
                            <w:r w:rsidRPr="00AE5DAC">
                              <w:rPr>
                                <w:rFonts w:ascii="Bodoni MT" w:hAnsi="Bodoni MT"/>
                                <w:b/>
                                <w:color w:val="000000" w:themeColor="text1"/>
                                <w:sz w:val="56"/>
                              </w:rPr>
                              <w:t xml:space="preserve"> plus tard le 2</w:t>
                            </w:r>
                            <w:r>
                              <w:rPr>
                                <w:rFonts w:ascii="Bodoni MT" w:hAnsi="Bodoni MT"/>
                                <w:b/>
                                <w:color w:val="000000" w:themeColor="text1"/>
                                <w:sz w:val="56"/>
                              </w:rPr>
                              <w:t>5</w:t>
                            </w:r>
                            <w:r w:rsidRPr="00AE5DAC">
                              <w:rPr>
                                <w:rFonts w:ascii="Bodoni MT" w:hAnsi="Bodoni MT"/>
                                <w:b/>
                                <w:color w:val="000000" w:themeColor="text1"/>
                                <w:sz w:val="56"/>
                              </w:rPr>
                              <w:t xml:space="preserve"> </w:t>
                            </w:r>
                            <w:r>
                              <w:rPr>
                                <w:rFonts w:ascii="Bodoni MT" w:hAnsi="Bodoni MT"/>
                                <w:b/>
                                <w:color w:val="000000" w:themeColor="text1"/>
                                <w:sz w:val="56"/>
                              </w:rPr>
                              <w:t xml:space="preserve">janvier </w:t>
                            </w:r>
                            <w:r w:rsidRPr="00AE5DAC">
                              <w:rPr>
                                <w:rFonts w:ascii="Bodoni MT" w:hAnsi="Bodoni MT"/>
                                <w:b/>
                                <w:color w:val="000000" w:themeColor="text1"/>
                                <w:sz w:val="56"/>
                              </w:rPr>
                              <w:t>202</w:t>
                            </w:r>
                            <w:r>
                              <w:rPr>
                                <w:rFonts w:ascii="Bodoni MT" w:hAnsi="Bodoni MT"/>
                                <w:b/>
                                <w:color w:val="000000" w:themeColor="text1"/>
                                <w:sz w:val="5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6D1A35" id="Ellipse 3" o:spid="_x0000_s1026" style="position:absolute;left:0;text-align:left;margin-left:261.65pt;margin-top:135pt;width:266.45pt;height:257.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" fillcolor="#eccff1" strokecolor="white [3212]" strokeweight="1pt">
                <v:stroke joinstyle="miter"/>
                <v:textbox>
                  <w:txbxContent>
                    <w:p w14:paraId="2FAD5E9C" w14:textId="77777777" w:rsidR="00361DE8" w:rsidRDefault="00361DE8" w:rsidP="008B69ED">
                      <w:pPr>
                        <w:spacing w:after="0"/>
                        <w:jc w:val="center"/>
                        <w:rPr>
                          <w:rFonts w:ascii="Bodoni MT" w:hAnsi="Bodoni MT"/>
                          <w:b/>
                          <w:color w:val="000000" w:themeColor="text1"/>
                          <w:sz w:val="56"/>
                        </w:rPr>
                      </w:pPr>
                      <w:r w:rsidRPr="00AE5DAC">
                        <w:rPr>
                          <w:rFonts w:ascii="Bodoni MT" w:hAnsi="Bodoni MT"/>
                          <w:b/>
                          <w:color w:val="000000" w:themeColor="text1"/>
                          <w:sz w:val="56"/>
                        </w:rPr>
                        <w:t xml:space="preserve">A renvoyer </w:t>
                      </w:r>
                    </w:p>
                    <w:p w14:paraId="3BC7878D" w14:textId="4F861F48" w:rsidR="00361DE8" w:rsidRPr="00AE5DAC" w:rsidRDefault="00361DE8" w:rsidP="008B69ED">
                      <w:pPr>
                        <w:spacing w:after="0"/>
                        <w:jc w:val="center"/>
                        <w:rPr>
                          <w:rFonts w:ascii="Bodoni MT" w:hAnsi="Bodoni MT"/>
                          <w:b/>
                          <w:color w:val="000000" w:themeColor="text1"/>
                          <w:sz w:val="56"/>
                        </w:rPr>
                      </w:pPr>
                      <w:proofErr w:type="gramStart"/>
                      <w:r w:rsidRPr="00AE5DAC">
                        <w:rPr>
                          <w:rFonts w:ascii="Bodoni MT" w:hAnsi="Bodoni MT"/>
                          <w:b/>
                          <w:color w:val="000000" w:themeColor="text1"/>
                          <w:sz w:val="56"/>
                        </w:rPr>
                        <w:t>au</w:t>
                      </w:r>
                      <w:proofErr w:type="gramEnd"/>
                      <w:r w:rsidRPr="00AE5DAC">
                        <w:rPr>
                          <w:rFonts w:ascii="Bodoni MT" w:hAnsi="Bodoni MT"/>
                          <w:b/>
                          <w:color w:val="000000" w:themeColor="text1"/>
                          <w:sz w:val="56"/>
                        </w:rPr>
                        <w:t xml:space="preserve"> plus tard le 2</w:t>
                      </w:r>
                      <w:r>
                        <w:rPr>
                          <w:rFonts w:ascii="Bodoni MT" w:hAnsi="Bodoni MT"/>
                          <w:b/>
                          <w:color w:val="000000" w:themeColor="text1"/>
                          <w:sz w:val="56"/>
                        </w:rPr>
                        <w:t>5</w:t>
                      </w:r>
                      <w:r w:rsidRPr="00AE5DAC">
                        <w:rPr>
                          <w:rFonts w:ascii="Bodoni MT" w:hAnsi="Bodoni MT"/>
                          <w:b/>
                          <w:color w:val="000000" w:themeColor="text1"/>
                          <w:sz w:val="56"/>
                        </w:rPr>
                        <w:t xml:space="preserve"> </w:t>
                      </w:r>
                      <w:r>
                        <w:rPr>
                          <w:rFonts w:ascii="Bodoni MT" w:hAnsi="Bodoni MT"/>
                          <w:b/>
                          <w:color w:val="000000" w:themeColor="text1"/>
                          <w:sz w:val="56"/>
                        </w:rPr>
                        <w:t xml:space="preserve">janvier </w:t>
                      </w:r>
                      <w:r w:rsidRPr="00AE5DAC">
                        <w:rPr>
                          <w:rFonts w:ascii="Bodoni MT" w:hAnsi="Bodoni MT"/>
                          <w:b/>
                          <w:color w:val="000000" w:themeColor="text1"/>
                          <w:sz w:val="56"/>
                        </w:rPr>
                        <w:t>202</w:t>
                      </w:r>
                      <w:r>
                        <w:rPr>
                          <w:rFonts w:ascii="Bodoni MT" w:hAnsi="Bodoni MT"/>
                          <w:b/>
                          <w:color w:val="000000" w:themeColor="text1"/>
                          <w:sz w:val="56"/>
                        </w:rPr>
                        <w:t>3</w:t>
                      </w:r>
                    </w:p>
                  </w:txbxContent>
                </v:textbox>
                <w10:wrap type="through" anchorx="margin"/>
                <w10:anchorlock/>
              </v:oval>
            </w:pict>
          </mc:Fallback>
        </mc:AlternateContent>
      </w:r>
      <w:r w:rsidR="00FC12D9" w:rsidRPr="00601CDF">
        <w:rPr>
          <w:rFonts w:ascii="Bodoni MT" w:hAnsi="Bodoni MT"/>
          <w:noProof/>
          <w:lang w:eastAsia="fr-FR"/>
        </w:rPr>
        <mc:AlternateContent>
          <mc:Choice Requires="wps">
            <w:drawing>
              <wp:anchor distT="0" distB="0" distL="114300" distR="114300" simplePos="0" relativeHeight="251642880" behindDoc="0" locked="0" layoutInCell="1" allowOverlap="1" wp14:anchorId="33308A23" wp14:editId="68302FD6">
                <wp:simplePos x="0" y="0"/>
                <wp:positionH relativeFrom="column">
                  <wp:posOffset>-184150</wp:posOffset>
                </wp:positionH>
                <wp:positionV relativeFrom="paragraph">
                  <wp:posOffset>-33655</wp:posOffset>
                </wp:positionV>
                <wp:extent cx="0" cy="9675457"/>
                <wp:effectExtent l="38100" t="0" r="38100" b="40640"/>
                <wp:wrapNone/>
                <wp:docPr id="6" name="Connecteur droit 6"/>
                <wp:cNvGraphicFramePr/>
                <a:graphic xmlns:a="http://schemas.openxmlformats.org/drawingml/2006/main">
                  <a:graphicData uri="http://schemas.microsoft.com/office/word/2010/wordprocessingShape">
                    <wps:wsp>
                      <wps:cNvCnPr/>
                      <wps:spPr>
                        <a:xfrm>
                          <a:off x="0" y="0"/>
                          <a:ext cx="0" cy="9675457"/>
                        </a:xfrm>
                        <a:prstGeom prst="line">
                          <a:avLst/>
                        </a:prstGeom>
                        <a:ln w="76200">
                          <a:solidFill>
                            <a:schemeClr val="accent1">
                              <a:lumMod val="40000"/>
                              <a:lumOff val="60000"/>
                            </a:schemeClr>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B5F783" id="Connecteur droit 6"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2.65pt" to="-14.5pt,7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" strokecolor="#b4c6e7 [1300]" strokeweight="6pt">
                <v:stroke joinstyle="miter"/>
              </v:line>
            </w:pict>
          </mc:Fallback>
        </mc:AlternateContent>
      </w:r>
      <w:r w:rsidR="00FC12D9" w:rsidRPr="00601CDF">
        <w:rPr>
          <w:rFonts w:ascii="Bodoni MT" w:hAnsi="Bodoni MT"/>
          <w:noProof/>
          <w:lang w:eastAsia="fr-FR"/>
        </w:rPr>
        <mc:AlternateContent>
          <mc:Choice Requires="wps">
            <w:drawing>
              <wp:anchor distT="0" distB="0" distL="114300" distR="114300" simplePos="0" relativeHeight="251637760" behindDoc="0" locked="1" layoutInCell="1" allowOverlap="1" wp14:anchorId="1BA81DC1" wp14:editId="7D7D8EA2">
                <wp:simplePos x="0" y="0"/>
                <wp:positionH relativeFrom="margin">
                  <wp:align>left</wp:align>
                </wp:positionH>
                <wp:positionV relativeFrom="paragraph">
                  <wp:posOffset>162</wp:posOffset>
                </wp:positionV>
                <wp:extent cx="4010400" cy="3628800"/>
                <wp:effectExtent l="0" t="0" r="28575" b="10160"/>
                <wp:wrapThrough wrapText="bothSides">
                  <wp:wrapPolygon edited="0">
                    <wp:start x="9338" y="0"/>
                    <wp:lineTo x="8209" y="113"/>
                    <wp:lineTo x="4515" y="1474"/>
                    <wp:lineTo x="3899" y="2268"/>
                    <wp:lineTo x="2463" y="3629"/>
                    <wp:lineTo x="1129" y="5443"/>
                    <wp:lineTo x="308" y="7258"/>
                    <wp:lineTo x="0" y="8846"/>
                    <wp:lineTo x="0" y="12701"/>
                    <wp:lineTo x="410" y="14516"/>
                    <wp:lineTo x="1231" y="16330"/>
                    <wp:lineTo x="2565" y="18145"/>
                    <wp:lineTo x="4720" y="19959"/>
                    <wp:lineTo x="4823" y="20300"/>
                    <wp:lineTo x="8312" y="21547"/>
                    <wp:lineTo x="9133" y="21547"/>
                    <wp:lineTo x="12519" y="21547"/>
                    <wp:lineTo x="13340" y="21547"/>
                    <wp:lineTo x="16829" y="20300"/>
                    <wp:lineTo x="16931" y="19959"/>
                    <wp:lineTo x="19086" y="18145"/>
                    <wp:lineTo x="20523" y="16330"/>
                    <wp:lineTo x="21241" y="14516"/>
                    <wp:lineTo x="21651" y="12701"/>
                    <wp:lineTo x="21651" y="8732"/>
                    <wp:lineTo x="21343" y="7258"/>
                    <wp:lineTo x="20523" y="5443"/>
                    <wp:lineTo x="19291" y="3629"/>
                    <wp:lineTo x="17752" y="2268"/>
                    <wp:lineTo x="17136" y="1474"/>
                    <wp:lineTo x="13442" y="113"/>
                    <wp:lineTo x="12314" y="0"/>
                    <wp:lineTo x="9338" y="0"/>
                  </wp:wrapPolygon>
                </wp:wrapThrough>
                <wp:docPr id="1" name="Ellipse 1"/>
                <wp:cNvGraphicFramePr/>
                <a:graphic xmlns:a="http://schemas.openxmlformats.org/drawingml/2006/main">
                  <a:graphicData uri="http://schemas.microsoft.com/office/word/2010/wordprocessingShape">
                    <wps:wsp>
                      <wps:cNvSpPr/>
                      <wps:spPr>
                        <a:xfrm>
                          <a:off x="0" y="0"/>
                          <a:ext cx="4010400" cy="3628800"/>
                        </a:xfrm>
                        <a:prstGeom prst="ellipse">
                          <a:avLst/>
                        </a:prstGeom>
                        <a:solidFill>
                          <a:schemeClr val="accent1">
                            <a:lumMod val="40000"/>
                            <a:lumOff val="60000"/>
                          </a:schemeClr>
                        </a:solidFill>
                        <a:ln>
                          <a:solidFill>
                            <a:schemeClr val="bg1"/>
                          </a:solidFill>
                        </a:ln>
                      </wps:spPr>
                      <wps:style>
                        <a:lnRef idx="2">
                          <a:schemeClr val="accent5">
                            <a:shade val="50000"/>
                          </a:schemeClr>
                        </a:lnRef>
                        <a:fillRef idx="1">
                          <a:schemeClr val="accent5"/>
                        </a:fillRef>
                        <a:effectRef idx="0">
                          <a:schemeClr val="accent5"/>
                        </a:effectRef>
                        <a:fontRef idx="minor">
                          <a:schemeClr val="lt1"/>
                        </a:fontRef>
                      </wps:style>
                      <wps:txbx>
                        <w:txbxContent>
                          <w:p w14:paraId="40E30D53" w14:textId="2CC424C8" w:rsidR="00361DE8"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14:paraId="75824D93" w14:textId="20FDBA5C" w:rsidR="00361DE8" w:rsidRPr="00AE5DAC"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14:paraId="22E6E555" w14:textId="77777777" w:rsidR="00361DE8" w:rsidRPr="00AE5DAC"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Association Patriotique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A81DC1" id="Ellipse 1" o:spid="_x0000_s1027" style="position:absolute;left:0;text-align:left;margin-left:0;margin-top:0;width:315.8pt;height:285.75pt;z-index:251637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" fillcolor="#b4c6e7 [1300]" strokecolor="white [3212]" strokeweight="1pt">
                <v:stroke joinstyle="miter"/>
                <v:textbox>
                  <w:txbxContent>
                    <w:p w14:paraId="40E30D53" w14:textId="2CC424C8" w:rsidR="00361DE8"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14:paraId="75824D93" w14:textId="20FDBA5C" w:rsidR="00361DE8" w:rsidRPr="00AE5DAC"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p>
                    <w:p w14:paraId="22E6E555" w14:textId="77777777" w:rsidR="00361DE8" w:rsidRPr="00AE5DAC" w:rsidRDefault="00361DE8" w:rsidP="00AE5DAC">
                      <w:pPr>
                        <w:jc w:val="center"/>
                        <w:rPr>
                          <w:rFonts w:ascii="Bodoni MT" w:hAnsi="Bodoni MT"/>
                          <w:b/>
                          <w:color w:val="000000" w:themeColor="text1"/>
                          <w:sz w:val="56"/>
                        </w:rPr>
                      </w:pPr>
                      <w:r w:rsidRPr="00AE5DAC">
                        <w:rPr>
                          <w:rFonts w:ascii="Bodoni MT" w:hAnsi="Bodoni MT"/>
                          <w:b/>
                          <w:color w:val="000000" w:themeColor="text1"/>
                          <w:sz w:val="56"/>
                        </w:rPr>
                        <w:t>Association Patriotique</w:t>
                      </w:r>
                    </w:p>
                  </w:txbxContent>
                </v:textbox>
                <w10:wrap type="through" anchorx="margin"/>
                <w10:anchorlock/>
              </v:oval>
            </w:pict>
          </mc:Fallback>
        </mc:AlternateContent>
      </w:r>
      <w:bookmarkStart w:id="0" w:name="_Hlk58494311"/>
      <w:bookmarkEnd w:id="0"/>
      <w:r w:rsidR="00C727AE">
        <w:rPr>
          <w:rFonts w:ascii="Bodoni MT" w:hAnsi="Bodoni MT"/>
        </w:rPr>
        <w:t>J</w:t>
      </w:r>
    </w:p>
    <w:p w14:paraId="768AD0A5" w14:textId="77777777" w:rsidR="00FC12D9" w:rsidRPr="00601CDF" w:rsidRDefault="00FC12D9" w:rsidP="00FC12D9">
      <w:pPr>
        <w:rPr>
          <w:rFonts w:ascii="Bodoni MT" w:hAnsi="Bodoni MT"/>
        </w:rPr>
      </w:pPr>
    </w:p>
    <w:p w14:paraId="467332EA" w14:textId="77777777" w:rsidR="00FC12D9" w:rsidRPr="00601CDF" w:rsidRDefault="00FC12D9" w:rsidP="00FC12D9">
      <w:pPr>
        <w:rPr>
          <w:rFonts w:ascii="Bodoni MT" w:hAnsi="Bodoni MT"/>
        </w:rPr>
      </w:pPr>
    </w:p>
    <w:p w14:paraId="4C752747" w14:textId="77777777" w:rsidR="00FC12D9" w:rsidRPr="00601CDF" w:rsidRDefault="00FC12D9" w:rsidP="00FC12D9">
      <w:pPr>
        <w:rPr>
          <w:rFonts w:ascii="Bodoni MT" w:hAnsi="Bodoni MT"/>
        </w:rPr>
      </w:pPr>
    </w:p>
    <w:p w14:paraId="4570BAB1" w14:textId="77777777" w:rsidR="00FC12D9" w:rsidRPr="00601CDF" w:rsidRDefault="00FC12D9" w:rsidP="00FC12D9">
      <w:pPr>
        <w:rPr>
          <w:rFonts w:ascii="Bodoni MT" w:hAnsi="Bodoni MT"/>
        </w:rPr>
      </w:pPr>
    </w:p>
    <w:p w14:paraId="10B6E15C" w14:textId="77777777" w:rsidR="00FC12D9" w:rsidRPr="00601CDF" w:rsidRDefault="00FC12D9" w:rsidP="00FC12D9">
      <w:pPr>
        <w:rPr>
          <w:rFonts w:ascii="Bodoni MT" w:hAnsi="Bodoni MT"/>
        </w:rPr>
      </w:pPr>
    </w:p>
    <w:p w14:paraId="52F03DB8" w14:textId="77777777" w:rsidR="00FC12D9" w:rsidRPr="00601CDF" w:rsidRDefault="00FC12D9" w:rsidP="00FC12D9">
      <w:pPr>
        <w:rPr>
          <w:rFonts w:ascii="Bodoni MT" w:hAnsi="Bodoni MT"/>
        </w:rPr>
      </w:pPr>
    </w:p>
    <w:p w14:paraId="657C97A1" w14:textId="77777777" w:rsidR="00FC12D9" w:rsidRPr="00601CDF" w:rsidRDefault="00FC12D9" w:rsidP="00FC12D9">
      <w:pPr>
        <w:rPr>
          <w:rFonts w:ascii="Bodoni MT" w:hAnsi="Bodoni MT"/>
        </w:rPr>
      </w:pPr>
    </w:p>
    <w:p w14:paraId="77D1E8E1" w14:textId="77777777" w:rsidR="00FC12D9" w:rsidRPr="00601CDF" w:rsidRDefault="00FC12D9" w:rsidP="00FC12D9">
      <w:pPr>
        <w:rPr>
          <w:rFonts w:ascii="Bodoni MT" w:hAnsi="Bodoni MT"/>
        </w:rPr>
      </w:pPr>
    </w:p>
    <w:p w14:paraId="4AE0076F" w14:textId="77777777" w:rsidR="00FC12D9" w:rsidRPr="00601CDF" w:rsidRDefault="00C74967" w:rsidP="00FC12D9">
      <w:pP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40832" behindDoc="0" locked="1" layoutInCell="1" allowOverlap="1" wp14:anchorId="3A5B1619" wp14:editId="751DB94C">
                <wp:simplePos x="0" y="0"/>
                <wp:positionH relativeFrom="column">
                  <wp:posOffset>277495</wp:posOffset>
                </wp:positionH>
                <wp:positionV relativeFrom="paragraph">
                  <wp:posOffset>629920</wp:posOffset>
                </wp:positionV>
                <wp:extent cx="3790800" cy="3466800"/>
                <wp:effectExtent l="0" t="0" r="19685" b="19685"/>
                <wp:wrapNone/>
                <wp:docPr id="4" name="Ellipse 4"/>
                <wp:cNvGraphicFramePr/>
                <a:graphic xmlns:a="http://schemas.openxmlformats.org/drawingml/2006/main">
                  <a:graphicData uri="http://schemas.microsoft.com/office/word/2010/wordprocessingShape">
                    <wps:wsp>
                      <wps:cNvSpPr/>
                      <wps:spPr>
                        <a:xfrm>
                          <a:off x="0" y="0"/>
                          <a:ext cx="3790800" cy="3466800"/>
                        </a:xfrm>
                        <a:prstGeom prst="ellipse">
                          <a:avLst/>
                        </a:prstGeom>
                        <a:solidFill>
                          <a:srgbClr val="EFF9FF">
                            <a:alpha val="94118"/>
                          </a:srgb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EC31B3" w14:textId="77777777" w:rsidR="00361DE8" w:rsidRPr="00AE5DAC" w:rsidRDefault="00361DE8" w:rsidP="007B2056">
                            <w:pPr>
                              <w:spacing w:line="360" w:lineRule="auto"/>
                              <w:jc w:val="both"/>
                              <w:rPr>
                                <w:rFonts w:ascii="Bodoni MT" w:hAnsi="Bodoni MT"/>
                                <w:color w:val="000000" w:themeColor="text1"/>
                                <w:sz w:val="36"/>
                              </w:rPr>
                            </w:pPr>
                            <w:r w:rsidRPr="00AE5DAC">
                              <w:rPr>
                                <w:rFonts w:ascii="Bodoni MT" w:hAnsi="Bodoni MT"/>
                                <w:color w:val="000000" w:themeColor="text1"/>
                                <w:sz w:val="36"/>
                              </w:rPr>
                              <w:t>Nom de l’association : ………………………..</w:t>
                            </w:r>
                          </w:p>
                          <w:p w14:paraId="5B3B512E" w14:textId="66F9AEF9" w:rsidR="00361DE8" w:rsidRPr="007B2056" w:rsidRDefault="00361DE8" w:rsidP="007B2056">
                            <w:pPr>
                              <w:tabs>
                                <w:tab w:val="left" w:pos="284"/>
                              </w:tabs>
                              <w:ind w:left="-142"/>
                              <w:jc w:val="both"/>
                              <w:rPr>
                                <w:rFonts w:ascii="Bodoni MT" w:hAnsi="Bodoni MT"/>
                                <w:color w:val="000000" w:themeColor="text1"/>
                                <w:sz w:val="32"/>
                              </w:rPr>
                            </w:pPr>
                            <w:r w:rsidRPr="007B2056">
                              <w:rPr>
                                <w:rFonts w:ascii="Times New Roman" w:hAnsi="Times New Roman" w:cs="Times New Roman"/>
                                <w:color w:val="000000" w:themeColor="text1"/>
                                <w:sz w:val="32"/>
                              </w:rPr>
                              <w:t>□</w:t>
                            </w:r>
                            <w:r w:rsidRPr="007B2056">
                              <w:rPr>
                                <w:rFonts w:ascii="Bodoni MT" w:hAnsi="Bodoni MT"/>
                                <w:color w:val="000000" w:themeColor="text1"/>
                                <w:sz w:val="32"/>
                              </w:rPr>
                              <w:t xml:space="preserve"> 1</w:t>
                            </w:r>
                            <w:r w:rsidRPr="007B2056">
                              <w:rPr>
                                <w:rFonts w:ascii="Bodoni MT" w:hAnsi="Bodoni MT" w:cs="Bodoni MT"/>
                                <w:color w:val="000000" w:themeColor="text1"/>
                                <w:sz w:val="32"/>
                              </w:rPr>
                              <w:t>è</w:t>
                            </w:r>
                            <w:r w:rsidRPr="007B2056">
                              <w:rPr>
                                <w:rFonts w:ascii="Bodoni MT" w:hAnsi="Bodoni MT"/>
                                <w:color w:val="000000" w:themeColor="text1"/>
                                <w:sz w:val="32"/>
                              </w:rPr>
                              <w:t xml:space="preserve">re demande de subvention       </w:t>
                            </w:r>
                            <w:r w:rsidRPr="007B2056">
                              <w:rPr>
                                <w:rFonts w:ascii="Times New Roman" w:hAnsi="Times New Roman" w:cs="Times New Roman"/>
                                <w:color w:val="000000" w:themeColor="text1"/>
                                <w:sz w:val="32"/>
                              </w:rPr>
                              <w:t>□</w:t>
                            </w:r>
                            <w:r w:rsidRPr="007B2056">
                              <w:rPr>
                                <w:rFonts w:ascii="Bodoni MT" w:hAnsi="Bodoni MT"/>
                                <w:color w:val="000000" w:themeColor="text1"/>
                                <w:sz w:val="32"/>
                              </w:rPr>
                              <w:t xml:space="preserve"> Renouvellement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B1619" id="Ellipse 4" o:spid="_x0000_s1028" style="position:absolute;margin-left:21.85pt;margin-top:49.6pt;width:298.5pt;height:27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" fillcolor="#eff9ff" strokecolor="white [3212]" strokeweight="1pt">
                <v:fill opacity="61680f"/>
                <v:stroke joinstyle="miter"/>
                <v:textbox>
                  <w:txbxContent>
                    <w:p w14:paraId="17EC31B3" w14:textId="77777777" w:rsidR="00361DE8" w:rsidRPr="00AE5DAC" w:rsidRDefault="00361DE8" w:rsidP="007B2056">
                      <w:pPr>
                        <w:spacing w:line="360" w:lineRule="auto"/>
                        <w:jc w:val="both"/>
                        <w:rPr>
                          <w:rFonts w:ascii="Bodoni MT" w:hAnsi="Bodoni MT"/>
                          <w:color w:val="000000" w:themeColor="text1"/>
                          <w:sz w:val="36"/>
                        </w:rPr>
                      </w:pPr>
                      <w:r w:rsidRPr="00AE5DAC">
                        <w:rPr>
                          <w:rFonts w:ascii="Bodoni MT" w:hAnsi="Bodoni MT"/>
                          <w:color w:val="000000" w:themeColor="text1"/>
                          <w:sz w:val="36"/>
                        </w:rPr>
                        <w:t>Nom de l’association : ………………………..</w:t>
                      </w:r>
                    </w:p>
                    <w:p w14:paraId="5B3B512E" w14:textId="66F9AEF9" w:rsidR="00361DE8" w:rsidRPr="007B2056" w:rsidRDefault="00361DE8" w:rsidP="007B2056">
                      <w:pPr>
                        <w:tabs>
                          <w:tab w:val="left" w:pos="284"/>
                        </w:tabs>
                        <w:ind w:left="-142"/>
                        <w:jc w:val="both"/>
                        <w:rPr>
                          <w:rFonts w:ascii="Bodoni MT" w:hAnsi="Bodoni MT"/>
                          <w:color w:val="000000" w:themeColor="text1"/>
                          <w:sz w:val="32"/>
                        </w:rPr>
                      </w:pPr>
                      <w:r w:rsidRPr="007B2056">
                        <w:rPr>
                          <w:rFonts w:ascii="Times New Roman" w:hAnsi="Times New Roman" w:cs="Times New Roman"/>
                          <w:color w:val="000000" w:themeColor="text1"/>
                          <w:sz w:val="32"/>
                        </w:rPr>
                        <w:t>□</w:t>
                      </w:r>
                      <w:r w:rsidRPr="007B2056">
                        <w:rPr>
                          <w:rFonts w:ascii="Bodoni MT" w:hAnsi="Bodoni MT"/>
                          <w:color w:val="000000" w:themeColor="text1"/>
                          <w:sz w:val="32"/>
                        </w:rPr>
                        <w:t xml:space="preserve"> 1</w:t>
                      </w:r>
                      <w:r w:rsidRPr="007B2056">
                        <w:rPr>
                          <w:rFonts w:ascii="Bodoni MT" w:hAnsi="Bodoni MT" w:cs="Bodoni MT"/>
                          <w:color w:val="000000" w:themeColor="text1"/>
                          <w:sz w:val="32"/>
                        </w:rPr>
                        <w:t>è</w:t>
                      </w:r>
                      <w:r w:rsidRPr="007B2056">
                        <w:rPr>
                          <w:rFonts w:ascii="Bodoni MT" w:hAnsi="Bodoni MT"/>
                          <w:color w:val="000000" w:themeColor="text1"/>
                          <w:sz w:val="32"/>
                        </w:rPr>
                        <w:t xml:space="preserve">re demande de subvention       </w:t>
                      </w:r>
                      <w:r w:rsidRPr="007B2056">
                        <w:rPr>
                          <w:rFonts w:ascii="Times New Roman" w:hAnsi="Times New Roman" w:cs="Times New Roman"/>
                          <w:color w:val="000000" w:themeColor="text1"/>
                          <w:sz w:val="32"/>
                        </w:rPr>
                        <w:t>□</w:t>
                      </w:r>
                      <w:r w:rsidRPr="007B2056">
                        <w:rPr>
                          <w:rFonts w:ascii="Bodoni MT" w:hAnsi="Bodoni MT"/>
                          <w:color w:val="000000" w:themeColor="text1"/>
                          <w:sz w:val="32"/>
                        </w:rPr>
                        <w:t xml:space="preserve"> Renouvellement</w:t>
                      </w:r>
                    </w:p>
                  </w:txbxContent>
                </v:textbox>
                <w10:anchorlock/>
              </v:oval>
            </w:pict>
          </mc:Fallback>
        </mc:AlternateContent>
      </w:r>
    </w:p>
    <w:p w14:paraId="0F8A055E" w14:textId="77777777" w:rsidR="00FC12D9" w:rsidRPr="00601CDF" w:rsidRDefault="00FC12D9" w:rsidP="00FC12D9">
      <w:pPr>
        <w:rPr>
          <w:rFonts w:ascii="Bodoni MT" w:hAnsi="Bodoni MT"/>
        </w:rPr>
      </w:pPr>
    </w:p>
    <w:p w14:paraId="3CFCAB09" w14:textId="77777777" w:rsidR="00FC12D9" w:rsidRPr="00601CDF" w:rsidRDefault="00FC12D9" w:rsidP="00FC12D9">
      <w:pPr>
        <w:rPr>
          <w:rFonts w:ascii="Bodoni MT" w:hAnsi="Bodoni MT"/>
        </w:rPr>
      </w:pPr>
    </w:p>
    <w:p w14:paraId="443A4179" w14:textId="77777777" w:rsidR="00FC12D9" w:rsidRPr="00601CDF" w:rsidRDefault="00FC12D9" w:rsidP="00FC12D9">
      <w:pPr>
        <w:rPr>
          <w:rFonts w:ascii="Bodoni MT" w:hAnsi="Bodoni MT"/>
        </w:rPr>
      </w:pPr>
    </w:p>
    <w:p w14:paraId="09EEAA8F" w14:textId="77777777" w:rsidR="00FC12D9" w:rsidRPr="00601CDF" w:rsidRDefault="00FC12D9" w:rsidP="00FC12D9">
      <w:pPr>
        <w:rPr>
          <w:rFonts w:ascii="Bodoni MT" w:hAnsi="Bodoni MT"/>
        </w:rPr>
      </w:pPr>
    </w:p>
    <w:p w14:paraId="2411DD22" w14:textId="77777777" w:rsidR="00FC12D9" w:rsidRPr="00601CDF" w:rsidRDefault="00FC12D9" w:rsidP="00FC12D9">
      <w:pPr>
        <w:rPr>
          <w:rFonts w:ascii="Bodoni MT" w:hAnsi="Bodoni MT"/>
        </w:rPr>
      </w:pPr>
    </w:p>
    <w:p w14:paraId="5C5D2922" w14:textId="77777777" w:rsidR="00FC12D9" w:rsidRPr="00601CDF" w:rsidRDefault="00FC12D9" w:rsidP="00FC12D9">
      <w:pPr>
        <w:rPr>
          <w:rFonts w:ascii="Bodoni MT" w:hAnsi="Bodoni MT"/>
        </w:rPr>
      </w:pPr>
    </w:p>
    <w:p w14:paraId="7CFFD7A3" w14:textId="77777777" w:rsidR="00FC12D9" w:rsidRPr="00601CDF" w:rsidRDefault="00FC12D9" w:rsidP="00FC12D9">
      <w:pPr>
        <w:rPr>
          <w:rFonts w:ascii="Bodoni MT" w:hAnsi="Bodoni MT"/>
        </w:rPr>
      </w:pPr>
    </w:p>
    <w:p w14:paraId="7E0083B1" w14:textId="77777777" w:rsidR="00FC12D9" w:rsidRPr="00601CDF" w:rsidRDefault="00FC12D9" w:rsidP="00FC12D9">
      <w:pPr>
        <w:rPr>
          <w:rFonts w:ascii="Bodoni MT" w:hAnsi="Bodoni MT"/>
        </w:rPr>
      </w:pPr>
    </w:p>
    <w:p w14:paraId="74C92AB0" w14:textId="77777777" w:rsidR="00FC12D9" w:rsidRPr="00601CDF" w:rsidRDefault="00FC12D9" w:rsidP="00FC12D9">
      <w:pPr>
        <w:rPr>
          <w:rFonts w:ascii="Bodoni MT" w:hAnsi="Bodoni MT"/>
        </w:rPr>
      </w:pPr>
    </w:p>
    <w:p w14:paraId="647798D9" w14:textId="77777777" w:rsidR="00FC12D9" w:rsidRPr="00601CDF" w:rsidRDefault="00FC12D9" w:rsidP="00FC12D9">
      <w:pPr>
        <w:rPr>
          <w:rFonts w:ascii="Bodoni MT" w:hAnsi="Bodoni MT"/>
        </w:rPr>
      </w:pPr>
    </w:p>
    <w:p w14:paraId="5B2FA0DC" w14:textId="77777777" w:rsidR="00FC12D9" w:rsidRPr="00601CDF" w:rsidRDefault="00FC12D9" w:rsidP="00FC12D9">
      <w:pPr>
        <w:rPr>
          <w:rFonts w:ascii="Bodoni MT" w:hAnsi="Bodoni MT"/>
        </w:rPr>
      </w:pPr>
    </w:p>
    <w:p w14:paraId="4D3B0491" w14:textId="7F697A5D" w:rsidR="00FC12D9" w:rsidRPr="00601CDF" w:rsidRDefault="003D1146" w:rsidP="00FC12D9">
      <w:pPr>
        <w:rPr>
          <w:rFonts w:ascii="Bodoni MT" w:hAnsi="Bodoni MT"/>
        </w:rPr>
      </w:pPr>
      <w:r w:rsidRPr="00601CDF">
        <w:rPr>
          <w:rFonts w:ascii="Bodoni MT" w:hAnsi="Bodoni MT"/>
          <w:noProof/>
          <w:lang w:eastAsia="fr-FR"/>
        </w:rPr>
        <mc:AlternateContent>
          <mc:Choice Requires="wps">
            <w:drawing>
              <wp:anchor distT="45720" distB="45720" distL="114300" distR="114300" simplePos="0" relativeHeight="251643904" behindDoc="0" locked="1" layoutInCell="1" allowOverlap="1" wp14:anchorId="7C2F5AD1" wp14:editId="4EA9F024">
                <wp:simplePos x="0" y="0"/>
                <wp:positionH relativeFrom="margin">
                  <wp:align>left</wp:align>
                </wp:positionH>
                <wp:positionV relativeFrom="paragraph">
                  <wp:posOffset>253365</wp:posOffset>
                </wp:positionV>
                <wp:extent cx="6645275" cy="2038350"/>
                <wp:effectExtent l="0" t="0" r="2222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2038350"/>
                        </a:xfrm>
                        <a:prstGeom prst="rect">
                          <a:avLst/>
                        </a:prstGeom>
                        <a:solidFill>
                          <a:srgbClr val="FFFFFF"/>
                        </a:solidFill>
                        <a:ln w="9525">
                          <a:solidFill>
                            <a:schemeClr val="bg1"/>
                          </a:solidFill>
                          <a:miter lim="800000"/>
                          <a:headEnd/>
                          <a:tailEnd/>
                        </a:ln>
                      </wps:spPr>
                      <wps:txbx>
                        <w:txbxContent>
                          <w:p w14:paraId="6030213A" w14:textId="7B67A48F" w:rsidR="00361DE8" w:rsidRPr="00FC12D9" w:rsidRDefault="00361DE8" w:rsidP="00FC12D9">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w:t>
                            </w:r>
                            <w:r w:rsidRPr="00841B84">
                              <w:rPr>
                                <w:rFonts w:ascii="Bodoni MT" w:hAnsi="Bodoni MT"/>
                                <w:b/>
                                <w:bCs/>
                                <w:i/>
                                <w:iCs/>
                                <w:sz w:val="32"/>
                              </w:rPr>
                              <w:t xml:space="preserve">le </w:t>
                            </w:r>
                            <w:r w:rsidRPr="00841B84">
                              <w:rPr>
                                <w:rFonts w:ascii="Bodoni MT" w:hAnsi="Bodoni MT"/>
                                <w:b/>
                                <w:bCs/>
                                <w:i/>
                                <w:iCs/>
                                <w:sz w:val="32"/>
                                <w:u w:val="single"/>
                              </w:rPr>
                              <w:t xml:space="preserve">25 </w:t>
                            </w:r>
                            <w:r>
                              <w:rPr>
                                <w:rFonts w:ascii="Bodoni MT" w:hAnsi="Bodoni MT"/>
                                <w:b/>
                                <w:bCs/>
                                <w:i/>
                                <w:iCs/>
                                <w:sz w:val="32"/>
                                <w:u w:val="single"/>
                              </w:rPr>
                              <w:t>janvier 2023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9"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p>
                          <w:p w14:paraId="31779C11" w14:textId="77777777" w:rsidR="00361DE8" w:rsidRPr="00FC12D9" w:rsidRDefault="00361DE8" w:rsidP="00FC12D9">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14:paraId="54AB0487" w14:textId="77777777" w:rsidR="00361DE8" w:rsidRDefault="00361D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F5AD1" id="_x0000_t202" coordsize="21600,21600" o:spt="202" path="m,l,21600r21600,l21600,xe">
                <v:stroke joinstyle="miter"/>
                <v:path gradientshapeok="t" o:connecttype="rect"/>
              </v:shapetype>
              <v:shape id="Zone de texte 2" o:spid="_x0000_s1029" type="#_x0000_t202" style="position:absolute;margin-left:0;margin-top:19.95pt;width:523.25pt;height:160.5pt;z-index:2516439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" strokecolor="white [3212]">
                <v:textbox>
                  <w:txbxContent>
                    <w:p w14:paraId="6030213A" w14:textId="7B67A48F" w:rsidR="00361DE8" w:rsidRPr="00FC12D9" w:rsidRDefault="00361DE8" w:rsidP="00FC12D9">
                      <w:pPr>
                        <w:rPr>
                          <w:rFonts w:ascii="Bodoni MT" w:hAnsi="Bodoni MT"/>
                          <w:b/>
                          <w:bCs/>
                          <w:i/>
                          <w:iCs/>
                          <w:sz w:val="32"/>
                        </w:rPr>
                      </w:pPr>
                      <w:r w:rsidRPr="00FC12D9">
                        <w:rPr>
                          <w:rFonts w:ascii="Bodoni MT" w:hAnsi="Bodoni MT"/>
                          <w:b/>
                          <w:bCs/>
                          <w:i/>
                          <w:iCs/>
                          <w:sz w:val="32"/>
                        </w:rPr>
                        <w:t xml:space="preserve">Dossier à compléter et à retourner avec pièces jointes, signé par la Présidente ou le Président impérativement avant </w:t>
                      </w:r>
                      <w:r w:rsidRPr="00841B84">
                        <w:rPr>
                          <w:rFonts w:ascii="Bodoni MT" w:hAnsi="Bodoni MT"/>
                          <w:b/>
                          <w:bCs/>
                          <w:i/>
                          <w:iCs/>
                          <w:sz w:val="32"/>
                        </w:rPr>
                        <w:t xml:space="preserve">le </w:t>
                      </w:r>
                      <w:r w:rsidRPr="00841B84">
                        <w:rPr>
                          <w:rFonts w:ascii="Bodoni MT" w:hAnsi="Bodoni MT"/>
                          <w:b/>
                          <w:bCs/>
                          <w:i/>
                          <w:iCs/>
                          <w:sz w:val="32"/>
                          <w:u w:val="single"/>
                        </w:rPr>
                        <w:t xml:space="preserve">25 </w:t>
                      </w:r>
                      <w:r>
                        <w:rPr>
                          <w:rFonts w:ascii="Bodoni MT" w:hAnsi="Bodoni MT"/>
                          <w:b/>
                          <w:bCs/>
                          <w:i/>
                          <w:iCs/>
                          <w:sz w:val="32"/>
                          <w:u w:val="single"/>
                        </w:rPr>
                        <w:t>janvier 2023</w:t>
                      </w:r>
                      <w:r w:rsidRPr="00FC12D9">
                        <w:rPr>
                          <w:rFonts w:ascii="Bodoni MT" w:hAnsi="Bodoni MT"/>
                          <w:b/>
                          <w:bCs/>
                          <w:i/>
                          <w:iCs/>
                          <w:sz w:val="32"/>
                          <w:u w:val="single"/>
                        </w:rPr>
                        <w:t>,</w:t>
                      </w:r>
                      <w:r w:rsidRPr="00FC12D9">
                        <w:rPr>
                          <w:rFonts w:ascii="Bodoni MT" w:hAnsi="Bodoni MT"/>
                          <w:b/>
                          <w:bCs/>
                          <w:i/>
                          <w:iCs/>
                          <w:sz w:val="32"/>
                        </w:rPr>
                        <w:t xml:space="preserve"> de préférence par mail à </w:t>
                      </w:r>
                      <w:hyperlink r:id="rId10" w:history="1">
                        <w:r w:rsidRPr="00FC12D9">
                          <w:rPr>
                            <w:rStyle w:val="Lienhypertexte"/>
                            <w:rFonts w:ascii="Bodoni MT" w:hAnsi="Bodoni MT"/>
                            <w:b/>
                            <w:bCs/>
                            <w:i/>
                            <w:iCs/>
                            <w:sz w:val="32"/>
                          </w:rPr>
                          <w:t>associations@charenton.fr</w:t>
                        </w:r>
                      </w:hyperlink>
                      <w:r w:rsidRPr="00FC12D9">
                        <w:rPr>
                          <w:rFonts w:ascii="Bodoni MT" w:hAnsi="Bodoni MT"/>
                          <w:b/>
                          <w:bCs/>
                          <w:i/>
                          <w:iCs/>
                          <w:sz w:val="32"/>
                        </w:rPr>
                        <w:t xml:space="preserve"> ou par courrier au service Vie Associative - Hôtel de ville 48 rue de Paris – 94220 Charenton-le-Pont.</w:t>
                      </w:r>
                    </w:p>
                    <w:p w14:paraId="31779C11" w14:textId="77777777" w:rsidR="00361DE8" w:rsidRPr="00FC12D9" w:rsidRDefault="00361DE8" w:rsidP="00FC12D9">
                      <w:pPr>
                        <w:rPr>
                          <w:rFonts w:ascii="Bodoni MT" w:hAnsi="Bodoni MT"/>
                          <w:b/>
                          <w:bCs/>
                          <w:sz w:val="32"/>
                        </w:rPr>
                      </w:pPr>
                      <w:r w:rsidRPr="00FC12D9">
                        <w:rPr>
                          <w:rFonts w:ascii="Bodoni MT" w:hAnsi="Bodoni MT"/>
                          <w:b/>
                          <w:bCs/>
                          <w:i/>
                          <w:iCs/>
                          <w:sz w:val="32"/>
                        </w:rPr>
                        <w:t>Pour tout renseignement veuillez contacter la responsable du service Vie Associative au 01.46.76.47.55</w:t>
                      </w:r>
                    </w:p>
                    <w:p w14:paraId="54AB0487" w14:textId="77777777" w:rsidR="00361DE8" w:rsidRDefault="00361DE8"/>
                  </w:txbxContent>
                </v:textbox>
                <w10:wrap type="square" anchorx="margin"/>
                <w10:anchorlock/>
              </v:shape>
            </w:pict>
          </mc:Fallback>
        </mc:AlternateContent>
      </w:r>
      <w:r w:rsidRPr="00601CDF">
        <w:rPr>
          <w:rFonts w:ascii="Bodoni MT" w:hAnsi="Bodoni MT"/>
          <w:noProof/>
          <w:lang w:eastAsia="fr-FR"/>
        </w:rPr>
        <mc:AlternateContent>
          <mc:Choice Requires="wps">
            <w:drawing>
              <wp:anchor distT="45720" distB="45720" distL="114300" distR="114300" simplePos="0" relativeHeight="251650048" behindDoc="1" locked="1" layoutInCell="1" allowOverlap="1" wp14:anchorId="69811CE6" wp14:editId="08D2333B">
                <wp:simplePos x="0" y="0"/>
                <wp:positionH relativeFrom="margin">
                  <wp:posOffset>2371725</wp:posOffset>
                </wp:positionH>
                <wp:positionV relativeFrom="paragraph">
                  <wp:posOffset>2386965</wp:posOffset>
                </wp:positionV>
                <wp:extent cx="2019600" cy="943200"/>
                <wp:effectExtent l="0" t="0" r="19050" b="28575"/>
                <wp:wrapTopAndBottom/>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600" cy="943200"/>
                        </a:xfrm>
                        <a:prstGeom prst="rect">
                          <a:avLst/>
                        </a:prstGeom>
                        <a:solidFill>
                          <a:srgbClr val="FFFFFF"/>
                        </a:solidFill>
                        <a:ln w="9525">
                          <a:solidFill>
                            <a:schemeClr val="bg1"/>
                          </a:solidFill>
                          <a:miter lim="800000"/>
                          <a:headEnd/>
                          <a:tailEnd/>
                        </a:ln>
                      </wps:spPr>
                      <wps:txbx>
                        <w:txbxContent>
                          <w:p w14:paraId="772FC53D"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14:paraId="7EAEB6B5"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14:paraId="0FA44035"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14:paraId="2B3FEDDF"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14:paraId="759E03FD" w14:textId="77777777" w:rsidR="00361DE8" w:rsidRPr="00FC12D9" w:rsidRDefault="00A62418" w:rsidP="00FC12D9">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1" w:history="1">
                              <w:r w:rsidR="00361DE8" w:rsidRPr="00FC12D9">
                                <w:rPr>
                                  <w:rFonts w:ascii="Arial" w:eastAsia="Lucida Sans Unicode" w:hAnsi="Arial" w:cs="Times New Roman"/>
                                  <w:color w:val="000080"/>
                                  <w:kern w:val="1"/>
                                  <w:sz w:val="18"/>
                                  <w:szCs w:val="18"/>
                                  <w:u w:val="single"/>
                                </w:rPr>
                                <w:t>www.charentonlepont.fr</w:t>
                              </w:r>
                            </w:hyperlink>
                          </w:p>
                          <w:p w14:paraId="4A0BEB62" w14:textId="77777777" w:rsidR="00361DE8" w:rsidRDefault="00361DE8" w:rsidP="00FC12D9">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11CE6" id="_x0000_s1030" type="#_x0000_t202" style="position:absolute;margin-left:186.75pt;margin-top:187.95pt;width:159pt;height:74.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" strokecolor="white [3212]">
                <v:textbox>
                  <w:txbxContent>
                    <w:p w14:paraId="772FC53D"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2"/>
                          <w:szCs w:val="12"/>
                        </w:rPr>
                      </w:pPr>
                    </w:p>
                    <w:p w14:paraId="7EAEB6B5"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Mairie</w:t>
                      </w:r>
                    </w:p>
                    <w:p w14:paraId="0FA44035"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48, rue de Paris</w:t>
                      </w:r>
                    </w:p>
                    <w:p w14:paraId="2B3FEDDF" w14:textId="77777777" w:rsidR="00361DE8" w:rsidRPr="00FC12D9" w:rsidRDefault="00361DE8" w:rsidP="00FC12D9">
                      <w:pPr>
                        <w:widowControl w:val="0"/>
                        <w:suppressLineNumbers/>
                        <w:tabs>
                          <w:tab w:val="center" w:pos="4818"/>
                          <w:tab w:val="right" w:pos="9637"/>
                        </w:tabs>
                        <w:suppressAutoHyphens/>
                        <w:spacing w:after="0" w:line="240" w:lineRule="auto"/>
                        <w:jc w:val="center"/>
                        <w:rPr>
                          <w:rFonts w:ascii="Arial" w:eastAsia="Lucida Sans Unicode" w:hAnsi="Arial" w:cs="Times New Roman"/>
                          <w:b/>
                          <w:bCs/>
                          <w:kern w:val="1"/>
                          <w:sz w:val="18"/>
                          <w:szCs w:val="18"/>
                        </w:rPr>
                      </w:pPr>
                      <w:r w:rsidRPr="00FC12D9">
                        <w:rPr>
                          <w:rFonts w:ascii="Arial" w:eastAsia="Lucida Sans Unicode" w:hAnsi="Arial" w:cs="Times New Roman"/>
                          <w:b/>
                          <w:bCs/>
                          <w:kern w:val="1"/>
                          <w:sz w:val="18"/>
                          <w:szCs w:val="18"/>
                        </w:rPr>
                        <w:t>94225 Charenton-le-Pont cedex</w:t>
                      </w:r>
                    </w:p>
                    <w:p w14:paraId="759E03FD" w14:textId="77777777" w:rsidR="00361DE8" w:rsidRPr="00FC12D9" w:rsidRDefault="00A62418" w:rsidP="00FC12D9">
                      <w:pPr>
                        <w:widowControl w:val="0"/>
                        <w:suppressLineNumbers/>
                        <w:tabs>
                          <w:tab w:val="center" w:pos="4818"/>
                          <w:tab w:val="right" w:pos="9637"/>
                        </w:tabs>
                        <w:suppressAutoHyphens/>
                        <w:autoSpaceDE w:val="0"/>
                        <w:spacing w:after="0" w:line="360" w:lineRule="auto"/>
                        <w:jc w:val="center"/>
                        <w:rPr>
                          <w:rFonts w:ascii="Times New Roman" w:eastAsia="Lucida Sans Unicode" w:hAnsi="Times New Roman" w:cs="Times New Roman"/>
                          <w:kern w:val="1"/>
                          <w:sz w:val="18"/>
                          <w:szCs w:val="18"/>
                        </w:rPr>
                      </w:pPr>
                      <w:hyperlink r:id="rId12" w:history="1">
                        <w:r w:rsidR="00361DE8" w:rsidRPr="00FC12D9">
                          <w:rPr>
                            <w:rFonts w:ascii="Arial" w:eastAsia="Lucida Sans Unicode" w:hAnsi="Arial" w:cs="Times New Roman"/>
                            <w:color w:val="000080"/>
                            <w:kern w:val="1"/>
                            <w:sz w:val="18"/>
                            <w:szCs w:val="18"/>
                            <w:u w:val="single"/>
                          </w:rPr>
                          <w:t>www.charentonlepont.fr</w:t>
                        </w:r>
                      </w:hyperlink>
                    </w:p>
                    <w:p w14:paraId="4A0BEB62" w14:textId="77777777" w:rsidR="00361DE8" w:rsidRDefault="00361DE8" w:rsidP="00FC12D9">
                      <w:pPr>
                        <w:jc w:val="center"/>
                      </w:pPr>
                    </w:p>
                  </w:txbxContent>
                </v:textbox>
                <w10:wrap type="topAndBottom" anchorx="margin"/>
                <w10:anchorlock/>
              </v:shape>
            </w:pict>
          </mc:Fallback>
        </mc:AlternateContent>
      </w:r>
    </w:p>
    <w:p w14:paraId="08BFEF4F" w14:textId="37546914" w:rsidR="00601CDF" w:rsidRDefault="00601CDF" w:rsidP="00AC0F4B">
      <w:pPr>
        <w:widowControl w:val="0"/>
        <w:suppressAutoHyphens/>
        <w:autoSpaceDE w:val="0"/>
        <w:spacing w:after="0" w:line="360" w:lineRule="auto"/>
        <w:rPr>
          <w:rFonts w:ascii="Bodoni MT" w:hAnsi="Bodoni MT"/>
        </w:rPr>
      </w:pPr>
    </w:p>
    <w:p w14:paraId="464C4D84" w14:textId="77777777" w:rsidR="00601CDF" w:rsidRPr="00601CDF" w:rsidRDefault="00601CDF" w:rsidP="00AC0F4B">
      <w:pPr>
        <w:widowControl w:val="0"/>
        <w:suppressAutoHyphens/>
        <w:autoSpaceDE w:val="0"/>
        <w:spacing w:after="0" w:line="360" w:lineRule="auto"/>
        <w:rPr>
          <w:rFonts w:ascii="Bodoni MT" w:hAnsi="Bodoni MT"/>
        </w:rPr>
      </w:pPr>
    </w:p>
    <w:p w14:paraId="7846940C" w14:textId="77777777" w:rsidR="007F1AB0" w:rsidRPr="00B3177C" w:rsidRDefault="00AC0F4B" w:rsidP="002107B7">
      <w:pPr>
        <w:widowControl w:val="0"/>
        <w:suppressAutoHyphens/>
        <w:autoSpaceDE w:val="0"/>
        <w:spacing w:after="0" w:line="360" w:lineRule="auto"/>
        <w:ind w:left="-284"/>
        <w:jc w:val="center"/>
        <w:rPr>
          <w:rFonts w:ascii="Bodoni MT" w:hAnsi="Bodoni MT"/>
          <w:b/>
          <w:color w:val="8EAADB" w:themeColor="accent1" w:themeTint="99"/>
          <w:sz w:val="32"/>
        </w:rPr>
      </w:pPr>
      <w:r w:rsidRPr="00B3177C">
        <w:rPr>
          <w:rFonts w:ascii="Bodoni MT" w:hAnsi="Bodoni MT"/>
          <w:b/>
          <w:color w:val="8EAADB" w:themeColor="accent1" w:themeTint="99"/>
          <w:sz w:val="32"/>
        </w:rPr>
        <w:t>PIECES A FOURNIR</w:t>
      </w:r>
    </w:p>
    <w:p w14:paraId="5905FC09" w14:textId="34AB99EC" w:rsidR="0024151C" w:rsidRDefault="0024151C" w:rsidP="002107B7">
      <w:pPr>
        <w:widowControl w:val="0"/>
        <w:suppressAutoHyphens/>
        <w:autoSpaceDE w:val="0"/>
        <w:spacing w:after="0" w:line="360" w:lineRule="auto"/>
        <w:ind w:left="-284"/>
        <w:jc w:val="cente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44928" behindDoc="0" locked="0" layoutInCell="1" allowOverlap="1" wp14:anchorId="0ED8CC4C" wp14:editId="363CCD66">
                <wp:simplePos x="0" y="0"/>
                <wp:positionH relativeFrom="margin">
                  <wp:align>center</wp:align>
                </wp:positionH>
                <wp:positionV relativeFrom="paragraph">
                  <wp:posOffset>23173</wp:posOffset>
                </wp:positionV>
                <wp:extent cx="6305266" cy="0"/>
                <wp:effectExtent l="0" t="19050" r="19685" b="19050"/>
                <wp:wrapNone/>
                <wp:docPr id="9" name="Connecteur droit 9"/>
                <wp:cNvGraphicFramePr/>
                <a:graphic xmlns:a="http://schemas.openxmlformats.org/drawingml/2006/main">
                  <a:graphicData uri="http://schemas.microsoft.com/office/word/2010/wordprocessingShape">
                    <wps:wsp>
                      <wps:cNvCnPr/>
                      <wps:spPr>
                        <a:xfrm>
                          <a:off x="0" y="0"/>
                          <a:ext cx="6305266" cy="0"/>
                        </a:xfrm>
                        <a:prstGeom prst="line">
                          <a:avLst/>
                        </a:prstGeom>
                        <a:ln w="28575" cap="flat" cmpd="sng" algn="ctr">
                          <a:solidFill>
                            <a:schemeClr val="accent1">
                              <a:lumMod val="40000"/>
                              <a:lumOff val="60000"/>
                            </a:schemeClr>
                          </a:solidFill>
                          <a:prstDash val="sys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V relativeFrom="margin">
                  <wp14:pctHeight>0</wp14:pctHeight>
                </wp14:sizeRelV>
              </wp:anchor>
            </w:drawing>
          </mc:Choice>
          <mc:Fallback>
            <w:pict>
              <v:line w14:anchorId="3E479C72" id="Connecteur droit 9" o:spid="_x0000_s1026" style="position:absolute;z-index:2516449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8pt" to="49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" strokecolor="#b4c6e7 [1300]" strokeweight="2.25pt">
                <v:stroke dashstyle="1 1"/>
                <w10:wrap anchorx="margin"/>
              </v:line>
            </w:pict>
          </mc:Fallback>
        </mc:AlternateContent>
      </w:r>
    </w:p>
    <w:p w14:paraId="46AA7B0F" w14:textId="41066B6E" w:rsidR="00AC0F4B" w:rsidRPr="00601CDF" w:rsidRDefault="0024151C" w:rsidP="0024151C">
      <w:pPr>
        <w:widowControl w:val="0"/>
        <w:suppressAutoHyphens/>
        <w:autoSpaceDE w:val="0"/>
        <w:spacing w:after="0" w:line="360" w:lineRule="auto"/>
        <w:ind w:left="-284"/>
        <w:jc w:val="center"/>
        <w:rPr>
          <w:rFonts w:ascii="Bodoni MT" w:hAnsi="Bodoni MT"/>
        </w:rPr>
      </w:pPr>
      <w:r>
        <w:rPr>
          <w:rFonts w:ascii="Bodoni MT" w:hAnsi="Bodoni MT"/>
        </w:rPr>
        <w:t xml:space="preserve">Pour que votre dossier soit complet il doit être composé des documents suivants : </w:t>
      </w:r>
    </w:p>
    <w:tbl>
      <w:tblPr>
        <w:tblStyle w:val="Grillemoyenne2-Accent13"/>
        <w:tblW w:w="0" w:type="auto"/>
        <w:tblLook w:val="04A0" w:firstRow="1" w:lastRow="0" w:firstColumn="1" w:lastColumn="0" w:noHBand="0" w:noVBand="1"/>
      </w:tblPr>
      <w:tblGrid>
        <w:gridCol w:w="3261"/>
        <w:gridCol w:w="3685"/>
        <w:gridCol w:w="3402"/>
      </w:tblGrid>
      <w:tr w:rsidR="0024151C" w14:paraId="686C4BF2" w14:textId="77777777" w:rsidTr="0024151C">
        <w:trPr>
          <w:cnfStyle w:val="100000000000" w:firstRow="1" w:lastRow="0" w:firstColumn="0" w:lastColumn="0" w:oddVBand="0" w:evenVBand="0" w:oddHBand="0" w:evenHBand="0" w:firstRowFirstColumn="0" w:firstRowLastColumn="0" w:lastRowFirstColumn="0" w:lastRowLastColumn="0"/>
          <w:trHeight w:val="406"/>
        </w:trPr>
        <w:tc>
          <w:tcPr>
            <w:cnfStyle w:val="001000000100" w:firstRow="0" w:lastRow="0" w:firstColumn="1" w:lastColumn="0" w:oddVBand="0" w:evenVBand="0" w:oddHBand="0" w:evenHBand="0" w:firstRowFirstColumn="1" w:firstRowLastColumn="0" w:lastRowFirstColumn="0" w:lastRowLastColumn="0"/>
            <w:tcW w:w="3261" w:type="dxa"/>
            <w:tcBorders>
              <w:bottom w:val="single" w:sz="4" w:space="0" w:color="44546A" w:themeColor="text2"/>
            </w:tcBorders>
          </w:tcPr>
          <w:p w14:paraId="45E6FF33" w14:textId="77777777" w:rsidR="0024151C" w:rsidRDefault="0024151C" w:rsidP="008B69ED">
            <w:pPr>
              <w:widowControl w:val="0"/>
              <w:suppressAutoHyphens/>
              <w:autoSpaceDE w:val="0"/>
              <w:spacing w:after="0" w:line="360" w:lineRule="auto"/>
              <w:rPr>
                <w:rFonts w:ascii="Bodoni MT" w:hAnsi="Bodoni MT"/>
                <w:sz w:val="24"/>
              </w:rPr>
            </w:pPr>
            <w:bookmarkStart w:id="1" w:name="_Hlk89699746"/>
          </w:p>
        </w:tc>
        <w:tc>
          <w:tcPr>
            <w:tcW w:w="3685" w:type="dxa"/>
          </w:tcPr>
          <w:p w14:paraId="49D91EF8" w14:textId="43BAD11F" w:rsidR="0024151C" w:rsidRDefault="0024151C" w:rsidP="00961B92">
            <w:pPr>
              <w:widowControl w:val="0"/>
              <w:suppressAutoHyphens/>
              <w:autoSpaceDE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Pour une première demande</w:t>
            </w:r>
          </w:p>
        </w:tc>
        <w:tc>
          <w:tcPr>
            <w:tcW w:w="3402" w:type="dxa"/>
            <w:tcBorders>
              <w:right w:val="single" w:sz="4" w:space="0" w:color="44546A" w:themeColor="text2"/>
            </w:tcBorders>
          </w:tcPr>
          <w:p w14:paraId="2985E8F6" w14:textId="6D433A87" w:rsidR="0024151C" w:rsidRDefault="0024151C" w:rsidP="00961B92">
            <w:pPr>
              <w:widowControl w:val="0"/>
              <w:suppressAutoHyphens/>
              <w:autoSpaceDE w:val="0"/>
              <w:spacing w:after="0" w:line="360" w:lineRule="auto"/>
              <w:jc w:val="center"/>
              <w:cnfStyle w:val="100000000000" w:firstRow="1"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Pour un renouvellement</w:t>
            </w:r>
          </w:p>
        </w:tc>
      </w:tr>
      <w:tr w:rsidR="0024151C" w14:paraId="03D15704" w14:textId="77777777" w:rsidTr="0024151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1DAA72A2" w14:textId="037C94E1" w:rsidR="0024151C" w:rsidRPr="00961B92" w:rsidRDefault="0024151C" w:rsidP="008B69ED">
            <w:pPr>
              <w:widowControl w:val="0"/>
              <w:suppressAutoHyphens/>
              <w:autoSpaceDE w:val="0"/>
              <w:spacing w:after="0" w:line="360" w:lineRule="auto"/>
              <w:rPr>
                <w:rFonts w:ascii="Bodoni MT" w:hAnsi="Bodoni MT"/>
                <w:sz w:val="20"/>
                <w:szCs w:val="20"/>
              </w:rPr>
            </w:pPr>
            <w:r w:rsidRPr="00961B92">
              <w:rPr>
                <w:rFonts w:ascii="Bodoni MT" w:hAnsi="Bodoni MT"/>
                <w:sz w:val="20"/>
                <w:szCs w:val="20"/>
              </w:rPr>
              <w:t>Copie des statuts datés et signés et du règlement intérieur s’il existe</w:t>
            </w:r>
          </w:p>
        </w:tc>
        <w:tc>
          <w:tcPr>
            <w:tcW w:w="3685" w:type="dxa"/>
            <w:vAlign w:val="center"/>
          </w:tcPr>
          <w:p w14:paraId="2EFC8406" w14:textId="30D1775B"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2861A57C" w14:textId="40071F17"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Pr>
                <w:rFonts w:ascii="Bodoni MT" w:hAnsi="Bodoni MT"/>
                <w:sz w:val="20"/>
                <w:szCs w:val="20"/>
              </w:rPr>
              <w:t xml:space="preserve">A fournir seulement si modification </w:t>
            </w:r>
          </w:p>
        </w:tc>
      </w:tr>
      <w:tr w:rsidR="0024151C" w14:paraId="3E2071BC" w14:textId="77777777" w:rsidTr="0024151C">
        <w:trPr>
          <w:trHeight w:val="406"/>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1103E05D" w14:textId="48CDBB33" w:rsidR="0024151C" w:rsidRPr="00961B92" w:rsidRDefault="0024151C" w:rsidP="008B69ED">
            <w:pPr>
              <w:widowControl w:val="0"/>
              <w:suppressAutoHyphens/>
              <w:autoSpaceDE w:val="0"/>
              <w:spacing w:after="0" w:line="360" w:lineRule="auto"/>
              <w:rPr>
                <w:rFonts w:ascii="Bodoni MT" w:hAnsi="Bodoni MT"/>
                <w:sz w:val="20"/>
                <w:szCs w:val="20"/>
              </w:rPr>
            </w:pPr>
            <w:r w:rsidRPr="00961B92">
              <w:rPr>
                <w:rFonts w:ascii="Bodoni MT" w:hAnsi="Bodoni MT"/>
                <w:sz w:val="20"/>
                <w:szCs w:val="20"/>
              </w:rPr>
              <w:t>Récépissé de déclaration de création en préfecture</w:t>
            </w:r>
          </w:p>
        </w:tc>
        <w:tc>
          <w:tcPr>
            <w:tcW w:w="3685" w:type="dxa"/>
            <w:vAlign w:val="center"/>
          </w:tcPr>
          <w:p w14:paraId="5CC31431" w14:textId="6EDCA922"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42EA95C9" w14:textId="67E9ABA1"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Pr>
                <w:rFonts w:ascii="Bodoni MT" w:hAnsi="Bodoni MT"/>
                <w:sz w:val="20"/>
                <w:szCs w:val="20"/>
              </w:rPr>
              <w:t xml:space="preserve">Non </w:t>
            </w:r>
          </w:p>
        </w:tc>
      </w:tr>
      <w:tr w:rsidR="0024151C" w14:paraId="10BE3806" w14:textId="77777777" w:rsidTr="0024151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7DB80EC9" w14:textId="2DE2FA7C" w:rsidR="0024151C" w:rsidRPr="00961B92" w:rsidRDefault="0024151C" w:rsidP="00961B92">
            <w:pPr>
              <w:pStyle w:val="Paragraphedeliste"/>
              <w:widowControl w:val="0"/>
              <w:suppressAutoHyphens/>
              <w:autoSpaceDE w:val="0"/>
              <w:spacing w:after="0" w:line="360" w:lineRule="auto"/>
              <w:ind w:left="29"/>
              <w:jc w:val="both"/>
              <w:rPr>
                <w:rFonts w:ascii="Bodoni MT" w:hAnsi="Bodoni MT"/>
                <w:sz w:val="20"/>
                <w:szCs w:val="20"/>
              </w:rPr>
            </w:pPr>
            <w:r w:rsidRPr="00961B92">
              <w:rPr>
                <w:rFonts w:ascii="Bodoni MT" w:hAnsi="Bodoni MT"/>
                <w:sz w:val="20"/>
                <w:szCs w:val="20"/>
              </w:rPr>
              <w:t xml:space="preserve">Récépissé de déclaration en Préfecture, de modification de bureau ou de statuts </w:t>
            </w:r>
          </w:p>
        </w:tc>
        <w:tc>
          <w:tcPr>
            <w:tcW w:w="3685" w:type="dxa"/>
            <w:vAlign w:val="center"/>
          </w:tcPr>
          <w:p w14:paraId="191C3EE4" w14:textId="22517DB5"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6BA56CB2" w14:textId="4ADC3A2F"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Pr>
                <w:rFonts w:ascii="Bodoni MT" w:hAnsi="Bodoni MT"/>
                <w:sz w:val="20"/>
                <w:szCs w:val="20"/>
              </w:rPr>
              <w:t>A fournir seulement si modification</w:t>
            </w:r>
          </w:p>
        </w:tc>
      </w:tr>
      <w:tr w:rsidR="0024151C" w14:paraId="336410E5" w14:textId="77777777" w:rsidTr="0024151C">
        <w:trPr>
          <w:trHeight w:val="406"/>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6C77F793" w14:textId="5581E821" w:rsidR="0024151C" w:rsidRPr="00961B92" w:rsidRDefault="0024151C" w:rsidP="00961B92">
            <w:pPr>
              <w:pStyle w:val="Paragraphedeliste"/>
              <w:widowControl w:val="0"/>
              <w:suppressAutoHyphens/>
              <w:autoSpaceDE w:val="0"/>
              <w:spacing w:after="0" w:line="360" w:lineRule="auto"/>
              <w:ind w:left="-284" w:firstLine="284"/>
              <w:rPr>
                <w:rFonts w:ascii="Bodoni MT" w:hAnsi="Bodoni MT"/>
                <w:sz w:val="20"/>
                <w:szCs w:val="20"/>
              </w:rPr>
            </w:pPr>
            <w:r w:rsidRPr="00961B92">
              <w:rPr>
                <w:rFonts w:ascii="Bodoni MT" w:hAnsi="Bodoni MT"/>
                <w:sz w:val="20"/>
                <w:szCs w:val="20"/>
              </w:rPr>
              <w:t>Attestation d'assurance</w:t>
            </w:r>
          </w:p>
        </w:tc>
        <w:tc>
          <w:tcPr>
            <w:tcW w:w="3685" w:type="dxa"/>
            <w:vAlign w:val="center"/>
          </w:tcPr>
          <w:p w14:paraId="5161A17C" w14:textId="4103AB05"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297CFF38" w14:textId="44C4A9AB"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r>
      <w:tr w:rsidR="0024151C" w14:paraId="4046DA43" w14:textId="77777777" w:rsidTr="0024151C">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20E9035A" w14:textId="53EB6BD1" w:rsidR="0024151C" w:rsidRPr="00961B92" w:rsidRDefault="0024151C" w:rsidP="00961B92">
            <w:pPr>
              <w:widowControl w:val="0"/>
              <w:suppressAutoHyphens/>
              <w:autoSpaceDE w:val="0"/>
              <w:spacing w:after="0" w:line="360" w:lineRule="auto"/>
              <w:rPr>
                <w:rFonts w:ascii="Bodoni MT" w:hAnsi="Bodoni MT"/>
                <w:sz w:val="20"/>
                <w:szCs w:val="20"/>
              </w:rPr>
            </w:pPr>
            <w:r w:rsidRPr="00961B92">
              <w:rPr>
                <w:rFonts w:ascii="Bodoni MT" w:hAnsi="Bodoni MT"/>
                <w:sz w:val="20"/>
                <w:szCs w:val="20"/>
              </w:rPr>
              <w:t>Compte rendu de la dernière assemblée générale</w:t>
            </w:r>
          </w:p>
        </w:tc>
        <w:tc>
          <w:tcPr>
            <w:tcW w:w="3685" w:type="dxa"/>
            <w:vAlign w:val="center"/>
          </w:tcPr>
          <w:p w14:paraId="2632453A" w14:textId="73B311CD"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71967804" w14:textId="37BEE12E" w:rsidR="0024151C" w:rsidRPr="00961B92" w:rsidRDefault="0024151C" w:rsidP="00961B92">
            <w:pPr>
              <w:widowControl w:val="0"/>
              <w:suppressAutoHyphens/>
              <w:autoSpaceDE w:val="0"/>
              <w:spacing w:after="0" w:line="360" w:lineRule="auto"/>
              <w:jc w:val="center"/>
              <w:cnfStyle w:val="000000100000" w:firstRow="0" w:lastRow="0" w:firstColumn="0" w:lastColumn="0" w:oddVBand="0" w:evenVBand="0" w:oddHBand="1"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r>
      <w:tr w:rsidR="0024151C" w14:paraId="2F3FFD27" w14:textId="77777777" w:rsidTr="0024151C">
        <w:trPr>
          <w:trHeight w:val="418"/>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left w:val="single" w:sz="4" w:space="0" w:color="44546A" w:themeColor="text2"/>
              <w:bottom w:val="single" w:sz="4" w:space="0" w:color="44546A" w:themeColor="text2"/>
            </w:tcBorders>
          </w:tcPr>
          <w:p w14:paraId="79301DE5" w14:textId="4FD5BB5E" w:rsidR="0024151C" w:rsidRPr="00961B92" w:rsidRDefault="0024151C" w:rsidP="00961B92">
            <w:pPr>
              <w:pStyle w:val="Paragraphedeliste"/>
              <w:widowControl w:val="0"/>
              <w:suppressAutoHyphens/>
              <w:autoSpaceDE w:val="0"/>
              <w:spacing w:after="0" w:line="360" w:lineRule="auto"/>
              <w:ind w:left="-284" w:firstLine="284"/>
              <w:rPr>
                <w:rFonts w:ascii="Bodoni MT" w:hAnsi="Bodoni MT"/>
                <w:sz w:val="20"/>
                <w:szCs w:val="20"/>
              </w:rPr>
            </w:pPr>
            <w:r w:rsidRPr="00961B92">
              <w:rPr>
                <w:rFonts w:ascii="Bodoni MT" w:hAnsi="Bodoni MT"/>
                <w:sz w:val="20"/>
                <w:szCs w:val="20"/>
              </w:rPr>
              <w:t xml:space="preserve">Relevé d'identité bancaire </w:t>
            </w:r>
          </w:p>
        </w:tc>
        <w:tc>
          <w:tcPr>
            <w:tcW w:w="3685" w:type="dxa"/>
            <w:vAlign w:val="center"/>
          </w:tcPr>
          <w:p w14:paraId="45F7C710" w14:textId="47ADF091"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c>
          <w:tcPr>
            <w:tcW w:w="3402" w:type="dxa"/>
            <w:vAlign w:val="center"/>
          </w:tcPr>
          <w:p w14:paraId="4D9C87CE" w14:textId="76F2D6A5" w:rsidR="0024151C" w:rsidRPr="00961B92" w:rsidRDefault="0024151C" w:rsidP="00961B92">
            <w:pPr>
              <w:widowControl w:val="0"/>
              <w:suppressAutoHyphens/>
              <w:autoSpaceDE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doni MT" w:hAnsi="Bodoni MT"/>
                <w:sz w:val="20"/>
                <w:szCs w:val="20"/>
              </w:rPr>
            </w:pPr>
            <w:r w:rsidRPr="00961B92">
              <w:rPr>
                <w:rFonts w:ascii="Bodoni MT" w:hAnsi="Bodoni MT"/>
                <w:sz w:val="20"/>
                <w:szCs w:val="20"/>
              </w:rPr>
              <w:t>A FOURNIR</w:t>
            </w:r>
          </w:p>
        </w:tc>
      </w:tr>
      <w:tr w:rsidR="00961B92" w14:paraId="74BD6B06" w14:textId="77777777" w:rsidTr="0024151C">
        <w:trPr>
          <w:gridAfter w:val="2"/>
          <w:cnfStyle w:val="000000100000" w:firstRow="0" w:lastRow="0" w:firstColumn="0" w:lastColumn="0" w:oddVBand="0" w:evenVBand="0" w:oddHBand="1" w:evenHBand="0" w:firstRowFirstColumn="0" w:firstRowLastColumn="0" w:lastRowFirstColumn="0" w:lastRowLastColumn="0"/>
          <w:wAfter w:w="7087" w:type="dxa"/>
          <w:trHeight w:val="394"/>
        </w:trPr>
        <w:tc>
          <w:tcPr>
            <w:cnfStyle w:val="001000000000" w:firstRow="0" w:lastRow="0" w:firstColumn="1" w:lastColumn="0" w:oddVBand="0" w:evenVBand="0" w:oddHBand="0" w:evenHBand="0" w:firstRowFirstColumn="0" w:firstRowLastColumn="0" w:lastRowFirstColumn="0" w:lastRowLastColumn="0"/>
            <w:tcW w:w="3261" w:type="dxa"/>
            <w:tcBorders>
              <w:top w:val="single" w:sz="4" w:space="0" w:color="44546A" w:themeColor="text2"/>
            </w:tcBorders>
          </w:tcPr>
          <w:p w14:paraId="44DF8128" w14:textId="77777777" w:rsidR="00961B92" w:rsidRDefault="00961B92" w:rsidP="00961B92">
            <w:pPr>
              <w:widowControl w:val="0"/>
              <w:suppressAutoHyphens/>
              <w:autoSpaceDE w:val="0"/>
              <w:spacing w:after="0" w:line="360" w:lineRule="auto"/>
              <w:rPr>
                <w:rFonts w:ascii="Bodoni MT" w:hAnsi="Bodoni MT"/>
                <w:sz w:val="24"/>
              </w:rPr>
            </w:pPr>
          </w:p>
        </w:tc>
      </w:tr>
      <w:bookmarkEnd w:id="1"/>
    </w:tbl>
    <w:p w14:paraId="067CB9FC" w14:textId="77777777" w:rsidR="00AC0F4B" w:rsidRPr="00A33528" w:rsidRDefault="00AC0F4B" w:rsidP="00961B92">
      <w:pPr>
        <w:widowControl w:val="0"/>
        <w:tabs>
          <w:tab w:val="left" w:pos="3872"/>
        </w:tabs>
        <w:suppressAutoHyphens/>
        <w:autoSpaceDE w:val="0"/>
        <w:spacing w:after="0" w:line="360" w:lineRule="auto"/>
        <w:jc w:val="both"/>
        <w:rPr>
          <w:rFonts w:ascii="Bodoni MT" w:hAnsi="Bodoni MT"/>
          <w:sz w:val="2"/>
        </w:rPr>
      </w:pPr>
    </w:p>
    <w:p w14:paraId="6DDADD3B" w14:textId="4E344AAD" w:rsidR="00961B92" w:rsidRDefault="00AC0F4B" w:rsidP="00A33528">
      <w:pPr>
        <w:widowControl w:val="0"/>
        <w:tabs>
          <w:tab w:val="left" w:pos="3872"/>
        </w:tabs>
        <w:suppressAutoHyphens/>
        <w:autoSpaceDE w:val="0"/>
        <w:spacing w:after="0" w:line="360" w:lineRule="auto"/>
        <w:ind w:left="-284"/>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45952" behindDoc="0" locked="0" layoutInCell="1" allowOverlap="1" wp14:anchorId="6FF4F156" wp14:editId="3263EAC1">
            <wp:simplePos x="0" y="0"/>
            <wp:positionH relativeFrom="margin">
              <wp:posOffset>254635</wp:posOffset>
            </wp:positionH>
            <wp:positionV relativeFrom="paragraph">
              <wp:posOffset>274617</wp:posOffset>
            </wp:positionV>
            <wp:extent cx="6322060" cy="30480"/>
            <wp:effectExtent l="0" t="0" r="2540" b="7620"/>
            <wp:wrapThrough wrapText="bothSides">
              <wp:wrapPolygon edited="0">
                <wp:start x="0" y="0"/>
                <wp:lineTo x="0" y="13500"/>
                <wp:lineTo x="21544" y="13500"/>
                <wp:lineTo x="21544"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Pr="00B3177C">
        <w:rPr>
          <w:rFonts w:ascii="Bodoni MT" w:hAnsi="Bodoni MT"/>
          <w:b/>
          <w:color w:val="8EAADB" w:themeColor="accent1" w:themeTint="99"/>
          <w:sz w:val="32"/>
        </w:rPr>
        <w:t>INFORMATIONS PRATIQUES</w:t>
      </w:r>
    </w:p>
    <w:p w14:paraId="4721A7F0" w14:textId="77777777" w:rsidR="00A33528" w:rsidRPr="00A33528" w:rsidRDefault="00A33528" w:rsidP="00A33528">
      <w:pPr>
        <w:widowControl w:val="0"/>
        <w:tabs>
          <w:tab w:val="left" w:pos="3872"/>
        </w:tabs>
        <w:suppressAutoHyphens/>
        <w:autoSpaceDE w:val="0"/>
        <w:spacing w:after="0" w:line="360" w:lineRule="auto"/>
        <w:ind w:left="-284"/>
        <w:jc w:val="center"/>
        <w:rPr>
          <w:rFonts w:ascii="Bodoni MT" w:hAnsi="Bodoni MT"/>
          <w:b/>
          <w:color w:val="8EAADB" w:themeColor="accent1" w:themeTint="99"/>
          <w:sz w:val="8"/>
        </w:rPr>
      </w:pPr>
    </w:p>
    <w:tbl>
      <w:tblPr>
        <w:tblStyle w:val="Grillemoyenne2-Accent13"/>
        <w:tblW w:w="0" w:type="auto"/>
        <w:tblLook w:val="04A0" w:firstRow="1" w:lastRow="0" w:firstColumn="1" w:lastColumn="0" w:noHBand="0" w:noVBand="1"/>
      </w:tblPr>
      <w:tblGrid>
        <w:gridCol w:w="1985"/>
        <w:gridCol w:w="5180"/>
        <w:gridCol w:w="3582"/>
      </w:tblGrid>
      <w:tr w:rsidR="00961B92" w14:paraId="7F25B3DE" w14:textId="77777777" w:rsidTr="003256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7DD8435" w14:textId="58E1F830" w:rsidR="00961B92" w:rsidRPr="00A33528" w:rsidRDefault="00EB2CCB" w:rsidP="00C727AE">
            <w:pPr>
              <w:widowControl w:val="0"/>
              <w:suppressAutoHyphens/>
              <w:autoSpaceDE w:val="0"/>
              <w:spacing w:after="0" w:line="480" w:lineRule="auto"/>
              <w:jc w:val="both"/>
              <w:rPr>
                <w:rFonts w:ascii="Bodoni MT" w:hAnsi="Bodoni MT"/>
                <w:b w:val="0"/>
                <w:sz w:val="24"/>
              </w:rPr>
            </w:pPr>
            <w:r w:rsidRPr="00A33528">
              <w:rPr>
                <w:rFonts w:ascii="Bodoni MT" w:hAnsi="Bodoni MT"/>
                <w:b w:val="0"/>
                <w:sz w:val="24"/>
              </w:rPr>
              <w:t>Page 3</w:t>
            </w:r>
            <w:r w:rsidR="0032561E">
              <w:rPr>
                <w:rFonts w:ascii="Bodoni MT" w:hAnsi="Bodoni MT"/>
                <w:b w:val="0"/>
                <w:sz w:val="24"/>
              </w:rPr>
              <w:t xml:space="preserve"> : </w:t>
            </w:r>
          </w:p>
        </w:tc>
        <w:tc>
          <w:tcPr>
            <w:tcW w:w="5183" w:type="dxa"/>
            <w:tcBorders>
              <w:left w:val="single" w:sz="4" w:space="0" w:color="44546A" w:themeColor="text2"/>
            </w:tcBorders>
          </w:tcPr>
          <w:p w14:paraId="3825D858" w14:textId="285980CC" w:rsidR="00961B92" w:rsidRPr="00A33528" w:rsidRDefault="00EB2CCB" w:rsidP="00EB2CCB">
            <w:pPr>
              <w:widowControl w:val="0"/>
              <w:suppressAutoHyphens/>
              <w:autoSpaceDE w:val="0"/>
              <w:spacing w:after="0"/>
              <w:jc w:val="both"/>
              <w:cnfStyle w:val="100000000000" w:firstRow="1" w:lastRow="0" w:firstColumn="0" w:lastColumn="0" w:oddVBand="0" w:evenVBand="0" w:oddHBand="0" w:evenHBand="0" w:firstRowFirstColumn="0" w:firstRowLastColumn="0" w:lastRowFirstColumn="0" w:lastRowLastColumn="0"/>
              <w:rPr>
                <w:rFonts w:ascii="Bodoni MT" w:hAnsi="Bodoni MT"/>
                <w:b w:val="0"/>
                <w:sz w:val="24"/>
              </w:rPr>
            </w:pPr>
            <w:r w:rsidRPr="00A33528">
              <w:rPr>
                <w:rFonts w:ascii="Bodoni MT" w:hAnsi="Bodoni MT"/>
                <w:b w:val="0"/>
                <w:sz w:val="24"/>
              </w:rPr>
              <w:t>Fiche relative aux activités de l'association en 202</w:t>
            </w:r>
            <w:r w:rsidR="000348D7">
              <w:rPr>
                <w:rFonts w:ascii="Bodoni MT" w:hAnsi="Bodoni MT"/>
                <w:b w:val="0"/>
                <w:sz w:val="24"/>
              </w:rPr>
              <w:t>2</w:t>
            </w:r>
            <w:r w:rsidRPr="00A33528">
              <w:rPr>
                <w:rFonts w:ascii="Bodoni MT" w:hAnsi="Bodoni MT"/>
                <w:b w:val="0"/>
                <w:sz w:val="24"/>
              </w:rPr>
              <w:t xml:space="preserve"> et aux activités prévues en 202</w:t>
            </w:r>
            <w:r w:rsidR="000348D7">
              <w:rPr>
                <w:rFonts w:ascii="Bodoni MT" w:hAnsi="Bodoni MT"/>
                <w:b w:val="0"/>
                <w:sz w:val="24"/>
              </w:rPr>
              <w:t>3</w:t>
            </w:r>
          </w:p>
        </w:tc>
        <w:tc>
          <w:tcPr>
            <w:tcW w:w="3584" w:type="dxa"/>
          </w:tcPr>
          <w:p w14:paraId="1EE981CF" w14:textId="33431E14" w:rsidR="00961B92" w:rsidRPr="00A33528" w:rsidRDefault="00A33528" w:rsidP="00C727AE">
            <w:pPr>
              <w:widowControl w:val="0"/>
              <w:suppressAutoHyphens/>
              <w:autoSpaceDE w:val="0"/>
              <w:spacing w:after="0" w:line="480" w:lineRule="auto"/>
              <w:jc w:val="both"/>
              <w:cnfStyle w:val="100000000000" w:firstRow="1" w:lastRow="0" w:firstColumn="0" w:lastColumn="0" w:oddVBand="0" w:evenVBand="0" w:oddHBand="0" w:evenHBand="0" w:firstRowFirstColumn="0" w:firstRowLastColumn="0" w:lastRowFirstColumn="0" w:lastRowLastColumn="0"/>
              <w:rPr>
                <w:rFonts w:ascii="Bodoni MT" w:hAnsi="Bodoni MT"/>
                <w:b w:val="0"/>
                <w:sz w:val="24"/>
              </w:rPr>
            </w:pPr>
            <w:r w:rsidRPr="00A33528">
              <w:rPr>
                <w:rFonts w:ascii="Bodoni MT" w:hAnsi="Bodoni MT"/>
                <w:b w:val="0"/>
                <w:sz w:val="24"/>
              </w:rPr>
              <w:t xml:space="preserve">A remplir </w:t>
            </w:r>
          </w:p>
        </w:tc>
      </w:tr>
      <w:tr w:rsidR="00961B92" w14:paraId="2ED58F89" w14:textId="77777777" w:rsidTr="0032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64724B66" w14:textId="44C10B87" w:rsidR="00961B92" w:rsidRDefault="00EB2CCB" w:rsidP="00C727AE">
            <w:pPr>
              <w:widowControl w:val="0"/>
              <w:suppressAutoHyphens/>
              <w:autoSpaceDE w:val="0"/>
              <w:spacing w:after="0" w:line="480" w:lineRule="auto"/>
              <w:jc w:val="both"/>
              <w:rPr>
                <w:rFonts w:ascii="Bodoni MT" w:hAnsi="Bodoni MT"/>
                <w:sz w:val="24"/>
              </w:rPr>
            </w:pPr>
            <w:r w:rsidRPr="007B2056">
              <w:rPr>
                <w:rFonts w:ascii="Bodoni MT" w:hAnsi="Bodoni MT"/>
                <w:b w:val="0"/>
                <w:sz w:val="24"/>
              </w:rPr>
              <w:t>Pages 4 et 5</w:t>
            </w:r>
            <w:r w:rsidR="0032561E">
              <w:rPr>
                <w:rFonts w:ascii="Bodoni MT" w:hAnsi="Bodoni MT"/>
                <w:b w:val="0"/>
                <w:sz w:val="24"/>
              </w:rPr>
              <w:t xml:space="preserve"> : </w:t>
            </w:r>
            <w:r>
              <w:rPr>
                <w:rFonts w:ascii="Bodoni MT" w:hAnsi="Bodoni MT"/>
                <w:sz w:val="24"/>
              </w:rPr>
              <w:t> </w:t>
            </w:r>
          </w:p>
        </w:tc>
        <w:tc>
          <w:tcPr>
            <w:tcW w:w="5183" w:type="dxa"/>
            <w:tcBorders>
              <w:left w:val="single" w:sz="4" w:space="0" w:color="44546A" w:themeColor="text2"/>
            </w:tcBorders>
          </w:tcPr>
          <w:p w14:paraId="0FC37CB9" w14:textId="4D6F4776" w:rsidR="00961B92" w:rsidRDefault="00EB2CCB" w:rsidP="00C727AE">
            <w:pPr>
              <w:widowControl w:val="0"/>
              <w:suppressAutoHyphens/>
              <w:autoSpaceDE w:val="0"/>
              <w:spacing w:after="0" w:line="480" w:lineRule="auto"/>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sidRPr="002107B7">
              <w:rPr>
                <w:rFonts w:ascii="Bodoni MT" w:hAnsi="Bodoni MT"/>
                <w:sz w:val="24"/>
              </w:rPr>
              <w:t>Fiches de renseignements sur l'association</w:t>
            </w:r>
          </w:p>
        </w:tc>
        <w:tc>
          <w:tcPr>
            <w:tcW w:w="3584" w:type="dxa"/>
          </w:tcPr>
          <w:p w14:paraId="59947190" w14:textId="7F364759" w:rsidR="00961B92" w:rsidRDefault="00A33528" w:rsidP="00A33528">
            <w:pPr>
              <w:widowControl w:val="0"/>
              <w:suppressAutoHyphens/>
              <w:autoSpaceDE w:val="0"/>
              <w:spacing w:after="0"/>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Pr>
                <w:rFonts w:ascii="Bodoni MT" w:hAnsi="Bodoni MT"/>
                <w:sz w:val="24"/>
              </w:rPr>
              <w:t>A remplir pour une première demande ou s’il y a des modifications</w:t>
            </w:r>
          </w:p>
        </w:tc>
      </w:tr>
      <w:tr w:rsidR="00961B92" w14:paraId="6C6F5EE7" w14:textId="77777777" w:rsidTr="0032561E">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51F035AA" w14:textId="6CBF89DC" w:rsidR="00961B92" w:rsidRDefault="00A33528" w:rsidP="00C727AE">
            <w:pPr>
              <w:widowControl w:val="0"/>
              <w:suppressAutoHyphens/>
              <w:autoSpaceDE w:val="0"/>
              <w:spacing w:after="0" w:line="480" w:lineRule="auto"/>
              <w:jc w:val="both"/>
              <w:rPr>
                <w:rFonts w:ascii="Bodoni MT" w:hAnsi="Bodoni MT"/>
                <w:sz w:val="24"/>
              </w:rPr>
            </w:pPr>
            <w:r w:rsidRPr="007B2056">
              <w:rPr>
                <w:rFonts w:ascii="Bodoni MT" w:hAnsi="Bodoni MT"/>
                <w:b w:val="0"/>
                <w:sz w:val="24"/>
              </w:rPr>
              <w:t>Page 6</w:t>
            </w:r>
            <w:r>
              <w:rPr>
                <w:rFonts w:ascii="Bodoni MT" w:hAnsi="Bodoni MT"/>
                <w:sz w:val="24"/>
              </w:rPr>
              <w:t> :</w:t>
            </w:r>
          </w:p>
        </w:tc>
        <w:tc>
          <w:tcPr>
            <w:tcW w:w="5183" w:type="dxa"/>
            <w:tcBorders>
              <w:left w:val="single" w:sz="4" w:space="0" w:color="44546A" w:themeColor="text2"/>
            </w:tcBorders>
          </w:tcPr>
          <w:p w14:paraId="07478BC2" w14:textId="551D7DC7" w:rsidR="00961B92"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Renseignements sur les adhérents au 31/12/202</w:t>
            </w:r>
            <w:r w:rsidR="0063152B">
              <w:rPr>
                <w:rFonts w:ascii="Bodoni MT" w:hAnsi="Bodoni MT"/>
                <w:sz w:val="24"/>
              </w:rPr>
              <w:t>2</w:t>
            </w:r>
          </w:p>
        </w:tc>
        <w:tc>
          <w:tcPr>
            <w:tcW w:w="3584" w:type="dxa"/>
          </w:tcPr>
          <w:p w14:paraId="5EC95283" w14:textId="1CEF43A3" w:rsidR="00961B92"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 xml:space="preserve">A remplir </w:t>
            </w:r>
          </w:p>
        </w:tc>
      </w:tr>
      <w:tr w:rsidR="00961B92" w14:paraId="4B061CBE" w14:textId="77777777" w:rsidTr="0032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0798B2AA" w14:textId="55B6E5A6" w:rsidR="00961B92" w:rsidRDefault="00A33528" w:rsidP="00C727AE">
            <w:pPr>
              <w:widowControl w:val="0"/>
              <w:suppressAutoHyphens/>
              <w:autoSpaceDE w:val="0"/>
              <w:spacing w:after="0" w:line="480" w:lineRule="auto"/>
              <w:jc w:val="both"/>
              <w:rPr>
                <w:rFonts w:ascii="Bodoni MT" w:hAnsi="Bodoni MT"/>
                <w:sz w:val="24"/>
              </w:rPr>
            </w:pPr>
            <w:r w:rsidRPr="007B2056">
              <w:rPr>
                <w:rFonts w:ascii="Bodoni MT" w:hAnsi="Bodoni MT"/>
                <w:b w:val="0"/>
                <w:sz w:val="24"/>
              </w:rPr>
              <w:t>Page 7</w:t>
            </w:r>
            <w:r>
              <w:rPr>
                <w:rFonts w:ascii="Bodoni MT" w:hAnsi="Bodoni MT"/>
                <w:sz w:val="24"/>
              </w:rPr>
              <w:t> :</w:t>
            </w:r>
          </w:p>
        </w:tc>
        <w:tc>
          <w:tcPr>
            <w:tcW w:w="5183" w:type="dxa"/>
            <w:tcBorders>
              <w:left w:val="single" w:sz="4" w:space="0" w:color="44546A" w:themeColor="text2"/>
            </w:tcBorders>
          </w:tcPr>
          <w:p w14:paraId="080AE938" w14:textId="77C32ECC" w:rsidR="00961B92" w:rsidRDefault="00A33528" w:rsidP="00C727AE">
            <w:pPr>
              <w:widowControl w:val="0"/>
              <w:suppressAutoHyphens/>
              <w:autoSpaceDE w:val="0"/>
              <w:spacing w:after="0" w:line="480" w:lineRule="auto"/>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sidRPr="002107B7">
              <w:rPr>
                <w:rFonts w:ascii="Bodoni MT" w:hAnsi="Bodoni MT"/>
                <w:sz w:val="24"/>
              </w:rPr>
              <w:t>Attestation sur l'honneur</w:t>
            </w:r>
            <w:r>
              <w:rPr>
                <w:rFonts w:ascii="Bodoni MT" w:hAnsi="Bodoni MT"/>
                <w:sz w:val="24"/>
              </w:rPr>
              <w:t xml:space="preserve"> </w:t>
            </w:r>
            <w:r w:rsidRPr="002107B7">
              <w:rPr>
                <w:rFonts w:ascii="Bodoni MT" w:hAnsi="Bodoni MT"/>
                <w:sz w:val="24"/>
              </w:rPr>
              <w:t>:</w:t>
            </w:r>
          </w:p>
        </w:tc>
        <w:tc>
          <w:tcPr>
            <w:tcW w:w="3584" w:type="dxa"/>
          </w:tcPr>
          <w:p w14:paraId="25A1CB6F" w14:textId="728BD537" w:rsidR="00961B92" w:rsidRDefault="00A33528" w:rsidP="00C727AE">
            <w:pPr>
              <w:widowControl w:val="0"/>
              <w:suppressAutoHyphens/>
              <w:autoSpaceDE w:val="0"/>
              <w:spacing w:after="0" w:line="480" w:lineRule="auto"/>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Pr>
                <w:rFonts w:ascii="Bodoni MT" w:hAnsi="Bodoni MT"/>
                <w:sz w:val="24"/>
              </w:rPr>
              <w:t xml:space="preserve">A remplir et à signer </w:t>
            </w:r>
          </w:p>
        </w:tc>
      </w:tr>
      <w:tr w:rsidR="00A33528" w14:paraId="4AEBB9F0" w14:textId="77777777" w:rsidTr="0032561E">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4AFF0D9F" w14:textId="219FBE43" w:rsidR="00A33528" w:rsidRPr="007B2056" w:rsidRDefault="00A33528" w:rsidP="00C727AE">
            <w:pPr>
              <w:widowControl w:val="0"/>
              <w:suppressAutoHyphens/>
              <w:autoSpaceDE w:val="0"/>
              <w:spacing w:after="0" w:line="480" w:lineRule="auto"/>
              <w:jc w:val="both"/>
              <w:rPr>
                <w:rFonts w:ascii="Bodoni MT" w:hAnsi="Bodoni MT"/>
                <w:b w:val="0"/>
                <w:sz w:val="24"/>
              </w:rPr>
            </w:pPr>
            <w:r w:rsidRPr="007B2056">
              <w:rPr>
                <w:rFonts w:ascii="Bodoni MT" w:hAnsi="Bodoni MT"/>
                <w:b w:val="0"/>
                <w:sz w:val="24"/>
              </w:rPr>
              <w:t>Page 8</w:t>
            </w:r>
            <w:r>
              <w:rPr>
                <w:rFonts w:ascii="Bodoni MT" w:hAnsi="Bodoni MT"/>
                <w:sz w:val="24"/>
              </w:rPr>
              <w:t> :</w:t>
            </w:r>
          </w:p>
        </w:tc>
        <w:tc>
          <w:tcPr>
            <w:tcW w:w="5183" w:type="dxa"/>
            <w:tcBorders>
              <w:left w:val="single" w:sz="4" w:space="0" w:color="44546A" w:themeColor="text2"/>
            </w:tcBorders>
          </w:tcPr>
          <w:p w14:paraId="35BA7B0F" w14:textId="0ECA50B6" w:rsidR="00A33528" w:rsidRPr="002107B7"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Comptes de l’association</w:t>
            </w:r>
          </w:p>
        </w:tc>
        <w:tc>
          <w:tcPr>
            <w:tcW w:w="3584" w:type="dxa"/>
          </w:tcPr>
          <w:p w14:paraId="4E0FB050" w14:textId="259E71BC" w:rsidR="00A33528"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 xml:space="preserve">A remplir et à signer </w:t>
            </w:r>
          </w:p>
        </w:tc>
      </w:tr>
      <w:tr w:rsidR="00A33528" w14:paraId="7A90EBA8" w14:textId="77777777" w:rsidTr="003256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25871774" w14:textId="200E10AB" w:rsidR="00A33528" w:rsidRPr="007B2056" w:rsidRDefault="00A33528" w:rsidP="00C727AE">
            <w:pPr>
              <w:widowControl w:val="0"/>
              <w:suppressAutoHyphens/>
              <w:autoSpaceDE w:val="0"/>
              <w:spacing w:after="0" w:line="480" w:lineRule="auto"/>
              <w:jc w:val="both"/>
              <w:rPr>
                <w:rFonts w:ascii="Bodoni MT" w:hAnsi="Bodoni MT"/>
                <w:b w:val="0"/>
                <w:sz w:val="24"/>
              </w:rPr>
            </w:pPr>
            <w:r w:rsidRPr="007B2056">
              <w:rPr>
                <w:rFonts w:ascii="Bodoni MT" w:hAnsi="Bodoni MT"/>
                <w:b w:val="0"/>
                <w:sz w:val="24"/>
              </w:rPr>
              <w:t>Page 9</w:t>
            </w:r>
            <w:r>
              <w:rPr>
                <w:rFonts w:ascii="Bodoni MT" w:hAnsi="Bodoni MT"/>
                <w:sz w:val="24"/>
              </w:rPr>
              <w:t> :</w:t>
            </w:r>
          </w:p>
        </w:tc>
        <w:tc>
          <w:tcPr>
            <w:tcW w:w="5183" w:type="dxa"/>
            <w:tcBorders>
              <w:left w:val="single" w:sz="4" w:space="0" w:color="44546A" w:themeColor="text2"/>
            </w:tcBorders>
          </w:tcPr>
          <w:p w14:paraId="4A9B860C" w14:textId="581502BA" w:rsidR="00A33528" w:rsidRPr="002107B7" w:rsidRDefault="00A33528" w:rsidP="00C727AE">
            <w:pPr>
              <w:widowControl w:val="0"/>
              <w:suppressAutoHyphens/>
              <w:autoSpaceDE w:val="0"/>
              <w:spacing w:after="0" w:line="480" w:lineRule="auto"/>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Pr>
                <w:rFonts w:ascii="Bodoni MT" w:hAnsi="Bodoni MT"/>
                <w:sz w:val="24"/>
              </w:rPr>
              <w:t xml:space="preserve">Situation financière de l’association </w:t>
            </w:r>
          </w:p>
        </w:tc>
        <w:tc>
          <w:tcPr>
            <w:tcW w:w="3584" w:type="dxa"/>
          </w:tcPr>
          <w:p w14:paraId="4B724A15" w14:textId="10809DE0" w:rsidR="00A33528" w:rsidRDefault="00A33528" w:rsidP="00C727AE">
            <w:pPr>
              <w:widowControl w:val="0"/>
              <w:suppressAutoHyphens/>
              <w:autoSpaceDE w:val="0"/>
              <w:spacing w:after="0" w:line="480" w:lineRule="auto"/>
              <w:jc w:val="both"/>
              <w:cnfStyle w:val="000000100000" w:firstRow="0" w:lastRow="0" w:firstColumn="0" w:lastColumn="0" w:oddVBand="0" w:evenVBand="0" w:oddHBand="1" w:evenHBand="0" w:firstRowFirstColumn="0" w:firstRowLastColumn="0" w:lastRowFirstColumn="0" w:lastRowLastColumn="0"/>
              <w:rPr>
                <w:rFonts w:ascii="Bodoni MT" w:hAnsi="Bodoni MT"/>
                <w:sz w:val="24"/>
              </w:rPr>
            </w:pPr>
            <w:r>
              <w:rPr>
                <w:rFonts w:ascii="Bodoni MT" w:hAnsi="Bodoni MT"/>
                <w:sz w:val="24"/>
              </w:rPr>
              <w:t xml:space="preserve">A remplir précisément </w:t>
            </w:r>
          </w:p>
        </w:tc>
      </w:tr>
      <w:tr w:rsidR="00A33528" w14:paraId="7A94DCD6" w14:textId="77777777" w:rsidTr="0032561E">
        <w:tc>
          <w:tcPr>
            <w:cnfStyle w:val="001000000000" w:firstRow="0" w:lastRow="0" w:firstColumn="1" w:lastColumn="0" w:oddVBand="0" w:evenVBand="0" w:oddHBand="0" w:evenHBand="0" w:firstRowFirstColumn="0" w:firstRowLastColumn="0" w:lastRowFirstColumn="0" w:lastRowLastColumn="0"/>
            <w:tcW w:w="1985" w:type="dxa"/>
            <w:tcBorders>
              <w:top w:val="single" w:sz="4" w:space="0" w:color="44546A" w:themeColor="text2"/>
              <w:left w:val="single" w:sz="4" w:space="0" w:color="44546A" w:themeColor="text2"/>
              <w:bottom w:val="single" w:sz="4" w:space="0" w:color="44546A" w:themeColor="text2"/>
              <w:right w:val="single" w:sz="4" w:space="0" w:color="44546A" w:themeColor="text2"/>
            </w:tcBorders>
          </w:tcPr>
          <w:p w14:paraId="1687C361" w14:textId="1A6ED1DE" w:rsidR="00A33528" w:rsidRPr="007B2056" w:rsidRDefault="00A33528" w:rsidP="00C727AE">
            <w:pPr>
              <w:widowControl w:val="0"/>
              <w:suppressAutoHyphens/>
              <w:autoSpaceDE w:val="0"/>
              <w:spacing w:after="0" w:line="480" w:lineRule="auto"/>
              <w:jc w:val="both"/>
              <w:rPr>
                <w:rFonts w:ascii="Bodoni MT" w:hAnsi="Bodoni MT"/>
                <w:b w:val="0"/>
                <w:sz w:val="24"/>
              </w:rPr>
            </w:pPr>
            <w:r w:rsidRPr="007B2056">
              <w:rPr>
                <w:rFonts w:ascii="Bodoni MT" w:hAnsi="Bodoni MT"/>
                <w:b w:val="0"/>
                <w:sz w:val="24"/>
              </w:rPr>
              <w:t>Page 10</w:t>
            </w:r>
            <w:r>
              <w:rPr>
                <w:rFonts w:ascii="Bodoni MT" w:hAnsi="Bodoni MT"/>
                <w:sz w:val="24"/>
              </w:rPr>
              <w:t> :</w:t>
            </w:r>
          </w:p>
        </w:tc>
        <w:tc>
          <w:tcPr>
            <w:tcW w:w="5183" w:type="dxa"/>
            <w:tcBorders>
              <w:left w:val="single" w:sz="4" w:space="0" w:color="44546A" w:themeColor="text2"/>
            </w:tcBorders>
          </w:tcPr>
          <w:p w14:paraId="715F22B2" w14:textId="5FA31CE8" w:rsidR="00A33528" w:rsidRPr="002107B7"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sidRPr="002107B7">
              <w:rPr>
                <w:rFonts w:ascii="Bodoni MT" w:hAnsi="Bodoni MT"/>
                <w:sz w:val="24"/>
              </w:rPr>
              <w:t xml:space="preserve">Aides en nature de la ville </w:t>
            </w:r>
          </w:p>
        </w:tc>
        <w:tc>
          <w:tcPr>
            <w:tcW w:w="3584" w:type="dxa"/>
          </w:tcPr>
          <w:p w14:paraId="69C30B49" w14:textId="6649CFE6" w:rsidR="00A33528" w:rsidRDefault="00A33528" w:rsidP="00C727AE">
            <w:pPr>
              <w:widowControl w:val="0"/>
              <w:suppressAutoHyphens/>
              <w:autoSpaceDE w:val="0"/>
              <w:spacing w:after="0" w:line="480" w:lineRule="auto"/>
              <w:jc w:val="both"/>
              <w:cnfStyle w:val="000000000000" w:firstRow="0" w:lastRow="0" w:firstColumn="0" w:lastColumn="0" w:oddVBand="0" w:evenVBand="0" w:oddHBand="0" w:evenHBand="0" w:firstRowFirstColumn="0" w:firstRowLastColumn="0" w:lastRowFirstColumn="0" w:lastRowLastColumn="0"/>
              <w:rPr>
                <w:rFonts w:ascii="Bodoni MT" w:hAnsi="Bodoni MT"/>
                <w:sz w:val="24"/>
              </w:rPr>
            </w:pPr>
            <w:r>
              <w:rPr>
                <w:rFonts w:ascii="Bodoni MT" w:hAnsi="Bodoni MT"/>
                <w:sz w:val="24"/>
              </w:rPr>
              <w:t xml:space="preserve">A remplir </w:t>
            </w:r>
          </w:p>
        </w:tc>
      </w:tr>
    </w:tbl>
    <w:p w14:paraId="6541AA1A" w14:textId="77777777" w:rsidR="00961B92" w:rsidRPr="00A33528" w:rsidRDefault="00961B92" w:rsidP="00C727AE">
      <w:pPr>
        <w:widowControl w:val="0"/>
        <w:suppressAutoHyphens/>
        <w:autoSpaceDE w:val="0"/>
        <w:spacing w:after="0" w:line="480" w:lineRule="auto"/>
        <w:ind w:left="-284"/>
        <w:jc w:val="both"/>
        <w:rPr>
          <w:rFonts w:ascii="Bodoni MT" w:hAnsi="Bodoni MT"/>
          <w:sz w:val="6"/>
        </w:rPr>
      </w:pPr>
    </w:p>
    <w:p w14:paraId="4BE90FEF" w14:textId="77777777" w:rsidR="007F1AB0" w:rsidRPr="00B3177C" w:rsidRDefault="00AC0F4B" w:rsidP="002107B7">
      <w:pPr>
        <w:widowControl w:val="0"/>
        <w:tabs>
          <w:tab w:val="left" w:pos="8"/>
          <w:tab w:val="left" w:pos="1276"/>
        </w:tabs>
        <w:suppressAutoHyphens/>
        <w:autoSpaceDE w:val="0"/>
        <w:spacing w:after="0" w:line="360" w:lineRule="auto"/>
        <w:ind w:left="-284"/>
        <w:jc w:val="center"/>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drawing>
          <wp:anchor distT="0" distB="0" distL="114300" distR="114300" simplePos="0" relativeHeight="251646976" behindDoc="0" locked="0" layoutInCell="1" allowOverlap="1" wp14:anchorId="54ACB73C" wp14:editId="00FE4B5F">
            <wp:simplePos x="0" y="0"/>
            <wp:positionH relativeFrom="column">
              <wp:posOffset>252010</wp:posOffset>
            </wp:positionH>
            <wp:positionV relativeFrom="paragraph">
              <wp:posOffset>282945</wp:posOffset>
            </wp:positionV>
            <wp:extent cx="6322060" cy="30480"/>
            <wp:effectExtent l="0" t="0" r="2540" b="762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22060" cy="30480"/>
                    </a:xfrm>
                    <a:prstGeom prst="rect">
                      <a:avLst/>
                    </a:prstGeom>
                    <a:noFill/>
                  </pic:spPr>
                </pic:pic>
              </a:graphicData>
            </a:graphic>
          </wp:anchor>
        </w:drawing>
      </w:r>
      <w:r w:rsidR="007F1AB0" w:rsidRPr="00B3177C">
        <w:rPr>
          <w:rFonts w:ascii="Bodoni MT" w:hAnsi="Bodoni MT"/>
          <w:b/>
          <w:color w:val="8EAADB" w:themeColor="accent1" w:themeTint="99"/>
          <w:sz w:val="32"/>
        </w:rPr>
        <w:t>ACTION SPECIFIQUE</w:t>
      </w:r>
    </w:p>
    <w:p w14:paraId="47151BF1" w14:textId="77777777" w:rsidR="007F1AB0" w:rsidRPr="00601CDF" w:rsidRDefault="007F1AB0" w:rsidP="002107B7">
      <w:pPr>
        <w:widowControl w:val="0"/>
        <w:tabs>
          <w:tab w:val="left" w:pos="8"/>
        </w:tabs>
        <w:suppressAutoHyphens/>
        <w:autoSpaceDE w:val="0"/>
        <w:spacing w:after="0" w:line="360" w:lineRule="auto"/>
        <w:ind w:left="-284"/>
        <w:rPr>
          <w:rFonts w:ascii="Bodoni MT" w:hAnsi="Bodoni MT"/>
        </w:rPr>
      </w:pPr>
    </w:p>
    <w:p w14:paraId="0FDDC2DF" w14:textId="77777777" w:rsidR="007F1AB0" w:rsidRPr="008B69ED" w:rsidRDefault="007F1AB0" w:rsidP="002107B7">
      <w:pPr>
        <w:widowControl w:val="0"/>
        <w:tabs>
          <w:tab w:val="left" w:pos="8"/>
        </w:tabs>
        <w:suppressAutoHyphens/>
        <w:autoSpaceDE w:val="0"/>
        <w:spacing w:after="0" w:line="360" w:lineRule="auto"/>
        <w:ind w:left="-284"/>
        <w:rPr>
          <w:rFonts w:ascii="Bodoni MT" w:hAnsi="Bodoni MT"/>
          <w:color w:val="FF0000"/>
          <w:sz w:val="24"/>
        </w:rPr>
      </w:pPr>
      <w:r w:rsidRPr="002107B7">
        <w:rPr>
          <w:rFonts w:ascii="Bodoni MT" w:hAnsi="Bodoni MT"/>
          <w:color w:val="FF0000"/>
          <w:sz w:val="24"/>
        </w:rPr>
        <w:tab/>
      </w:r>
      <w:r w:rsidRPr="008B69ED">
        <w:rPr>
          <w:rFonts w:ascii="Bodoni MT" w:hAnsi="Bodoni MT"/>
          <w:color w:val="FF0000"/>
          <w:sz w:val="24"/>
        </w:rPr>
        <w:t xml:space="preserve">Si votre demande de subvention concerne une action spécifique nécessitant un financement exceptionnel : </w:t>
      </w:r>
    </w:p>
    <w:p w14:paraId="4989A214" w14:textId="77777777" w:rsidR="007F1AB0" w:rsidRPr="008B69ED" w:rsidRDefault="007F1AB0" w:rsidP="0064015C">
      <w:pPr>
        <w:pStyle w:val="Paragraphedeliste"/>
        <w:widowControl w:val="0"/>
        <w:numPr>
          <w:ilvl w:val="0"/>
          <w:numId w:val="3"/>
        </w:numPr>
        <w:tabs>
          <w:tab w:val="left" w:pos="142"/>
        </w:tabs>
        <w:suppressAutoHyphens/>
        <w:autoSpaceDE w:val="0"/>
        <w:spacing w:after="0" w:line="360" w:lineRule="auto"/>
        <w:ind w:left="-284" w:firstLine="0"/>
        <w:rPr>
          <w:rFonts w:ascii="Bodoni MT" w:hAnsi="Bodoni MT"/>
          <w:color w:val="FF0000"/>
          <w:sz w:val="24"/>
        </w:rPr>
      </w:pPr>
      <w:r w:rsidRPr="008B69ED">
        <w:rPr>
          <w:rFonts w:ascii="Bodoni MT" w:hAnsi="Bodoni MT"/>
          <w:color w:val="FF0000"/>
          <w:sz w:val="24"/>
        </w:rPr>
        <w:t>Remplir également les pages 1</w:t>
      </w:r>
      <w:r w:rsidR="00C74967" w:rsidRPr="008B69ED">
        <w:rPr>
          <w:rFonts w:ascii="Bodoni MT" w:hAnsi="Bodoni MT"/>
          <w:color w:val="FF0000"/>
          <w:sz w:val="24"/>
        </w:rPr>
        <w:t>1</w:t>
      </w:r>
      <w:r w:rsidRPr="008B69ED">
        <w:rPr>
          <w:rFonts w:ascii="Bodoni MT" w:hAnsi="Bodoni MT"/>
          <w:color w:val="FF0000"/>
          <w:sz w:val="24"/>
        </w:rPr>
        <w:t xml:space="preserve"> à 1</w:t>
      </w:r>
      <w:r w:rsidR="00C74967" w:rsidRPr="008B69ED">
        <w:rPr>
          <w:rFonts w:ascii="Bodoni MT" w:hAnsi="Bodoni MT"/>
          <w:color w:val="FF0000"/>
          <w:sz w:val="24"/>
        </w:rPr>
        <w:t>4</w:t>
      </w:r>
      <w:r w:rsidRPr="008B69ED">
        <w:rPr>
          <w:rFonts w:ascii="Bodoni MT" w:hAnsi="Bodoni MT"/>
          <w:color w:val="FF0000"/>
          <w:sz w:val="24"/>
        </w:rPr>
        <w:t>.</w:t>
      </w:r>
    </w:p>
    <w:p w14:paraId="01E98207" w14:textId="144AAA92" w:rsidR="00601CDF" w:rsidRPr="006130CB" w:rsidRDefault="007F1AB0" w:rsidP="006130CB">
      <w:pPr>
        <w:pStyle w:val="Paragraphedeliste"/>
        <w:widowControl w:val="0"/>
        <w:numPr>
          <w:ilvl w:val="0"/>
          <w:numId w:val="3"/>
        </w:numPr>
        <w:tabs>
          <w:tab w:val="left" w:pos="-142"/>
        </w:tabs>
        <w:suppressAutoHyphens/>
        <w:autoSpaceDE w:val="0"/>
        <w:spacing w:after="0" w:line="360" w:lineRule="auto"/>
        <w:ind w:left="142" w:hanging="426"/>
        <w:jc w:val="both"/>
        <w:rPr>
          <w:rFonts w:ascii="Bodoni MT" w:hAnsi="Bodoni MT"/>
          <w:color w:val="FF0000"/>
          <w:sz w:val="24"/>
        </w:rPr>
      </w:pPr>
      <w:r w:rsidRPr="008B69ED">
        <w:rPr>
          <w:rFonts w:ascii="Bodoni MT" w:hAnsi="Bodoni MT"/>
          <w:color w:val="FF0000"/>
          <w:sz w:val="24"/>
        </w:rPr>
        <w:t>Les pages 1</w:t>
      </w:r>
      <w:r w:rsidR="00C74967" w:rsidRPr="008B69ED">
        <w:rPr>
          <w:rFonts w:ascii="Bodoni MT" w:hAnsi="Bodoni MT"/>
          <w:color w:val="FF0000"/>
          <w:sz w:val="24"/>
        </w:rPr>
        <w:t>5</w:t>
      </w:r>
      <w:r w:rsidRPr="008B69ED">
        <w:rPr>
          <w:rFonts w:ascii="Bodoni MT" w:hAnsi="Bodoni MT"/>
          <w:color w:val="FF0000"/>
          <w:sz w:val="24"/>
        </w:rPr>
        <w:t xml:space="preserve"> à 1</w:t>
      </w:r>
      <w:r w:rsidR="00C74967" w:rsidRPr="008B69ED">
        <w:rPr>
          <w:rFonts w:ascii="Bodoni MT" w:hAnsi="Bodoni MT"/>
          <w:color w:val="FF0000"/>
          <w:sz w:val="24"/>
        </w:rPr>
        <w:t>8</w:t>
      </w:r>
      <w:r w:rsidRPr="008B69ED">
        <w:rPr>
          <w:rFonts w:ascii="Bodoni MT" w:hAnsi="Bodoni MT"/>
          <w:color w:val="FF0000"/>
          <w:sz w:val="24"/>
        </w:rPr>
        <w:t xml:space="preserve"> devront être complétées et retournées au service Vie Associative dans les 6 mois suivant</w:t>
      </w:r>
      <w:r w:rsidR="0064015C">
        <w:rPr>
          <w:rFonts w:ascii="Bodoni MT" w:hAnsi="Bodoni MT"/>
          <w:color w:val="FF0000"/>
          <w:sz w:val="24"/>
        </w:rPr>
        <w:t xml:space="preserve"> </w:t>
      </w:r>
      <w:r w:rsidRPr="008B69ED">
        <w:rPr>
          <w:rFonts w:ascii="Bodoni MT" w:hAnsi="Bodoni MT"/>
          <w:color w:val="FF0000"/>
          <w:sz w:val="24"/>
        </w:rPr>
        <w:t>le versement de la subvention exceptionnelle qui aura été accordée.</w:t>
      </w:r>
    </w:p>
    <w:p w14:paraId="14F662A7" w14:textId="2F4D7FB3" w:rsidR="00CB10AF" w:rsidRDefault="003147F2" w:rsidP="00CB10AF">
      <w:pPr>
        <w:autoSpaceDE w:val="0"/>
        <w:spacing w:after="0" w:line="360" w:lineRule="auto"/>
        <w:ind w:left="-284"/>
        <w:rPr>
          <w:rFonts w:ascii="Bodoni MT" w:hAnsi="Bodoni MT"/>
          <w:b/>
          <w:color w:val="8EAADB" w:themeColor="accent1" w:themeTint="99"/>
          <w:sz w:val="32"/>
        </w:rPr>
      </w:pPr>
      <w:r w:rsidRPr="00B3177C">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48000" behindDoc="0" locked="0" layoutInCell="1" allowOverlap="1" wp14:anchorId="369E356F" wp14:editId="6E74A675">
                <wp:simplePos x="0" y="0"/>
                <wp:positionH relativeFrom="margin">
                  <wp:align>center</wp:align>
                </wp:positionH>
                <wp:positionV relativeFrom="paragraph">
                  <wp:posOffset>354842</wp:posOffset>
                </wp:positionV>
                <wp:extent cx="6660108"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97C763" id="Connecteur droit 12" o:spid="_x0000_s1026" style="position:absolute;z-index:25164800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27.95pt" to="524.4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" strokecolor="#b4c6e7 [1300]" strokeweight="1.5pt">
                <v:stroke joinstyle="miter"/>
                <w10:wrap anchorx="margin"/>
              </v:line>
            </w:pict>
          </mc:Fallback>
        </mc:AlternateContent>
      </w:r>
      <w:r w:rsidRPr="00B3177C">
        <w:rPr>
          <w:rFonts w:ascii="Bodoni MT" w:hAnsi="Bodoni MT"/>
          <w:b/>
          <w:color w:val="8EAADB" w:themeColor="accent1" w:themeTint="99"/>
          <w:sz w:val="32"/>
        </w:rPr>
        <w:t>1.1 BILAN DES ACTIVITES 202</w:t>
      </w:r>
      <w:r w:rsidR="0063152B">
        <w:rPr>
          <w:rFonts w:ascii="Bodoni MT" w:hAnsi="Bodoni MT"/>
          <w:b/>
          <w:color w:val="8EAADB" w:themeColor="accent1" w:themeTint="99"/>
          <w:sz w:val="32"/>
        </w:rPr>
        <w:t>2</w:t>
      </w:r>
    </w:p>
    <w:p w14:paraId="0140E905" w14:textId="77777777" w:rsidR="00CB10AF" w:rsidRPr="00CB10AF" w:rsidRDefault="00CB10AF" w:rsidP="00CB10AF">
      <w:pPr>
        <w:autoSpaceDE w:val="0"/>
        <w:spacing w:after="0" w:line="360" w:lineRule="auto"/>
        <w:ind w:left="-284"/>
        <w:rPr>
          <w:rFonts w:ascii="Bodoni MT" w:hAnsi="Bodoni MT"/>
          <w:b/>
          <w:color w:val="8EAADB" w:themeColor="accent1" w:themeTint="99"/>
          <w:sz w:val="10"/>
        </w:rPr>
      </w:pPr>
    </w:p>
    <w:p w14:paraId="12D177C2" w14:textId="77777777" w:rsidR="003147F2" w:rsidRPr="002107B7" w:rsidRDefault="003147F2" w:rsidP="002107B7">
      <w:pPr>
        <w:autoSpaceDE w:val="0"/>
        <w:spacing w:line="360" w:lineRule="auto"/>
        <w:ind w:left="-284"/>
        <w:rPr>
          <w:rFonts w:ascii="Bodoni MT" w:hAnsi="Bodoni MT"/>
          <w:b/>
          <w:sz w:val="24"/>
        </w:rPr>
      </w:pPr>
      <w:r w:rsidRPr="002107B7">
        <w:rPr>
          <w:rFonts w:ascii="Bodoni MT" w:hAnsi="Bodoni MT"/>
          <w:b/>
          <w:sz w:val="24"/>
        </w:rPr>
        <w:t>1) Décrivez en quelques lignes vos activités habituelles</w:t>
      </w:r>
    </w:p>
    <w:p w14:paraId="08EC0886" w14:textId="77777777" w:rsidR="003147F2" w:rsidRPr="002107B7" w:rsidRDefault="003147F2" w:rsidP="002107B7">
      <w:pPr>
        <w:autoSpaceDE w:val="0"/>
        <w:spacing w:line="360" w:lineRule="auto"/>
        <w:ind w:left="-284"/>
        <w:rPr>
          <w:rFonts w:ascii="Bodoni MT" w:hAnsi="Bodoni MT"/>
          <w:b/>
          <w:sz w:val="24"/>
        </w:rPr>
      </w:pPr>
    </w:p>
    <w:p w14:paraId="620FB540" w14:textId="77777777" w:rsidR="003147F2" w:rsidRPr="002107B7" w:rsidRDefault="003147F2" w:rsidP="002107B7">
      <w:pPr>
        <w:autoSpaceDE w:val="0"/>
        <w:spacing w:line="360" w:lineRule="auto"/>
        <w:ind w:left="-284"/>
        <w:rPr>
          <w:rFonts w:ascii="Bodoni MT" w:hAnsi="Bodoni MT"/>
          <w:b/>
          <w:sz w:val="24"/>
        </w:rPr>
      </w:pPr>
    </w:p>
    <w:p w14:paraId="0FA9376A" w14:textId="77777777" w:rsidR="003147F2" w:rsidRPr="002107B7" w:rsidRDefault="003147F2" w:rsidP="002107B7">
      <w:pPr>
        <w:autoSpaceDE w:val="0"/>
        <w:spacing w:line="360" w:lineRule="auto"/>
        <w:ind w:left="-284"/>
        <w:rPr>
          <w:rFonts w:ascii="Bodoni MT" w:hAnsi="Bodoni MT"/>
          <w:b/>
          <w:sz w:val="24"/>
        </w:rPr>
      </w:pPr>
      <w:r w:rsidRPr="002107B7">
        <w:rPr>
          <w:rFonts w:ascii="Bodoni MT" w:hAnsi="Bodoni MT"/>
          <w:b/>
          <w:sz w:val="24"/>
        </w:rPr>
        <w:t>2) Décrivez en quelques lignes les actions que vous avez menées avec la ville</w:t>
      </w:r>
    </w:p>
    <w:p w14:paraId="69BF84D8" w14:textId="77777777" w:rsidR="003147F2" w:rsidRPr="002107B7" w:rsidRDefault="003147F2" w:rsidP="002107B7">
      <w:pPr>
        <w:autoSpaceDE w:val="0"/>
        <w:spacing w:line="360" w:lineRule="auto"/>
        <w:ind w:left="-284"/>
        <w:rPr>
          <w:rFonts w:ascii="Bodoni MT" w:hAnsi="Bodoni MT"/>
          <w:b/>
          <w:sz w:val="24"/>
        </w:rPr>
      </w:pPr>
    </w:p>
    <w:p w14:paraId="73583A2B" w14:textId="77777777" w:rsidR="003147F2" w:rsidRPr="002107B7" w:rsidRDefault="003147F2" w:rsidP="002107B7">
      <w:pPr>
        <w:autoSpaceDE w:val="0"/>
        <w:spacing w:line="360" w:lineRule="auto"/>
        <w:ind w:left="-284"/>
        <w:rPr>
          <w:rFonts w:ascii="Bodoni MT" w:hAnsi="Bodoni MT"/>
          <w:b/>
          <w:sz w:val="24"/>
        </w:rPr>
      </w:pPr>
    </w:p>
    <w:p w14:paraId="1ABC6C73" w14:textId="77777777" w:rsidR="003147F2" w:rsidRPr="002107B7" w:rsidRDefault="003147F2" w:rsidP="002107B7">
      <w:pPr>
        <w:autoSpaceDE w:val="0"/>
        <w:spacing w:line="360" w:lineRule="auto"/>
        <w:ind w:left="-284"/>
        <w:rPr>
          <w:rFonts w:ascii="Bodoni MT" w:hAnsi="Bodoni MT"/>
          <w:b/>
          <w:sz w:val="24"/>
        </w:rPr>
      </w:pPr>
      <w:r w:rsidRPr="002107B7">
        <w:rPr>
          <w:rFonts w:ascii="Bodoni MT" w:hAnsi="Bodoni MT"/>
          <w:b/>
          <w:sz w:val="24"/>
        </w:rPr>
        <w:t>3) Décrivez en quelques lignes les activités ou manifestations à caractère exceptionnel</w:t>
      </w:r>
    </w:p>
    <w:p w14:paraId="49992FC0" w14:textId="77777777" w:rsidR="003147F2" w:rsidRPr="00601CDF" w:rsidRDefault="003147F2" w:rsidP="002107B7">
      <w:pPr>
        <w:autoSpaceDE w:val="0"/>
        <w:ind w:left="-284"/>
        <w:jc w:val="center"/>
        <w:rPr>
          <w:rFonts w:ascii="Bodoni MT" w:hAnsi="Bodoni MT"/>
        </w:rPr>
      </w:pPr>
    </w:p>
    <w:p w14:paraId="14C9A687" w14:textId="77777777" w:rsidR="003147F2" w:rsidRPr="00601CDF" w:rsidRDefault="003147F2" w:rsidP="002107B7">
      <w:pPr>
        <w:autoSpaceDE w:val="0"/>
        <w:spacing w:line="360" w:lineRule="auto"/>
        <w:ind w:left="-284"/>
        <w:rPr>
          <w:rFonts w:ascii="Bodoni MT" w:hAnsi="Bodoni MT"/>
        </w:rPr>
      </w:pPr>
    </w:p>
    <w:p w14:paraId="1706515A" w14:textId="77BE2930" w:rsidR="003147F2" w:rsidRPr="00B3177C" w:rsidRDefault="003147F2" w:rsidP="002107B7">
      <w:pPr>
        <w:autoSpaceDE w:val="0"/>
        <w:spacing w:after="0"/>
        <w:ind w:left="-284"/>
        <w:rPr>
          <w:rFonts w:ascii="Bodoni MT" w:hAnsi="Bodoni MT"/>
          <w:b/>
          <w:color w:val="8EAADB" w:themeColor="accent1" w:themeTint="99"/>
          <w:sz w:val="32"/>
        </w:rPr>
      </w:pPr>
      <w:r w:rsidRPr="00B3177C">
        <w:rPr>
          <w:rFonts w:ascii="Bodoni MT" w:hAnsi="Bodoni MT"/>
          <w:b/>
          <w:color w:val="8EAADB" w:themeColor="accent1" w:themeTint="99"/>
          <w:sz w:val="32"/>
        </w:rPr>
        <w:t>1.2 PROJETS D’ACTIVITES 202</w:t>
      </w:r>
      <w:r w:rsidR="0063152B">
        <w:rPr>
          <w:rFonts w:ascii="Bodoni MT" w:hAnsi="Bodoni MT"/>
          <w:b/>
          <w:color w:val="8EAADB" w:themeColor="accent1" w:themeTint="99"/>
          <w:sz w:val="32"/>
        </w:rPr>
        <w:t>3</w:t>
      </w:r>
      <w:r w:rsidRPr="00B3177C">
        <w:rPr>
          <w:rFonts w:ascii="Bodoni MT" w:hAnsi="Bodoni MT"/>
          <w:b/>
          <w:color w:val="8EAADB" w:themeColor="accent1" w:themeTint="99"/>
          <w:sz w:val="32"/>
        </w:rPr>
        <w:t xml:space="preserve"> </w:t>
      </w:r>
    </w:p>
    <w:p w14:paraId="051A3FE8" w14:textId="7CC53D39" w:rsidR="003147F2" w:rsidRPr="00B103BC" w:rsidRDefault="003F70C5" w:rsidP="00CB10AF">
      <w:pPr>
        <w:autoSpaceDE w:val="0"/>
        <w:ind w:left="-284"/>
        <w:rPr>
          <w:rFonts w:ascii="Bodoni MT" w:hAnsi="Bodoni MT"/>
          <w:sz w:val="2"/>
        </w:rPr>
      </w:pPr>
      <w:r w:rsidRPr="00B3177C">
        <w:rPr>
          <w:rFonts w:ascii="Bodoni MT" w:hAnsi="Bodoni MT"/>
          <w:b/>
          <w:noProof/>
          <w:color w:val="8EAADB" w:themeColor="accent1" w:themeTint="99"/>
          <w:sz w:val="32"/>
          <w:lang w:eastAsia="fr-FR"/>
        </w:rPr>
        <mc:AlternateContent>
          <mc:Choice Requires="wps">
            <w:drawing>
              <wp:anchor distT="0" distB="0" distL="114300" distR="114300" simplePos="0" relativeHeight="251667456" behindDoc="0" locked="0" layoutInCell="1" allowOverlap="1" wp14:anchorId="0C22D895" wp14:editId="5A3800B3">
                <wp:simplePos x="0" y="0"/>
                <wp:positionH relativeFrom="margin">
                  <wp:posOffset>0</wp:posOffset>
                </wp:positionH>
                <wp:positionV relativeFrom="paragraph">
                  <wp:posOffset>-635</wp:posOffset>
                </wp:positionV>
                <wp:extent cx="6660108"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6660108" cy="0"/>
                        </a:xfrm>
                        <a:prstGeom prst="line">
                          <a:avLst/>
                        </a:prstGeom>
                        <a:ln w="19050">
                          <a:solidFill>
                            <a:schemeClr val="accent1">
                              <a:lumMod val="40000"/>
                              <a:lumOff val="6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E183604" id="Connecteur droit 2" o:spid="_x0000_s1026" style="position:absolute;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" strokecolor="#b4c6e7 [1300]" strokeweight="1.5pt">
                <v:stroke joinstyle="miter"/>
                <w10:wrap anchorx="margin"/>
              </v:line>
            </w:pict>
          </mc:Fallback>
        </mc:AlternateContent>
      </w:r>
    </w:p>
    <w:p w14:paraId="49065020" w14:textId="7D9FE51A" w:rsidR="003147F2" w:rsidRPr="002107B7" w:rsidRDefault="003147F2" w:rsidP="008B69ED">
      <w:pPr>
        <w:autoSpaceDE w:val="0"/>
        <w:ind w:left="-284"/>
        <w:rPr>
          <w:rFonts w:ascii="Bodoni MT" w:hAnsi="Bodoni MT"/>
          <w:b/>
          <w:sz w:val="24"/>
        </w:rPr>
      </w:pPr>
      <w:r w:rsidRPr="002107B7">
        <w:rPr>
          <w:rFonts w:ascii="Bodoni MT" w:hAnsi="Bodoni MT"/>
          <w:b/>
          <w:sz w:val="24"/>
        </w:rPr>
        <w:t>1) Indiquez le montant de la subvention sollicitée :</w:t>
      </w:r>
    </w:p>
    <w:p w14:paraId="123CAC2D" w14:textId="77777777" w:rsidR="003147F2" w:rsidRPr="002107B7" w:rsidRDefault="003147F2" w:rsidP="002107B7">
      <w:pPr>
        <w:autoSpaceDE w:val="0"/>
        <w:ind w:left="-284"/>
        <w:rPr>
          <w:rFonts w:ascii="Bodoni MT" w:hAnsi="Bodoni MT"/>
          <w:b/>
          <w:sz w:val="24"/>
        </w:rPr>
      </w:pPr>
    </w:p>
    <w:p w14:paraId="3CA5F7F0" w14:textId="77777777" w:rsidR="000E664B" w:rsidRDefault="003147F2" w:rsidP="002107B7">
      <w:pPr>
        <w:autoSpaceDE w:val="0"/>
        <w:ind w:left="-284"/>
        <w:jc w:val="both"/>
        <w:rPr>
          <w:rFonts w:ascii="Bodoni MT" w:hAnsi="Bodoni MT"/>
          <w:b/>
          <w:sz w:val="24"/>
        </w:rPr>
      </w:pPr>
      <w:r w:rsidRPr="002107B7">
        <w:rPr>
          <w:rFonts w:ascii="Bodoni MT" w:hAnsi="Bodoni MT"/>
          <w:b/>
          <w:sz w:val="24"/>
        </w:rPr>
        <w:t>2) Veuillez justifier votre demande, si le montant de la subvention sollicitée cette année est plu</w:t>
      </w:r>
      <w:r w:rsidR="007400C7" w:rsidRPr="002107B7">
        <w:rPr>
          <w:rFonts w:ascii="Bodoni MT" w:hAnsi="Bodoni MT"/>
          <w:b/>
          <w:sz w:val="24"/>
        </w:rPr>
        <w:t>s</w:t>
      </w:r>
      <w:r w:rsidRPr="002107B7">
        <w:rPr>
          <w:rFonts w:ascii="Bodoni MT" w:hAnsi="Bodoni MT"/>
          <w:b/>
          <w:sz w:val="24"/>
        </w:rPr>
        <w:t xml:space="preserve"> élevé </w:t>
      </w:r>
    </w:p>
    <w:p w14:paraId="462597DD" w14:textId="6FA50B49" w:rsidR="003147F2" w:rsidRPr="002107B7" w:rsidRDefault="003147F2" w:rsidP="00066D88">
      <w:pPr>
        <w:autoSpaceDE w:val="0"/>
        <w:jc w:val="both"/>
        <w:rPr>
          <w:rFonts w:ascii="Bodoni MT" w:hAnsi="Bodoni MT"/>
          <w:b/>
          <w:sz w:val="24"/>
        </w:rPr>
      </w:pPr>
      <w:proofErr w:type="gramStart"/>
      <w:r w:rsidRPr="002107B7">
        <w:rPr>
          <w:rFonts w:ascii="Bodoni MT" w:hAnsi="Bodoni MT"/>
          <w:b/>
          <w:sz w:val="24"/>
        </w:rPr>
        <w:t>qu'en</w:t>
      </w:r>
      <w:proofErr w:type="gramEnd"/>
      <w:r w:rsidRPr="002107B7">
        <w:rPr>
          <w:rFonts w:ascii="Bodoni MT" w:hAnsi="Bodoni MT"/>
          <w:b/>
          <w:sz w:val="24"/>
        </w:rPr>
        <w:t xml:space="preserve"> 202</w:t>
      </w:r>
      <w:r w:rsidR="0063152B">
        <w:rPr>
          <w:rFonts w:ascii="Bodoni MT" w:hAnsi="Bodoni MT"/>
          <w:b/>
          <w:sz w:val="24"/>
        </w:rPr>
        <w:t>2</w:t>
      </w:r>
      <w:r w:rsidR="000E664B">
        <w:rPr>
          <w:rFonts w:ascii="Bodoni MT" w:hAnsi="Bodoni MT"/>
          <w:b/>
          <w:sz w:val="24"/>
        </w:rPr>
        <w:t xml:space="preserve"> </w:t>
      </w:r>
      <w:r w:rsidRPr="002107B7">
        <w:rPr>
          <w:rFonts w:ascii="Bodoni MT" w:hAnsi="Bodoni MT"/>
          <w:b/>
          <w:sz w:val="24"/>
        </w:rPr>
        <w:t>:</w:t>
      </w:r>
    </w:p>
    <w:p w14:paraId="2B3FE5C8" w14:textId="77777777" w:rsidR="003147F2" w:rsidRPr="002107B7" w:rsidRDefault="003147F2" w:rsidP="002107B7">
      <w:pPr>
        <w:autoSpaceDE w:val="0"/>
        <w:ind w:left="-284"/>
        <w:rPr>
          <w:rFonts w:ascii="Bodoni MT" w:hAnsi="Bodoni MT"/>
          <w:b/>
          <w:sz w:val="24"/>
        </w:rPr>
      </w:pPr>
    </w:p>
    <w:p w14:paraId="4D5F0418" w14:textId="77777777" w:rsidR="003147F2" w:rsidRPr="002107B7" w:rsidRDefault="003147F2" w:rsidP="002107B7">
      <w:pPr>
        <w:autoSpaceDE w:val="0"/>
        <w:ind w:left="-284"/>
        <w:jc w:val="center"/>
        <w:rPr>
          <w:rFonts w:ascii="Bodoni MT" w:hAnsi="Bodoni MT"/>
          <w:b/>
          <w:sz w:val="24"/>
        </w:rPr>
      </w:pPr>
    </w:p>
    <w:p w14:paraId="512CEFC6" w14:textId="77777777" w:rsidR="003147F2" w:rsidRPr="002107B7" w:rsidRDefault="003147F2" w:rsidP="002107B7">
      <w:pPr>
        <w:autoSpaceDE w:val="0"/>
        <w:ind w:left="-284"/>
        <w:rPr>
          <w:rFonts w:ascii="Bodoni MT" w:hAnsi="Bodoni MT"/>
          <w:b/>
          <w:sz w:val="24"/>
        </w:rPr>
      </w:pPr>
    </w:p>
    <w:p w14:paraId="43F75DB7" w14:textId="4E4CEC0F" w:rsidR="003147F2" w:rsidRPr="002107B7" w:rsidRDefault="003147F2" w:rsidP="002107B7">
      <w:pPr>
        <w:tabs>
          <w:tab w:val="left" w:pos="284"/>
        </w:tabs>
        <w:autoSpaceDE w:val="0"/>
        <w:ind w:left="-284"/>
        <w:rPr>
          <w:rFonts w:ascii="Bodoni MT" w:hAnsi="Bodoni MT"/>
          <w:b/>
          <w:sz w:val="24"/>
        </w:rPr>
      </w:pPr>
      <w:r w:rsidRPr="002107B7">
        <w:rPr>
          <w:rFonts w:ascii="Bodoni MT" w:hAnsi="Bodoni MT"/>
          <w:b/>
          <w:sz w:val="24"/>
        </w:rPr>
        <w:t>3) Décrivez les activités 202</w:t>
      </w:r>
      <w:r w:rsidR="0063152B">
        <w:rPr>
          <w:rFonts w:ascii="Bodoni MT" w:hAnsi="Bodoni MT"/>
          <w:b/>
          <w:sz w:val="24"/>
        </w:rPr>
        <w:t>2</w:t>
      </w:r>
      <w:r w:rsidRPr="002107B7">
        <w:rPr>
          <w:rFonts w:ascii="Bodoni MT" w:hAnsi="Bodoni MT"/>
          <w:b/>
          <w:sz w:val="24"/>
        </w:rPr>
        <w:t xml:space="preserve"> reconduites en 202</w:t>
      </w:r>
      <w:r w:rsidR="0063152B">
        <w:rPr>
          <w:rFonts w:ascii="Bodoni MT" w:hAnsi="Bodoni MT"/>
          <w:b/>
          <w:sz w:val="24"/>
        </w:rPr>
        <w:t>3</w:t>
      </w:r>
      <w:r w:rsidRPr="002107B7">
        <w:rPr>
          <w:rFonts w:ascii="Bodoni MT" w:hAnsi="Bodoni MT"/>
          <w:b/>
          <w:sz w:val="24"/>
        </w:rPr>
        <w:t xml:space="preserve"> en précisant les dates si elles sont déjà arrêtées :</w:t>
      </w:r>
    </w:p>
    <w:p w14:paraId="03D306B5" w14:textId="77777777" w:rsidR="003147F2" w:rsidRPr="002107B7" w:rsidRDefault="003147F2" w:rsidP="002107B7">
      <w:pPr>
        <w:autoSpaceDE w:val="0"/>
        <w:ind w:left="-284"/>
        <w:rPr>
          <w:rFonts w:ascii="Bodoni MT" w:hAnsi="Bodoni MT"/>
          <w:b/>
          <w:sz w:val="24"/>
        </w:rPr>
      </w:pPr>
    </w:p>
    <w:p w14:paraId="51B4FD55" w14:textId="7A2511ED" w:rsidR="003147F2" w:rsidRDefault="003147F2" w:rsidP="002107B7">
      <w:pPr>
        <w:autoSpaceDE w:val="0"/>
        <w:ind w:left="-284"/>
        <w:rPr>
          <w:rFonts w:ascii="Bodoni MT" w:hAnsi="Bodoni MT"/>
          <w:b/>
          <w:sz w:val="24"/>
        </w:rPr>
      </w:pPr>
    </w:p>
    <w:p w14:paraId="7B2D981F" w14:textId="1F31D42D" w:rsidR="008B69ED" w:rsidRDefault="008B69ED" w:rsidP="002107B7">
      <w:pPr>
        <w:autoSpaceDE w:val="0"/>
        <w:ind w:left="-284"/>
        <w:rPr>
          <w:rFonts w:ascii="Bodoni MT" w:hAnsi="Bodoni MT"/>
          <w:b/>
          <w:sz w:val="24"/>
        </w:rPr>
      </w:pPr>
    </w:p>
    <w:p w14:paraId="55A58003" w14:textId="77777777" w:rsidR="008B69ED" w:rsidRPr="002107B7" w:rsidRDefault="008B69ED" w:rsidP="002107B7">
      <w:pPr>
        <w:autoSpaceDE w:val="0"/>
        <w:ind w:left="-284"/>
        <w:rPr>
          <w:rFonts w:ascii="Bodoni MT" w:hAnsi="Bodoni MT"/>
          <w:b/>
          <w:sz w:val="24"/>
        </w:rPr>
      </w:pPr>
    </w:p>
    <w:p w14:paraId="27678CD5" w14:textId="06C89F9A" w:rsidR="003147F2" w:rsidRPr="002107B7" w:rsidRDefault="003147F2" w:rsidP="002107B7">
      <w:pPr>
        <w:autoSpaceDE w:val="0"/>
        <w:ind w:left="-284"/>
        <w:rPr>
          <w:rFonts w:ascii="Bodoni MT" w:hAnsi="Bodoni MT"/>
          <w:b/>
          <w:sz w:val="24"/>
        </w:rPr>
      </w:pPr>
      <w:r w:rsidRPr="002107B7">
        <w:rPr>
          <w:rFonts w:ascii="Bodoni MT" w:hAnsi="Bodoni MT"/>
          <w:b/>
          <w:sz w:val="24"/>
        </w:rPr>
        <w:t>4) Décrivez les nouvelles activités 202</w:t>
      </w:r>
      <w:r w:rsidR="0063152B">
        <w:rPr>
          <w:rFonts w:ascii="Bodoni MT" w:hAnsi="Bodoni MT"/>
          <w:b/>
          <w:sz w:val="24"/>
        </w:rPr>
        <w:t>3</w:t>
      </w:r>
      <w:r w:rsidRPr="002107B7">
        <w:rPr>
          <w:rFonts w:ascii="Bodoni MT" w:hAnsi="Bodoni MT"/>
          <w:b/>
          <w:sz w:val="24"/>
        </w:rPr>
        <w:t xml:space="preserve"> en précisant les dates si elles sont déjà arrêtées : </w:t>
      </w:r>
    </w:p>
    <w:p w14:paraId="73CD0F35" w14:textId="72AC490A" w:rsidR="000E664B" w:rsidRDefault="000E664B" w:rsidP="002107B7">
      <w:pPr>
        <w:autoSpaceDE w:val="0"/>
        <w:rPr>
          <w:rFonts w:ascii="Bodoni MT" w:hAnsi="Bodoni MT"/>
        </w:rPr>
      </w:pPr>
    </w:p>
    <w:p w14:paraId="567AE703" w14:textId="43FD4AF6" w:rsidR="00B103BC" w:rsidRDefault="00B103BC" w:rsidP="002107B7">
      <w:pPr>
        <w:autoSpaceDE w:val="0"/>
        <w:rPr>
          <w:rFonts w:ascii="Bodoni MT" w:hAnsi="Bodoni MT"/>
        </w:rPr>
      </w:pPr>
    </w:p>
    <w:p w14:paraId="67319648" w14:textId="77777777" w:rsidR="00B103BC" w:rsidRDefault="00B103BC" w:rsidP="002107B7">
      <w:pPr>
        <w:autoSpaceDE w:val="0"/>
        <w:rPr>
          <w:rFonts w:ascii="Bodoni MT" w:hAnsi="Bodoni MT"/>
        </w:rPr>
      </w:pPr>
    </w:p>
    <w:p w14:paraId="0062CB50" w14:textId="77777777" w:rsidR="00D864C8" w:rsidRDefault="00D864C8" w:rsidP="002107B7">
      <w:pPr>
        <w:autoSpaceDE w:val="0"/>
        <w:rPr>
          <w:rFonts w:ascii="Bodoni MT" w:hAnsi="Bodoni MT"/>
        </w:rPr>
      </w:pPr>
    </w:p>
    <w:p w14:paraId="1CCD4DAE" w14:textId="77777777" w:rsidR="00C74967" w:rsidRDefault="00C74967" w:rsidP="002107B7">
      <w:pPr>
        <w:autoSpaceDE w:val="0"/>
        <w:rPr>
          <w:rFonts w:ascii="Bodoni MT" w:hAnsi="Bodoni MT"/>
        </w:rPr>
      </w:pPr>
    </w:p>
    <w:p w14:paraId="0B29D592" w14:textId="77777777" w:rsidR="003147F2" w:rsidRPr="00601CDF" w:rsidRDefault="003147F2" w:rsidP="00264E34">
      <w:pPr>
        <w:autoSpaceDE w:val="0"/>
        <w:rPr>
          <w:rFonts w:ascii="Bodoni MT" w:hAnsi="Bodoni MT"/>
        </w:rPr>
      </w:pPr>
    </w:p>
    <w:p w14:paraId="5EF2EED8" w14:textId="77777777" w:rsidR="003147F2" w:rsidRPr="00601CDF" w:rsidRDefault="00794EB2" w:rsidP="003F70C5">
      <w:pPr>
        <w:widowControl w:val="0"/>
        <w:suppressAutoHyphens/>
        <w:autoSpaceDE w:val="0"/>
        <w:spacing w:after="0" w:line="240" w:lineRule="auto"/>
        <w:jc w:val="center"/>
        <w:rPr>
          <w:rFonts w:ascii="Bodoni MT" w:hAnsi="Bodoni MT"/>
        </w:rPr>
      </w:pPr>
      <w:r w:rsidRPr="00601CDF">
        <w:rPr>
          <w:rFonts w:ascii="Bodoni MT" w:hAnsi="Bodoni MT"/>
          <w:noProof/>
          <w:lang w:eastAsia="fr-FR"/>
        </w:rPr>
        <w:lastRenderedPageBreak/>
        <mc:AlternateContent>
          <mc:Choice Requires="wps">
            <w:drawing>
              <wp:anchor distT="0" distB="0" distL="114300" distR="114300" simplePos="0" relativeHeight="251649024" behindDoc="0" locked="0" layoutInCell="1" allowOverlap="1" wp14:anchorId="149E1942" wp14:editId="317FB7BB">
                <wp:simplePos x="0" y="0"/>
                <wp:positionH relativeFrom="margin">
                  <wp:posOffset>-225188</wp:posOffset>
                </wp:positionH>
                <wp:positionV relativeFrom="paragraph">
                  <wp:posOffset>-170597</wp:posOffset>
                </wp:positionV>
                <wp:extent cx="7165075" cy="668740"/>
                <wp:effectExtent l="19050" t="19050" r="17145" b="17145"/>
                <wp:wrapNone/>
                <wp:docPr id="14" name="Rectangle : avec coins rognés en diagonale 14"/>
                <wp:cNvGraphicFramePr/>
                <a:graphic xmlns:a="http://schemas.openxmlformats.org/drawingml/2006/main">
                  <a:graphicData uri="http://schemas.microsoft.com/office/word/2010/wordprocessingShape">
                    <wps:wsp>
                      <wps:cNvSpPr/>
                      <wps:spPr>
                        <a:xfrm>
                          <a:off x="0" y="0"/>
                          <a:ext cx="7165075" cy="66874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FF5C139" w14:textId="56F03587" w:rsidR="00361DE8" w:rsidRPr="003F70C5" w:rsidRDefault="00361DE8" w:rsidP="00794EB2">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E1942" id="Rectangle : avec coins rognés en diagonale 14" o:spid="_x0000_s1031" style="position:absolute;left:0;text-align:left;margin-left:-17.75pt;margin-top:-13.45pt;width:564.2pt;height:52.6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165075,6687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" adj="-11796480,,5400" path="m,l7053616,r111459,111459l7165075,668740r,l111459,668740,,557281,,xe" fillcolor="#b4c6e7 [1300]" strokecolor="#b4c6e7 [1300]" strokeweight="2.25pt">
                <v:stroke joinstyle="miter"/>
                <v:formulas/>
                <v:path arrowok="t" o:connecttype="custom" o:connectlocs="0,0;7053616,0;7165075,111459;7165075,668740;7165075,668740;111459,668740;0,557281;0,0" o:connectangles="0,0,0,0,0,0,0,0" textboxrect="0,0,7165075,668740"/>
                <v:textbox>
                  <w:txbxContent>
                    <w:p w14:paraId="4FF5C139" w14:textId="56F03587" w:rsidR="00361DE8" w:rsidRPr="003F70C5" w:rsidRDefault="00361DE8" w:rsidP="00794EB2">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txbxContent>
                </v:textbox>
                <w10:wrap anchorx="margin"/>
              </v:shape>
            </w:pict>
          </mc:Fallback>
        </mc:AlternateContent>
      </w:r>
    </w:p>
    <w:p w14:paraId="28C1C623" w14:textId="77777777" w:rsidR="00794EB2" w:rsidRPr="00601CDF" w:rsidRDefault="00794EB2" w:rsidP="003F70C5">
      <w:pPr>
        <w:widowControl w:val="0"/>
        <w:suppressAutoHyphens/>
        <w:autoSpaceDE w:val="0"/>
        <w:spacing w:after="0" w:line="240" w:lineRule="auto"/>
        <w:ind w:hanging="283"/>
        <w:rPr>
          <w:rFonts w:ascii="Bodoni MT" w:hAnsi="Bodoni MT"/>
        </w:rPr>
      </w:pPr>
    </w:p>
    <w:p w14:paraId="2CDAF53F" w14:textId="77777777" w:rsidR="00794EB2" w:rsidRPr="00601CDF" w:rsidRDefault="00794EB2" w:rsidP="003F70C5">
      <w:pPr>
        <w:widowControl w:val="0"/>
        <w:suppressAutoHyphens/>
        <w:autoSpaceDE w:val="0"/>
        <w:spacing w:after="0" w:line="240" w:lineRule="auto"/>
        <w:ind w:hanging="283"/>
        <w:rPr>
          <w:rFonts w:ascii="Bodoni MT" w:hAnsi="Bodoni MT"/>
        </w:rPr>
      </w:pPr>
    </w:p>
    <w:p w14:paraId="66FF4521" w14:textId="77777777" w:rsidR="00794EB2" w:rsidRPr="00601CDF" w:rsidRDefault="00794EB2" w:rsidP="003F70C5">
      <w:pPr>
        <w:widowControl w:val="0"/>
        <w:suppressAutoHyphens/>
        <w:autoSpaceDE w:val="0"/>
        <w:spacing w:after="0" w:line="240" w:lineRule="auto"/>
        <w:ind w:hanging="283"/>
        <w:rPr>
          <w:rFonts w:ascii="Bodoni MT" w:hAnsi="Bodoni MT"/>
        </w:rPr>
      </w:pPr>
    </w:p>
    <w:p w14:paraId="6A0BFB9F" w14:textId="285B4CEB" w:rsidR="005F39DE" w:rsidRPr="003F70C5" w:rsidRDefault="00794EB2" w:rsidP="003F70C5">
      <w:pPr>
        <w:widowControl w:val="0"/>
        <w:suppressAutoHyphens/>
        <w:autoSpaceDE w:val="0"/>
        <w:spacing w:after="0" w:line="240" w:lineRule="auto"/>
        <w:ind w:hanging="283"/>
        <w:rPr>
          <w:rFonts w:ascii="Bodoni MT" w:hAnsi="Bodoni MT"/>
          <w:b/>
          <w:color w:val="8EAADB" w:themeColor="accent1" w:themeTint="99"/>
          <w:sz w:val="32"/>
        </w:rPr>
      </w:pPr>
      <w:r w:rsidRPr="003F70C5">
        <w:rPr>
          <w:rFonts w:ascii="Bodoni MT" w:hAnsi="Bodoni MT"/>
          <w:b/>
          <w:color w:val="8EAADB" w:themeColor="accent1" w:themeTint="99"/>
          <w:sz w:val="32"/>
        </w:rPr>
        <w:t>2.1 RENSEIGNEMENTS SUR L’ASSOCIATION</w:t>
      </w:r>
    </w:p>
    <w:p w14:paraId="12B01278" w14:textId="07C14031" w:rsidR="008B69ED" w:rsidRPr="00601CDF" w:rsidRDefault="008B69ED" w:rsidP="008B69ED">
      <w:pPr>
        <w:widowControl w:val="0"/>
        <w:suppressAutoHyphens/>
        <w:autoSpaceDE w:val="0"/>
        <w:spacing w:after="0" w:line="240" w:lineRule="auto"/>
        <w:ind w:hanging="283"/>
        <w:rPr>
          <w:rFonts w:ascii="Bodoni MT" w:hAnsi="Bodoni MT"/>
        </w:rPr>
      </w:pPr>
      <w:r w:rsidRPr="008B69ED">
        <w:rPr>
          <w:rFonts w:ascii="Bodoni MT" w:hAnsi="Bodoni MT"/>
          <w:noProof/>
        </w:rPr>
        <mc:AlternateContent>
          <mc:Choice Requires="wps">
            <w:drawing>
              <wp:anchor distT="0" distB="0" distL="114300" distR="114300" simplePos="0" relativeHeight="251661312" behindDoc="0" locked="0" layoutInCell="1" allowOverlap="1" wp14:anchorId="125BFAD3" wp14:editId="0BB85F92">
                <wp:simplePos x="0" y="0"/>
                <wp:positionH relativeFrom="margin">
                  <wp:posOffset>-303694</wp:posOffset>
                </wp:positionH>
                <wp:positionV relativeFrom="paragraph">
                  <wp:posOffset>176549</wp:posOffset>
                </wp:positionV>
                <wp:extent cx="7106920" cy="2878455"/>
                <wp:effectExtent l="0" t="0" r="17780" b="17145"/>
                <wp:wrapThrough wrapText="bothSides">
                  <wp:wrapPolygon edited="0">
                    <wp:start x="0" y="0"/>
                    <wp:lineTo x="0" y="21586"/>
                    <wp:lineTo x="21596" y="21586"/>
                    <wp:lineTo x="21596" y="0"/>
                    <wp:lineTo x="0" y="0"/>
                  </wp:wrapPolygon>
                </wp:wrapThrough>
                <wp:docPr id="3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6920" cy="2878455"/>
                        </a:xfrm>
                        <a:prstGeom prst="rect">
                          <a:avLst/>
                        </a:prstGeom>
                        <a:solidFill>
                          <a:srgbClr val="FFFFFF"/>
                        </a:solidFill>
                        <a:ln w="9525">
                          <a:solidFill>
                            <a:srgbClr val="000000"/>
                          </a:solidFill>
                          <a:miter lim="800000"/>
                          <a:headEnd/>
                          <a:tailEnd/>
                        </a:ln>
                      </wps:spPr>
                      <wps:txbx>
                        <w:txbxContent>
                          <w:p w14:paraId="5ED2DD33"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proofErr w:type="gramStart"/>
                            <w:r w:rsidRPr="00EC35B3">
                              <w:rPr>
                                <w:rFonts w:ascii="Bodoni MT" w:eastAsia="Arial" w:hAnsi="Bodoni MT" w:cs="Arial"/>
                                <w:b/>
                                <w:bCs/>
                                <w:color w:val="000000"/>
                                <w:sz w:val="24"/>
                              </w:rPr>
                              <w:t>Nom  de</w:t>
                            </w:r>
                            <w:proofErr w:type="gramEnd"/>
                            <w:r w:rsidRPr="00EC35B3">
                              <w:rPr>
                                <w:rFonts w:ascii="Bodoni MT" w:eastAsia="Arial" w:hAnsi="Bodoni MT" w:cs="Arial"/>
                                <w:b/>
                                <w:bCs/>
                                <w:color w:val="000000"/>
                                <w:sz w:val="24"/>
                              </w:rPr>
                              <w:t xml:space="preserv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14:paraId="5A7CE663"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14:paraId="049F3D49"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14:paraId="6BFEBA69"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14:paraId="26424462"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14:paraId="57462F5A"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14:paraId="3A938209" w14:textId="77777777" w:rsidR="00361DE8" w:rsidRPr="00EC35B3" w:rsidRDefault="00361DE8" w:rsidP="008B69ED">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14:paraId="47F07427" w14:textId="77777777" w:rsidR="00361DE8" w:rsidRPr="00EC35B3" w:rsidRDefault="00361DE8" w:rsidP="008B69ED">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14:paraId="6EA4D0AF"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14:paraId="43E6C595"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14:paraId="0736B049" w14:textId="77777777" w:rsidR="00361DE8" w:rsidRPr="00EC35B3" w:rsidRDefault="00361DE8" w:rsidP="008B69ED">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14:paraId="58159B1D" w14:textId="77777777" w:rsidR="00361DE8" w:rsidRPr="00EC35B3" w:rsidRDefault="00361DE8" w:rsidP="008B69ED">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color w:val="000000"/>
                                <w:sz w:val="24"/>
                              </w:rPr>
                              <w:t xml:space="preserve"> </w:t>
                            </w:r>
                            <w:proofErr w:type="gramStart"/>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proofErr w:type="gramEnd"/>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14:paraId="4FEC8306" w14:textId="77777777" w:rsidR="00361DE8" w:rsidRPr="00EC35B3" w:rsidRDefault="00361DE8" w:rsidP="008B69ED">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14:paraId="3F6B4EB4"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14:paraId="12B71AD9" w14:textId="77777777" w:rsidR="00361DE8" w:rsidRPr="00EC35B3" w:rsidRDefault="00361DE8" w:rsidP="008B69ED">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w:t>
                            </w:r>
                            <w:proofErr w:type="gramStart"/>
                            <w:r w:rsidRPr="00EC35B3">
                              <w:rPr>
                                <w:rFonts w:ascii="Bodoni MT" w:eastAsia="Arial" w:hAnsi="Bodoni MT" w:cs="Arial"/>
                                <w:color w:val="000000"/>
                                <w:sz w:val="24"/>
                              </w:rPr>
                              <w:t xml:space="preserve">non </w:t>
                            </w:r>
                            <w:r w:rsidRPr="00EC35B3">
                              <w:rPr>
                                <w:rFonts w:ascii="Bodoni MT" w:hAnsi="Bodoni MT"/>
                                <w:sz w:val="24"/>
                              </w:rPr>
                              <w:t xml:space="preserve"> </w:t>
                            </w:r>
                            <w:r w:rsidRPr="00EC35B3">
                              <w:rPr>
                                <w:rFonts w:ascii="Bodoni MT" w:eastAsia="Wingdings" w:hAnsi="Bodoni MT" w:cs="Wingdings"/>
                                <w:color w:val="000000"/>
                                <w:sz w:val="24"/>
                              </w:rPr>
                              <w:t></w:t>
                            </w:r>
                            <w:proofErr w:type="gramEnd"/>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14:paraId="158DA6F0" w14:textId="77777777" w:rsidR="00361DE8" w:rsidRPr="00EC35B3" w:rsidRDefault="00361DE8" w:rsidP="008B69ED">
                            <w:pPr>
                              <w:spacing w:line="240" w:lineRule="auto"/>
                              <w:rPr>
                                <w:rFonts w:ascii="Bodoni MT" w:hAnsi="Bodoni MT"/>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25BFAD3" id="_x0000_s1032" type="#_x0000_t202" style="position:absolute;margin-left:-23.9pt;margin-top:13.9pt;width:559.6pt;height:226.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">
                <v:textbox>
                  <w:txbxContent>
                    <w:p w14:paraId="5ED2DD33"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proofErr w:type="gramStart"/>
                      <w:r w:rsidRPr="00EC35B3">
                        <w:rPr>
                          <w:rFonts w:ascii="Bodoni MT" w:eastAsia="Arial" w:hAnsi="Bodoni MT" w:cs="Arial"/>
                          <w:b/>
                          <w:bCs/>
                          <w:color w:val="000000"/>
                          <w:sz w:val="24"/>
                        </w:rPr>
                        <w:t>Nom  de</w:t>
                      </w:r>
                      <w:proofErr w:type="gramEnd"/>
                      <w:r w:rsidRPr="00EC35B3">
                        <w:rPr>
                          <w:rFonts w:ascii="Bodoni MT" w:eastAsia="Arial" w:hAnsi="Bodoni MT" w:cs="Arial"/>
                          <w:b/>
                          <w:bCs/>
                          <w:color w:val="000000"/>
                          <w:sz w:val="24"/>
                        </w:rPr>
                        <w:t xml:space="preserve"> l'association </w:t>
                      </w:r>
                      <w:r w:rsidRPr="00EC35B3">
                        <w:rPr>
                          <w:rFonts w:ascii="Bodoni MT" w:eastAsia="Arial" w:hAnsi="Bodoni MT" w:cs="Arial"/>
                          <w:b/>
                          <w:color w:val="000000"/>
                          <w:sz w:val="24"/>
                        </w:rPr>
                        <w:t xml:space="preserve">: </w:t>
                      </w:r>
                      <w:r w:rsidRPr="00EC35B3">
                        <w:rPr>
                          <w:rFonts w:ascii="Bodoni MT" w:eastAsia="Arial" w:hAnsi="Bodoni MT" w:cs="Arial"/>
                          <w:color w:val="000000"/>
                          <w:sz w:val="24"/>
                        </w:rPr>
                        <w:tab/>
                      </w:r>
                    </w:p>
                    <w:p w14:paraId="5A7CE663"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Sigle : </w:t>
                      </w:r>
                      <w:r w:rsidRPr="00EC35B3">
                        <w:rPr>
                          <w:rFonts w:ascii="Bodoni MT" w:eastAsia="Arial" w:hAnsi="Bodoni MT" w:cs="Arial"/>
                          <w:color w:val="000000"/>
                          <w:sz w:val="24"/>
                        </w:rPr>
                        <w:tab/>
                      </w:r>
                    </w:p>
                    <w:p w14:paraId="049F3D49"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Objet (indiqué dans les statuts) :</w:t>
                      </w:r>
                      <w:r w:rsidRPr="00EC35B3">
                        <w:rPr>
                          <w:rFonts w:ascii="Bodoni MT" w:eastAsia="Arial" w:hAnsi="Bodoni MT" w:cs="Arial"/>
                          <w:color w:val="000000"/>
                          <w:sz w:val="24"/>
                        </w:rPr>
                        <w:tab/>
                      </w:r>
                    </w:p>
                    <w:p w14:paraId="6BFEBA69"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Activités principales :   </w:t>
                      </w:r>
                      <w:r w:rsidRPr="00EC35B3">
                        <w:rPr>
                          <w:rFonts w:ascii="Bodoni MT" w:eastAsia="Arial" w:hAnsi="Bodoni MT" w:cs="Arial"/>
                          <w:color w:val="000000"/>
                          <w:sz w:val="24"/>
                        </w:rPr>
                        <w:tab/>
                      </w:r>
                    </w:p>
                    <w:p w14:paraId="26424462"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14:paraId="57462F5A"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 xml:space="preserve">Adresse du siège social </w:t>
                      </w:r>
                      <w:r w:rsidRPr="00EC35B3">
                        <w:rPr>
                          <w:rFonts w:ascii="Bodoni MT" w:eastAsia="Arial" w:hAnsi="Bodoni MT" w:cs="Arial"/>
                          <w:b/>
                          <w:color w:val="000000"/>
                          <w:sz w:val="24"/>
                        </w:rPr>
                        <w:t>:</w:t>
                      </w:r>
                      <w:r w:rsidRPr="00EC35B3">
                        <w:rPr>
                          <w:rFonts w:ascii="Bodoni MT" w:eastAsia="Arial" w:hAnsi="Bodoni MT" w:cs="Arial"/>
                          <w:color w:val="000000"/>
                          <w:sz w:val="24"/>
                        </w:rPr>
                        <w:t xml:space="preserve">  </w:t>
                      </w:r>
                      <w:r w:rsidRPr="00EC35B3">
                        <w:rPr>
                          <w:rFonts w:ascii="Bodoni MT" w:eastAsia="Arial" w:hAnsi="Bodoni MT" w:cs="Arial"/>
                          <w:color w:val="000000"/>
                          <w:sz w:val="24"/>
                        </w:rPr>
                        <w:tab/>
                      </w:r>
                    </w:p>
                    <w:p w14:paraId="3A938209" w14:textId="77777777" w:rsidR="00361DE8" w:rsidRPr="00EC35B3" w:rsidRDefault="00361DE8" w:rsidP="008B69ED">
                      <w:pPr>
                        <w:tabs>
                          <w:tab w:val="right" w:leader="dot" w:pos="5670"/>
                          <w:tab w:val="righ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Code postal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14:paraId="47F07427" w14:textId="77777777" w:rsidR="00361DE8" w:rsidRPr="00EC35B3" w:rsidRDefault="00361DE8" w:rsidP="008B69ED">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Téléphone : </w:t>
                      </w:r>
                      <w:r w:rsidRPr="00EC35B3">
                        <w:rPr>
                          <w:rFonts w:ascii="Bodoni MT" w:eastAsia="Arial" w:hAnsi="Bodoni MT" w:cs="Arial"/>
                          <w:color w:val="000000"/>
                          <w:sz w:val="24"/>
                        </w:rPr>
                        <w:tab/>
                        <w:t>: Courriel :</w:t>
                      </w:r>
                      <w:r w:rsidRPr="00EC35B3">
                        <w:rPr>
                          <w:rFonts w:ascii="Bodoni MT" w:eastAsia="Arial" w:hAnsi="Bodoni MT" w:cs="Arial"/>
                          <w:color w:val="000000"/>
                          <w:sz w:val="24"/>
                        </w:rPr>
                        <w:tab/>
                      </w:r>
                    </w:p>
                    <w:p w14:paraId="6EA4D0AF"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Site internet :</w:t>
                      </w:r>
                      <w:r w:rsidRPr="00EC35B3">
                        <w:rPr>
                          <w:rFonts w:ascii="Bodoni MT" w:eastAsia="Arial" w:hAnsi="Bodoni MT" w:cs="Arial"/>
                          <w:color w:val="000000"/>
                          <w:sz w:val="24"/>
                        </w:rPr>
                        <w:tab/>
                      </w:r>
                    </w:p>
                    <w:p w14:paraId="43E6C595"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b/>
                          <w:bCs/>
                          <w:color w:val="000000"/>
                          <w:sz w:val="24"/>
                        </w:rPr>
                        <w:t>Adresse de correspondance, si différente du siège social</w:t>
                      </w:r>
                      <w:r w:rsidRPr="00EC35B3">
                        <w:rPr>
                          <w:rFonts w:ascii="Bodoni MT" w:eastAsia="Arial" w:hAnsi="Bodoni MT" w:cs="Arial"/>
                          <w:color w:val="000000"/>
                          <w:sz w:val="24"/>
                        </w:rPr>
                        <w:t xml:space="preserve"> : </w:t>
                      </w:r>
                      <w:r w:rsidRPr="00EC35B3">
                        <w:rPr>
                          <w:rFonts w:ascii="Bodoni MT" w:eastAsia="Arial" w:hAnsi="Bodoni MT" w:cs="Arial"/>
                          <w:color w:val="000000"/>
                          <w:sz w:val="24"/>
                        </w:rPr>
                        <w:tab/>
                      </w:r>
                    </w:p>
                    <w:p w14:paraId="0736B049" w14:textId="77777777" w:rsidR="00361DE8" w:rsidRPr="00EC35B3" w:rsidRDefault="00361DE8" w:rsidP="008B69ED">
                      <w:pPr>
                        <w:tabs>
                          <w:tab w:val="left" w:leader="dot" w:pos="4678"/>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Code postal : </w:t>
                      </w:r>
                      <w:r w:rsidRPr="00EC35B3">
                        <w:rPr>
                          <w:rFonts w:ascii="Bodoni MT" w:eastAsia="Arial" w:hAnsi="Bodoni MT" w:cs="Arial"/>
                          <w:color w:val="000000"/>
                          <w:sz w:val="24"/>
                        </w:rPr>
                        <w:tab/>
                        <w:t xml:space="preserve">Commune : </w:t>
                      </w:r>
                      <w:r w:rsidRPr="00EC35B3">
                        <w:rPr>
                          <w:rFonts w:ascii="Bodoni MT" w:eastAsia="Arial" w:hAnsi="Bodoni MT" w:cs="Arial"/>
                          <w:color w:val="000000"/>
                          <w:sz w:val="24"/>
                        </w:rPr>
                        <w:tab/>
                      </w:r>
                    </w:p>
                    <w:p w14:paraId="58159B1D" w14:textId="77777777" w:rsidR="00361DE8" w:rsidRPr="00EC35B3" w:rsidRDefault="00361DE8" w:rsidP="008B69ED">
                      <w:pPr>
                        <w:tabs>
                          <w:tab w:val="left" w:pos="3828"/>
                        </w:tabs>
                        <w:autoSpaceDE w:val="0"/>
                        <w:spacing w:after="0" w:line="240" w:lineRule="auto"/>
                        <w:jc w:val="both"/>
                        <w:rPr>
                          <w:rFonts w:ascii="Bodoni MT" w:hAnsi="Bodoni MT"/>
                          <w:sz w:val="24"/>
                        </w:rPr>
                      </w:pPr>
                      <w:r w:rsidRPr="00EC35B3">
                        <w:rPr>
                          <w:rFonts w:ascii="Bodoni MT" w:eastAsia="Arial" w:hAnsi="Bodoni MT" w:cs="Arial"/>
                          <w:color w:val="000000"/>
                          <w:sz w:val="24"/>
                        </w:rPr>
                        <w:t xml:space="preserve">L’association est-elle (cocher la case) : </w:t>
                      </w:r>
                      <w:r w:rsidRPr="00EC35B3">
                        <w:rPr>
                          <w:rFonts w:ascii="Bodoni MT" w:eastAsia="Arial" w:hAnsi="Bodoni MT" w:cs="Arial"/>
                          <w:color w:val="000000"/>
                          <w:sz w:val="24"/>
                        </w:rPr>
                        <w:tab/>
                        <w:t xml:space="preserve">nationale  </w:t>
                      </w:r>
                      <w:r w:rsidRPr="00EC35B3">
                        <w:rPr>
                          <w:rFonts w:ascii="Bodoni MT" w:hAnsi="Bodoni MT"/>
                          <w:sz w:val="24"/>
                        </w:rPr>
                        <w:t xml:space="preserve"> </w:t>
                      </w:r>
                      <w:r w:rsidRPr="00EC35B3">
                        <w:rPr>
                          <w:rFonts w:ascii="Bodoni MT" w:eastAsia="Wingdings" w:hAnsi="Bodoni MT" w:cs="Wingdings"/>
                          <w:sz w:val="24"/>
                        </w:rPr>
                        <w:t></w:t>
                      </w:r>
                      <w:r>
                        <w:rPr>
                          <w:rFonts w:ascii="Bodoni MT" w:eastAsia="Wingdings" w:hAnsi="Bodoni MT" w:cs="Wingdings"/>
                          <w:color w:val="000000"/>
                          <w:sz w:val="24"/>
                        </w:rPr>
                        <w:t xml:space="preserve"> </w:t>
                      </w:r>
                      <w:proofErr w:type="gramStart"/>
                      <w:r w:rsidRPr="00EC35B3">
                        <w:rPr>
                          <w:rFonts w:ascii="Bodoni MT" w:eastAsia="Arial" w:hAnsi="Bodoni MT" w:cs="Arial"/>
                          <w:color w:val="000000"/>
                          <w:sz w:val="24"/>
                        </w:rPr>
                        <w:t xml:space="preserve">départementale </w:t>
                      </w:r>
                      <w:r w:rsidRPr="00EC35B3">
                        <w:rPr>
                          <w:rFonts w:ascii="Bodoni MT" w:hAnsi="Bodoni MT"/>
                          <w:sz w:val="24"/>
                        </w:rPr>
                        <w:t xml:space="preserve"> </w:t>
                      </w:r>
                      <w:r w:rsidRPr="00EC35B3">
                        <w:rPr>
                          <w:rFonts w:ascii="Bodoni MT" w:eastAsia="Wingdings" w:hAnsi="Bodoni MT" w:cs="Wingdings"/>
                          <w:sz w:val="24"/>
                        </w:rPr>
                        <w:t></w:t>
                      </w:r>
                      <w:proofErr w:type="gramEnd"/>
                      <w:r>
                        <w:rPr>
                          <w:rFonts w:ascii="Bodoni MT" w:eastAsia="Wingdings" w:hAnsi="Bodoni MT" w:cs="Wingdings"/>
                          <w:sz w:val="24"/>
                        </w:rPr>
                        <w:t xml:space="preserve"> </w:t>
                      </w:r>
                      <w:r w:rsidRPr="00EC35B3">
                        <w:rPr>
                          <w:rFonts w:ascii="Bodoni MT" w:eastAsia="Arial" w:hAnsi="Bodoni MT" w:cs="Arial"/>
                          <w:color w:val="000000"/>
                          <w:sz w:val="24"/>
                        </w:rPr>
                        <w:t xml:space="preserve">régionale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locale </w:t>
                      </w:r>
                      <w:r w:rsidRPr="00EC35B3">
                        <w:rPr>
                          <w:rFonts w:ascii="Bodoni MT" w:hAnsi="Bodoni MT"/>
                          <w:sz w:val="24"/>
                        </w:rPr>
                        <w:t xml:space="preserve"> </w:t>
                      </w:r>
                      <w:r w:rsidRPr="00EC35B3">
                        <w:rPr>
                          <w:rFonts w:ascii="Bodoni MT" w:eastAsia="Wingdings" w:hAnsi="Bodoni MT" w:cs="Wingdings"/>
                          <w:sz w:val="24"/>
                        </w:rPr>
                        <w:t></w:t>
                      </w:r>
                      <w:r w:rsidRPr="00EC35B3">
                        <w:rPr>
                          <w:rFonts w:ascii="Bodoni MT" w:hAnsi="Bodoni MT"/>
                          <w:sz w:val="24"/>
                        </w:rPr>
                        <w:t xml:space="preserve"> </w:t>
                      </w:r>
                    </w:p>
                    <w:p w14:paraId="4FEC8306" w14:textId="77777777" w:rsidR="00361DE8" w:rsidRPr="00EC35B3" w:rsidRDefault="00361DE8" w:rsidP="008B69ED">
                      <w:pPr>
                        <w:autoSpaceDE w:val="0"/>
                        <w:spacing w:after="0" w:line="240" w:lineRule="auto"/>
                        <w:jc w:val="both"/>
                        <w:rPr>
                          <w:rFonts w:ascii="Bodoni MT" w:eastAsia="Arial" w:hAnsi="Bodoni MT" w:cs="Arial"/>
                          <w:i/>
                          <w:iCs/>
                          <w:color w:val="000000"/>
                          <w:sz w:val="24"/>
                        </w:rPr>
                      </w:pPr>
                      <w:r w:rsidRPr="00EC35B3">
                        <w:rPr>
                          <w:rFonts w:ascii="Bodoni MT" w:eastAsia="Arial" w:hAnsi="Bodoni MT" w:cs="Arial"/>
                          <w:color w:val="000000"/>
                          <w:sz w:val="24"/>
                        </w:rPr>
                        <w:t xml:space="preserve">Union, fédération ou réseau auquel est affiliée votre association </w:t>
                      </w:r>
                      <w:r w:rsidRPr="00EC35B3">
                        <w:rPr>
                          <w:rFonts w:ascii="Bodoni MT" w:eastAsia="Arial" w:hAnsi="Bodoni MT" w:cs="Arial"/>
                          <w:i/>
                          <w:iCs/>
                          <w:color w:val="000000"/>
                        </w:rPr>
                        <w:t xml:space="preserve">(indiquer le nom complet, ne pas utiliser de sigle) </w:t>
                      </w:r>
                      <w:r w:rsidRPr="00EC35B3">
                        <w:rPr>
                          <w:rFonts w:ascii="Bodoni MT" w:eastAsia="Arial" w:hAnsi="Bodoni MT" w:cs="Arial"/>
                          <w:iCs/>
                          <w:color w:val="000000"/>
                          <w:sz w:val="24"/>
                        </w:rPr>
                        <w:t>:</w:t>
                      </w:r>
                    </w:p>
                    <w:p w14:paraId="3F6B4EB4" w14:textId="77777777" w:rsidR="00361DE8" w:rsidRPr="00EC35B3" w:rsidRDefault="00361DE8" w:rsidP="008B69ED">
                      <w:pPr>
                        <w:tabs>
                          <w:tab w:val="left" w:leader="dot" w:pos="10773"/>
                        </w:tabs>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ab/>
                      </w:r>
                    </w:p>
                    <w:p w14:paraId="12B71AD9" w14:textId="77777777" w:rsidR="00361DE8" w:rsidRPr="00EC35B3" w:rsidRDefault="00361DE8" w:rsidP="008B69ED">
                      <w:pPr>
                        <w:autoSpaceDE w:val="0"/>
                        <w:spacing w:after="0" w:line="240" w:lineRule="auto"/>
                        <w:jc w:val="both"/>
                        <w:rPr>
                          <w:rFonts w:ascii="Bodoni MT" w:eastAsia="Arial" w:hAnsi="Bodoni MT" w:cs="Arial"/>
                          <w:color w:val="000000"/>
                          <w:sz w:val="24"/>
                        </w:rPr>
                      </w:pPr>
                      <w:r w:rsidRPr="00EC35B3">
                        <w:rPr>
                          <w:rFonts w:ascii="Bodoni MT" w:eastAsia="Arial" w:hAnsi="Bodoni MT" w:cs="Arial"/>
                          <w:color w:val="000000"/>
                          <w:sz w:val="24"/>
                        </w:rPr>
                        <w:t xml:space="preserve">Votre association a-t-elle des adhérents personnes morales : </w:t>
                      </w:r>
                      <w:proofErr w:type="gramStart"/>
                      <w:r w:rsidRPr="00EC35B3">
                        <w:rPr>
                          <w:rFonts w:ascii="Bodoni MT" w:eastAsia="Arial" w:hAnsi="Bodoni MT" w:cs="Arial"/>
                          <w:color w:val="000000"/>
                          <w:sz w:val="24"/>
                        </w:rPr>
                        <w:t xml:space="preserve">non </w:t>
                      </w:r>
                      <w:r w:rsidRPr="00EC35B3">
                        <w:rPr>
                          <w:rFonts w:ascii="Bodoni MT" w:hAnsi="Bodoni MT"/>
                          <w:sz w:val="24"/>
                        </w:rPr>
                        <w:t xml:space="preserve"> </w:t>
                      </w:r>
                      <w:r w:rsidRPr="00EC35B3">
                        <w:rPr>
                          <w:rFonts w:ascii="Bodoni MT" w:eastAsia="Wingdings" w:hAnsi="Bodoni MT" w:cs="Wingdings"/>
                          <w:color w:val="000000"/>
                          <w:sz w:val="24"/>
                        </w:rPr>
                        <w:t></w:t>
                      </w:r>
                      <w:proofErr w:type="gramEnd"/>
                      <w:r>
                        <w:rPr>
                          <w:rFonts w:ascii="Bodoni MT" w:eastAsia="Wingdings" w:hAnsi="Bodoni MT" w:cs="Wingdings"/>
                          <w:color w:val="000000"/>
                          <w:sz w:val="24"/>
                        </w:rPr>
                        <w:t xml:space="preserve">  </w:t>
                      </w:r>
                      <w:r w:rsidRPr="00EC35B3">
                        <w:rPr>
                          <w:rFonts w:ascii="Bodoni MT" w:eastAsia="Arial" w:hAnsi="Bodoni MT" w:cs="Arial"/>
                          <w:color w:val="000000"/>
                          <w:sz w:val="24"/>
                        </w:rPr>
                        <w:t xml:space="preserve">oui </w:t>
                      </w:r>
                      <w:r w:rsidRPr="00EC35B3">
                        <w:rPr>
                          <w:rFonts w:ascii="Bodoni MT" w:hAnsi="Bodoni MT"/>
                          <w:sz w:val="24"/>
                        </w:rPr>
                        <w:t xml:space="preserve"> </w:t>
                      </w:r>
                      <w:r w:rsidRPr="00EC35B3">
                        <w:rPr>
                          <w:rFonts w:ascii="Bodoni MT" w:eastAsia="Wingdings" w:hAnsi="Bodoni MT" w:cs="Wingdings"/>
                          <w:color w:val="000000"/>
                          <w:sz w:val="24"/>
                        </w:rPr>
                        <w:t></w:t>
                      </w:r>
                      <w:r>
                        <w:rPr>
                          <w:rFonts w:ascii="Bodoni MT" w:eastAsia="Wingdings" w:hAnsi="Bodoni MT" w:cs="Wingdings"/>
                          <w:color w:val="000000"/>
                          <w:sz w:val="24"/>
                        </w:rPr>
                        <w:t xml:space="preserve">  </w:t>
                      </w:r>
                      <w:r w:rsidRPr="00EC35B3">
                        <w:rPr>
                          <w:rFonts w:ascii="Bodoni MT" w:eastAsia="Arial" w:hAnsi="Bodoni MT" w:cs="Arial"/>
                          <w:color w:val="000000"/>
                          <w:sz w:val="24"/>
                        </w:rPr>
                        <w:t>Lesquelles?</w:t>
                      </w:r>
                    </w:p>
                    <w:p w14:paraId="158DA6F0" w14:textId="77777777" w:rsidR="00361DE8" w:rsidRPr="00EC35B3" w:rsidRDefault="00361DE8" w:rsidP="008B69ED">
                      <w:pPr>
                        <w:spacing w:line="240" w:lineRule="auto"/>
                        <w:rPr>
                          <w:rFonts w:ascii="Bodoni MT" w:hAnsi="Bodoni MT"/>
                        </w:rPr>
                      </w:pPr>
                    </w:p>
                  </w:txbxContent>
                </v:textbox>
                <w10:wrap type="through" anchorx="margin"/>
              </v:shape>
            </w:pict>
          </mc:Fallback>
        </mc:AlternateContent>
      </w:r>
      <w:r w:rsidR="00BE2F81" w:rsidRPr="00601CDF">
        <w:rPr>
          <w:rFonts w:ascii="Bodoni MT" w:hAnsi="Bodoni MT"/>
          <w:noProof/>
          <w:lang w:eastAsia="fr-FR"/>
        </w:rPr>
        <mc:AlternateContent>
          <mc:Choice Requires="wps">
            <w:drawing>
              <wp:anchor distT="0" distB="0" distL="114300" distR="114300" simplePos="0" relativeHeight="251653120" behindDoc="0" locked="0" layoutInCell="1" allowOverlap="1" wp14:anchorId="5BFD73B1" wp14:editId="3B372753">
                <wp:simplePos x="0" y="0"/>
                <wp:positionH relativeFrom="margin">
                  <wp:align>left</wp:align>
                </wp:positionH>
                <wp:positionV relativeFrom="paragraph">
                  <wp:posOffset>9525</wp:posOffset>
                </wp:positionV>
                <wp:extent cx="6660108" cy="0"/>
                <wp:effectExtent l="0" t="0" r="0" b="0"/>
                <wp:wrapNone/>
                <wp:docPr id="359" name="Connecteur droit 359"/>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5C72350A" id="Connecteur droit 359" o:spid="_x0000_s1026" style="position:absolute;z-index:25165312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75pt" to="524.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" strokecolor="#b4c7e7" strokeweight="1.5pt">
                <v:stroke joinstyle="miter"/>
                <w10:wrap anchorx="margin"/>
              </v:line>
            </w:pict>
          </mc:Fallback>
        </mc:AlternateContent>
      </w:r>
    </w:p>
    <w:p w14:paraId="0296A870" w14:textId="77777777" w:rsidR="00A805FD" w:rsidRPr="003F70C5" w:rsidRDefault="003147F2" w:rsidP="003F70C5">
      <w:pPr>
        <w:widowControl w:val="0"/>
        <w:suppressAutoHyphens/>
        <w:autoSpaceDE w:val="0"/>
        <w:spacing w:after="0" w:line="240" w:lineRule="auto"/>
        <w:ind w:hanging="283"/>
        <w:jc w:val="center"/>
        <w:rPr>
          <w:rFonts w:ascii="Bodoni MT" w:hAnsi="Bodoni MT"/>
          <w:b/>
          <w:color w:val="8EAADB" w:themeColor="accent1" w:themeTint="99"/>
          <w:sz w:val="28"/>
          <w:u w:val="single"/>
        </w:rPr>
      </w:pPr>
      <w:r w:rsidRPr="003F70C5">
        <w:rPr>
          <w:rFonts w:ascii="Bodoni MT" w:hAnsi="Bodoni MT"/>
          <w:b/>
          <w:color w:val="8EAADB" w:themeColor="accent1" w:themeTint="99"/>
          <w:sz w:val="28"/>
          <w:u w:val="single"/>
        </w:rPr>
        <w:t>Membres du bureau de l'association</w:t>
      </w:r>
    </w:p>
    <w:p w14:paraId="68C87FF7" w14:textId="77777777" w:rsidR="00150A13" w:rsidRPr="00150A13"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b/>
        </w:rPr>
      </w:pPr>
      <w:r w:rsidRPr="00150A13">
        <w:rPr>
          <w:rFonts w:ascii="Bodoni MT" w:hAnsi="Bodoni MT"/>
          <w:b/>
        </w:rPr>
        <w:t>Présidente/Président</w:t>
      </w:r>
    </w:p>
    <w:p w14:paraId="6EE2182C"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70"/>
        <w:rPr>
          <w:rFonts w:ascii="Bodoni MT" w:hAnsi="Bodoni MT"/>
        </w:rPr>
      </w:pPr>
      <w:r w:rsidRPr="00601CDF">
        <w:rPr>
          <w:rFonts w:ascii="Bodoni MT" w:hAnsi="Bodoni MT"/>
        </w:rPr>
        <w:t>Nom : ....................................................................Prénom : .............................................................................</w:t>
      </w:r>
    </w:p>
    <w:p w14:paraId="72C640F9"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70"/>
        <w:rPr>
          <w:rFonts w:ascii="Bodoni MT" w:hAnsi="Bodoni MT"/>
        </w:rPr>
      </w:pPr>
    </w:p>
    <w:p w14:paraId="3AB78D5D"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70"/>
        <w:rPr>
          <w:rFonts w:ascii="Bodoni MT" w:hAnsi="Bodoni MT"/>
        </w:rPr>
      </w:pPr>
      <w:r w:rsidRPr="00601CDF">
        <w:rPr>
          <w:rFonts w:ascii="Bodoni MT" w:hAnsi="Bodoni MT"/>
        </w:rPr>
        <w:t>Adresse : ...........................................................................................................................................................</w:t>
      </w:r>
    </w:p>
    <w:p w14:paraId="2EB6FAD5"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70"/>
        <w:rPr>
          <w:rFonts w:ascii="Bodoni MT" w:hAnsi="Bodoni MT"/>
        </w:rPr>
      </w:pPr>
    </w:p>
    <w:p w14:paraId="3CC1933F"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100" w:lineRule="atLeast"/>
        <w:ind w:left="113" w:right="170"/>
        <w:rPr>
          <w:rFonts w:ascii="Bodoni MT" w:hAnsi="Bodoni MT"/>
        </w:rPr>
      </w:pPr>
      <w:r w:rsidRPr="00601CDF">
        <w:rPr>
          <w:rFonts w:ascii="Bodoni MT" w:hAnsi="Bodoni MT"/>
        </w:rPr>
        <w:t>Téléphone : ......................................................... Courriel : .............................................................................</w:t>
      </w:r>
    </w:p>
    <w:p w14:paraId="693AB7DE"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0CACB3A4" w14:textId="77777777" w:rsidR="00150A13" w:rsidRPr="00150A13"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b/>
        </w:rPr>
      </w:pPr>
      <w:r w:rsidRPr="00150A13">
        <w:rPr>
          <w:rFonts w:ascii="Bodoni MT" w:hAnsi="Bodoni MT"/>
          <w:b/>
        </w:rPr>
        <w:t>Vice-Présidente/Vice-Président</w:t>
      </w:r>
    </w:p>
    <w:p w14:paraId="587454F2"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Nom : ...................................................................Prénom : .............................................................................</w:t>
      </w:r>
    </w:p>
    <w:p w14:paraId="01EBB4DD"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4A8639CF"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Adresse : ..........................................................................................................................................................</w:t>
      </w:r>
    </w:p>
    <w:p w14:paraId="1A648488"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1D3D2715"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Téléphone : ......................................................... Courriel : ............................................................................</w:t>
      </w:r>
    </w:p>
    <w:p w14:paraId="4E1103A8"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ab/>
      </w:r>
    </w:p>
    <w:p w14:paraId="7DC61241" w14:textId="77777777" w:rsidR="00150A13" w:rsidRPr="00150A13"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b/>
        </w:rPr>
      </w:pPr>
      <w:r w:rsidRPr="00150A13">
        <w:rPr>
          <w:rFonts w:ascii="Bodoni MT" w:hAnsi="Bodoni MT"/>
          <w:b/>
        </w:rPr>
        <w:t>Secrétaire</w:t>
      </w:r>
    </w:p>
    <w:p w14:paraId="32B739BB"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Nom : ...................................................................Prénom : ............................................................................</w:t>
      </w:r>
    </w:p>
    <w:p w14:paraId="3A2E86FD"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25FD5966"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Adresse : .........................................................................................................................................................</w:t>
      </w:r>
    </w:p>
    <w:p w14:paraId="035B6E75"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65A92E28"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Téléphone : .........................................................Courriel : ..........................................................................</w:t>
      </w:r>
    </w:p>
    <w:p w14:paraId="265CA274"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ab/>
      </w:r>
    </w:p>
    <w:p w14:paraId="4AD10186" w14:textId="77777777" w:rsidR="00150A13" w:rsidRPr="00150A13"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b/>
        </w:rPr>
      </w:pPr>
      <w:r w:rsidRPr="00150A13">
        <w:rPr>
          <w:rFonts w:ascii="Bodoni MT" w:hAnsi="Bodoni MT"/>
          <w:b/>
        </w:rPr>
        <w:t>Trésorière/Trésorier</w:t>
      </w:r>
    </w:p>
    <w:p w14:paraId="4F345329"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Nom : ...................................................................Prénom : ............................................................................</w:t>
      </w:r>
    </w:p>
    <w:p w14:paraId="256731CD"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02EE3A27"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Adresse : .........................................................................................................................................................</w:t>
      </w:r>
    </w:p>
    <w:p w14:paraId="083991E2"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p>
    <w:p w14:paraId="239E48EC" w14:textId="77777777" w:rsidR="00150A13" w:rsidRPr="00601CDF" w:rsidRDefault="00150A13" w:rsidP="00264E34">
      <w:pPr>
        <w:widowControl w:val="0"/>
        <w:pBdr>
          <w:top w:val="single" w:sz="8" w:space="1" w:color="000000"/>
          <w:left w:val="single" w:sz="8" w:space="24" w:color="000000"/>
          <w:bottom w:val="single" w:sz="8" w:space="1" w:color="000000"/>
          <w:right w:val="single" w:sz="8" w:space="7" w:color="000000"/>
        </w:pBdr>
        <w:suppressAutoHyphens/>
        <w:autoSpaceDE w:val="0"/>
        <w:spacing w:after="0" w:line="240" w:lineRule="auto"/>
        <w:ind w:left="113" w:right="170"/>
        <w:rPr>
          <w:rFonts w:ascii="Bodoni MT" w:hAnsi="Bodoni MT"/>
        </w:rPr>
      </w:pPr>
      <w:r w:rsidRPr="00601CDF">
        <w:rPr>
          <w:rFonts w:ascii="Bodoni MT" w:hAnsi="Bodoni MT"/>
        </w:rPr>
        <w:t>Téléphone : .........................................................Courriel : .............................................................................</w:t>
      </w:r>
    </w:p>
    <w:p w14:paraId="0A604A96" w14:textId="77777777" w:rsidR="003147F2" w:rsidRPr="00150A13" w:rsidRDefault="003147F2" w:rsidP="003F70C5">
      <w:pPr>
        <w:widowControl w:val="0"/>
        <w:suppressAutoHyphens/>
        <w:autoSpaceDE w:val="0"/>
        <w:spacing w:after="0" w:line="240" w:lineRule="auto"/>
        <w:jc w:val="center"/>
        <w:rPr>
          <w:rFonts w:ascii="Bodoni MT" w:hAnsi="Bodoni MT"/>
          <w:b/>
          <w:color w:val="8EAADB" w:themeColor="accent1" w:themeTint="99"/>
          <w:sz w:val="28"/>
          <w:u w:val="single"/>
        </w:rPr>
      </w:pPr>
      <w:r w:rsidRPr="00150A13">
        <w:rPr>
          <w:rFonts w:ascii="Bodoni MT" w:hAnsi="Bodoni MT"/>
          <w:b/>
          <w:color w:val="8EAADB" w:themeColor="accent1" w:themeTint="99"/>
          <w:sz w:val="28"/>
          <w:u w:val="single"/>
        </w:rPr>
        <w:t>Identification de la personne chargée du présent dossier de subvention</w:t>
      </w:r>
    </w:p>
    <w:p w14:paraId="2B1A2450" w14:textId="0D83B7FF" w:rsidR="003147F2" w:rsidRPr="00601CDF" w:rsidRDefault="003147F2" w:rsidP="00A05324">
      <w:pPr>
        <w:widowControl w:val="0"/>
        <w:pBdr>
          <w:top w:val="single" w:sz="8" w:space="1" w:color="000000"/>
          <w:left w:val="single" w:sz="8" w:space="1" w:color="000000"/>
          <w:bottom w:val="single" w:sz="8" w:space="1" w:color="000000"/>
          <w:right w:val="single" w:sz="8" w:space="0" w:color="000000"/>
        </w:pBdr>
        <w:suppressAutoHyphens/>
        <w:autoSpaceDE w:val="0"/>
        <w:spacing w:after="0" w:line="240" w:lineRule="auto"/>
        <w:ind w:left="143" w:hanging="426"/>
        <w:rPr>
          <w:rFonts w:ascii="Bodoni MT" w:hAnsi="Bodoni MT"/>
        </w:rPr>
      </w:pPr>
      <w:r w:rsidRPr="00601CDF">
        <w:rPr>
          <w:rFonts w:ascii="Bodoni MT" w:hAnsi="Bodoni MT"/>
        </w:rPr>
        <w:tab/>
        <w:t>Nom : .............................................…................. Prénom : .............................................................................</w:t>
      </w:r>
    </w:p>
    <w:p w14:paraId="24EFDBA8" w14:textId="269F3AE3" w:rsidR="003147F2" w:rsidRPr="00601CDF" w:rsidRDefault="003147F2" w:rsidP="00A05324">
      <w:pPr>
        <w:widowControl w:val="0"/>
        <w:pBdr>
          <w:top w:val="single" w:sz="8" w:space="1" w:color="000000"/>
          <w:left w:val="single" w:sz="8" w:space="1" w:color="000000"/>
          <w:bottom w:val="single" w:sz="8" w:space="1" w:color="000000"/>
          <w:right w:val="single" w:sz="8" w:space="0" w:color="000000"/>
        </w:pBdr>
        <w:suppressAutoHyphens/>
        <w:autoSpaceDE w:val="0"/>
        <w:spacing w:after="0" w:line="240" w:lineRule="auto"/>
        <w:ind w:left="143" w:hanging="426"/>
        <w:rPr>
          <w:rFonts w:ascii="Bodoni MT" w:hAnsi="Bodoni MT"/>
        </w:rPr>
      </w:pPr>
    </w:p>
    <w:p w14:paraId="19612097" w14:textId="04B2D6C1" w:rsidR="008B69ED" w:rsidRPr="00B103BC" w:rsidRDefault="003147F2" w:rsidP="00B103BC">
      <w:pPr>
        <w:widowControl w:val="0"/>
        <w:pBdr>
          <w:top w:val="single" w:sz="8" w:space="1" w:color="000000"/>
          <w:left w:val="single" w:sz="8" w:space="1" w:color="000000"/>
          <w:bottom w:val="single" w:sz="8" w:space="1" w:color="000000"/>
          <w:right w:val="single" w:sz="8" w:space="0" w:color="000000"/>
        </w:pBdr>
        <w:suppressAutoHyphens/>
        <w:autoSpaceDE w:val="0"/>
        <w:spacing w:after="0" w:line="240" w:lineRule="auto"/>
        <w:ind w:left="143" w:hanging="426"/>
        <w:rPr>
          <w:rFonts w:ascii="Bodoni MT" w:hAnsi="Bodoni MT"/>
        </w:rPr>
      </w:pPr>
      <w:r w:rsidRPr="00601CDF">
        <w:rPr>
          <w:rFonts w:ascii="Bodoni MT" w:hAnsi="Bodoni MT"/>
        </w:rPr>
        <w:tab/>
        <w:t>Téléphone : ………………………………</w:t>
      </w:r>
      <w:proofErr w:type="gramStart"/>
      <w:r w:rsidRPr="00601CDF">
        <w:rPr>
          <w:rFonts w:ascii="Bodoni MT" w:hAnsi="Bodoni MT"/>
        </w:rPr>
        <w:t>.........….</w:t>
      </w:r>
      <w:proofErr w:type="gramEnd"/>
      <w:r w:rsidRPr="00601CDF">
        <w:rPr>
          <w:rFonts w:ascii="Bodoni MT" w:hAnsi="Bodoni MT"/>
        </w:rPr>
        <w:t>Courriel :…………………………………………....................</w:t>
      </w:r>
    </w:p>
    <w:p w14:paraId="50CA5F24" w14:textId="327ADC1A" w:rsidR="00B103BC" w:rsidRDefault="00B103BC" w:rsidP="008B69ED">
      <w:pPr>
        <w:widowControl w:val="0"/>
        <w:suppressAutoHyphens/>
        <w:autoSpaceDE w:val="0"/>
        <w:spacing w:after="0" w:line="240" w:lineRule="auto"/>
        <w:ind w:left="-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64384" behindDoc="0" locked="0" layoutInCell="1" allowOverlap="1" wp14:anchorId="620EE9ED" wp14:editId="2E5A939C">
                <wp:simplePos x="0" y="0"/>
                <wp:positionH relativeFrom="page">
                  <wp:align>center</wp:align>
                </wp:positionH>
                <wp:positionV relativeFrom="paragraph">
                  <wp:posOffset>-159770</wp:posOffset>
                </wp:positionV>
                <wp:extent cx="7351395" cy="655320"/>
                <wp:effectExtent l="19050" t="19050" r="20955" b="11430"/>
                <wp:wrapNone/>
                <wp:docPr id="39" name="Rectangle : avec coins rognés en diagonale 39"/>
                <wp:cNvGraphicFramePr/>
                <a:graphic xmlns:a="http://schemas.openxmlformats.org/drawingml/2006/main">
                  <a:graphicData uri="http://schemas.microsoft.com/office/word/2010/wordprocessingShape">
                    <wps:wsp>
                      <wps:cNvSpPr/>
                      <wps:spPr>
                        <a:xfrm>
                          <a:off x="0" y="0"/>
                          <a:ext cx="7351395" cy="655320"/>
                        </a:xfrm>
                        <a:prstGeom prst="snip2DiagRect">
                          <a:avLst>
                            <a:gd name="adj1" fmla="val 0"/>
                            <a:gd name="adj2" fmla="val 16667"/>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4D442D20" w14:textId="06863284" w:rsidR="00361DE8" w:rsidRDefault="00361DE8" w:rsidP="008B69ED">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p w14:paraId="2F6C6AEE" w14:textId="77777777" w:rsidR="00361DE8" w:rsidRPr="003F70C5" w:rsidRDefault="00361DE8" w:rsidP="008B69ED">
                            <w:pPr>
                              <w:rPr>
                                <w:rFonts w:ascii="Bodoni MT" w:hAnsi="Bodoni MT"/>
                                <w:b/>
                                <w:color w:val="FF505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EE9ED" id="Rectangle : avec coins rognés en diagonale 39" o:spid="_x0000_s1033" style="position:absolute;left:0;text-align:left;margin-left:0;margin-top:-12.6pt;width:578.85pt;height:51.6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coordsize="7351395,6553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" adj="-11796480,,5400" path="m,l7242173,r109222,109222l7351395,655320r,l109222,655320,,546098,,xe" fillcolor="#b4c6e7 [1300]" strokecolor="#b4c6e7 [1300]" strokeweight="2.25pt">
                <v:stroke joinstyle="miter"/>
                <v:formulas/>
                <v:path arrowok="t" o:connecttype="custom" o:connectlocs="0,0;7242173,0;7351395,109222;7351395,655320;7351395,655320;109222,655320;0,546098;0,0" o:connectangles="0,0,0,0,0,0,0,0" textboxrect="0,0,7351395,655320"/>
                <v:textbox>
                  <w:txbxContent>
                    <w:p w14:paraId="4D442D20" w14:textId="06863284" w:rsidR="00361DE8" w:rsidRDefault="00361DE8" w:rsidP="008B69ED">
                      <w:pPr>
                        <w:rPr>
                          <w:rFonts w:ascii="Bodoni MT" w:hAnsi="Bodoni MT"/>
                          <w:b/>
                          <w:color w:val="FF5050"/>
                          <w:sz w:val="28"/>
                        </w:rPr>
                      </w:pPr>
                      <w:r w:rsidRPr="003F70C5">
                        <w:rPr>
                          <w:rFonts w:ascii="Bodoni MT" w:hAnsi="Bodoni MT"/>
                          <w:b/>
                          <w:color w:val="FF5050"/>
                          <w:sz w:val="28"/>
                        </w:rPr>
                        <w:t>FICHE A REMPLIR UNIQUEMENT SI DES MODIFICATIONS SONT INTERVENUES DEPUIS L’ENVOI DU DOSSIER DE SUBVENTION 202</w:t>
                      </w:r>
                      <w:r>
                        <w:rPr>
                          <w:rFonts w:ascii="Bodoni MT" w:hAnsi="Bodoni MT"/>
                          <w:b/>
                          <w:color w:val="FF5050"/>
                          <w:sz w:val="28"/>
                        </w:rPr>
                        <w:t>2</w:t>
                      </w:r>
                    </w:p>
                    <w:p w14:paraId="2F6C6AEE" w14:textId="77777777" w:rsidR="00361DE8" w:rsidRPr="003F70C5" w:rsidRDefault="00361DE8" w:rsidP="008B69ED">
                      <w:pPr>
                        <w:rPr>
                          <w:rFonts w:ascii="Bodoni MT" w:hAnsi="Bodoni MT"/>
                          <w:b/>
                          <w:color w:val="FF5050"/>
                          <w:sz w:val="28"/>
                        </w:rPr>
                      </w:pPr>
                    </w:p>
                  </w:txbxContent>
                </v:textbox>
                <w10:wrap anchorx="page"/>
              </v:shape>
            </w:pict>
          </mc:Fallback>
        </mc:AlternateContent>
      </w:r>
    </w:p>
    <w:p w14:paraId="1CF8B350" w14:textId="63DD8A0E" w:rsidR="00B103BC" w:rsidRDefault="00B103BC" w:rsidP="008B69ED">
      <w:pPr>
        <w:widowControl w:val="0"/>
        <w:suppressAutoHyphens/>
        <w:autoSpaceDE w:val="0"/>
        <w:spacing w:after="0" w:line="240" w:lineRule="auto"/>
        <w:ind w:left="-284"/>
        <w:rPr>
          <w:rFonts w:ascii="Bodoni MT" w:hAnsi="Bodoni MT"/>
          <w:b/>
          <w:color w:val="8EAADB" w:themeColor="accent1" w:themeTint="99"/>
          <w:sz w:val="32"/>
        </w:rPr>
      </w:pPr>
    </w:p>
    <w:p w14:paraId="450638BE" w14:textId="77777777" w:rsidR="00B103BC" w:rsidRPr="00B103BC" w:rsidRDefault="00B103BC" w:rsidP="008B69ED">
      <w:pPr>
        <w:widowControl w:val="0"/>
        <w:suppressAutoHyphens/>
        <w:autoSpaceDE w:val="0"/>
        <w:spacing w:after="0" w:line="240" w:lineRule="auto"/>
        <w:ind w:left="-284"/>
        <w:rPr>
          <w:rFonts w:ascii="Bodoni MT" w:hAnsi="Bodoni MT"/>
          <w:b/>
          <w:color w:val="8EAADB" w:themeColor="accent1" w:themeTint="99"/>
          <w:sz w:val="16"/>
        </w:rPr>
      </w:pPr>
    </w:p>
    <w:p w14:paraId="0F9C88DA" w14:textId="657EB0A5" w:rsidR="00BE2F81" w:rsidRPr="00150A13" w:rsidRDefault="00690EFF" w:rsidP="008B69ED">
      <w:pPr>
        <w:widowControl w:val="0"/>
        <w:suppressAutoHyphens/>
        <w:autoSpaceDE w:val="0"/>
        <w:spacing w:after="0" w:line="240" w:lineRule="auto"/>
        <w:ind w:left="-284"/>
        <w:rPr>
          <w:rFonts w:ascii="Bodoni MT" w:hAnsi="Bodoni MT"/>
          <w:b/>
          <w:color w:val="8EAADB" w:themeColor="accent1" w:themeTint="99"/>
          <w:sz w:val="32"/>
        </w:rPr>
      </w:pPr>
      <w:r w:rsidRPr="00150A13">
        <w:rPr>
          <w:rFonts w:ascii="Bodoni MT" w:hAnsi="Bodoni MT"/>
          <w:b/>
          <w:color w:val="8EAADB" w:themeColor="accent1" w:themeTint="99"/>
          <w:sz w:val="32"/>
        </w:rPr>
        <w:t>2.2 RENSEIGNEMENT</w:t>
      </w:r>
      <w:r w:rsidR="007B2056">
        <w:rPr>
          <w:rFonts w:ascii="Bodoni MT" w:hAnsi="Bodoni MT"/>
          <w:b/>
          <w:color w:val="8EAADB" w:themeColor="accent1" w:themeTint="99"/>
          <w:sz w:val="32"/>
        </w:rPr>
        <w:t xml:space="preserve">S ADMINISTRATIFS ET JURIDIQUES </w:t>
      </w:r>
    </w:p>
    <w:p w14:paraId="7D20E95F" w14:textId="64F052FB" w:rsidR="00A805FD" w:rsidRPr="00B103BC" w:rsidRDefault="00150A13" w:rsidP="002107B7">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8480" behindDoc="0" locked="0" layoutInCell="1" allowOverlap="1" wp14:anchorId="661BF546" wp14:editId="556CDC16">
                <wp:simplePos x="0" y="0"/>
                <wp:positionH relativeFrom="margin">
                  <wp:posOffset>53163</wp:posOffset>
                </wp:positionH>
                <wp:positionV relativeFrom="paragraph">
                  <wp:posOffset>10869</wp:posOffset>
                </wp:positionV>
                <wp:extent cx="6606185" cy="0"/>
                <wp:effectExtent l="0" t="0" r="0" b="0"/>
                <wp:wrapNone/>
                <wp:docPr id="8" name="Connecteur droit 8"/>
                <wp:cNvGraphicFramePr/>
                <a:graphic xmlns:a="http://schemas.openxmlformats.org/drawingml/2006/main">
                  <a:graphicData uri="http://schemas.microsoft.com/office/word/2010/wordprocessingShape">
                    <wps:wsp>
                      <wps:cNvCnPr/>
                      <wps:spPr>
                        <a:xfrm>
                          <a:off x="0" y="0"/>
                          <a:ext cx="6606185"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76921" id="Connecteur droit 8"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pt,.85pt" to="524.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" strokecolor="#b4c7e7" strokeweight="1.5pt">
                <v:stroke joinstyle="miter"/>
                <w10:wrap anchorx="margin"/>
              </v:line>
            </w:pict>
          </mc:Fallback>
        </mc:AlternateContent>
      </w:r>
    </w:p>
    <w:p w14:paraId="6009062C" w14:textId="167D0517" w:rsidR="00A805FD" w:rsidRPr="002107B7" w:rsidRDefault="00A805FD" w:rsidP="00C727AE">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Numéro </w:t>
      </w:r>
      <w:proofErr w:type="spellStart"/>
      <w:r w:rsidRPr="002107B7">
        <w:rPr>
          <w:rFonts w:ascii="Bodoni MT" w:hAnsi="Bodoni MT"/>
          <w:sz w:val="24"/>
          <w:szCs w:val="24"/>
        </w:rPr>
        <w:t>Siren</w:t>
      </w:r>
      <w:proofErr w:type="spellEnd"/>
      <w:r w:rsidRPr="002107B7">
        <w:rPr>
          <w:rFonts w:ascii="Bodoni MT" w:hAnsi="Bodoni MT"/>
          <w:sz w:val="24"/>
          <w:szCs w:val="24"/>
        </w:rPr>
        <w:t xml:space="preserve"> (9 chiffres) : I__I__I__I__I__I__I__I__I__I</w:t>
      </w:r>
    </w:p>
    <w:p w14:paraId="553EA092" w14:textId="77777777" w:rsidR="00A805FD" w:rsidRPr="002107B7" w:rsidRDefault="00C65E5E" w:rsidP="002107B7">
      <w:pPr>
        <w:pStyle w:val="Paragraphedeliste"/>
        <w:widowControl w:val="0"/>
        <w:numPr>
          <w:ilvl w:val="0"/>
          <w:numId w:val="4"/>
        </w:numPr>
        <w:suppressAutoHyphens/>
        <w:autoSpaceDE w:val="0"/>
        <w:spacing w:after="0" w:line="240" w:lineRule="auto"/>
        <w:ind w:left="-284" w:firstLine="0"/>
        <w:rPr>
          <w:rFonts w:ascii="Bodoni MT" w:hAnsi="Bodoni MT"/>
          <w:sz w:val="24"/>
          <w:szCs w:val="24"/>
        </w:rPr>
      </w:pPr>
      <w:r w:rsidRPr="002107B7">
        <w:rPr>
          <w:rFonts w:ascii="Bodoni MT" w:hAnsi="Bodoni MT"/>
          <w:sz w:val="24"/>
          <w:szCs w:val="24"/>
        </w:rPr>
        <w:t xml:space="preserve">Ce numéro est indispensable pour qu’une subvention soit attribuée à votre association.    </w:t>
      </w:r>
      <w:r w:rsidR="00A805FD" w:rsidRPr="002107B7">
        <w:rPr>
          <w:rFonts w:ascii="Bodoni MT" w:hAnsi="Bodoni MT"/>
          <w:sz w:val="24"/>
          <w:szCs w:val="24"/>
        </w:rPr>
        <w:t xml:space="preserve"> </w:t>
      </w:r>
    </w:p>
    <w:p w14:paraId="5EA2F208" w14:textId="77777777" w:rsidR="00A805FD" w:rsidRPr="002107B7" w:rsidRDefault="00A805FD" w:rsidP="002107B7">
      <w:pPr>
        <w:widowControl w:val="0"/>
        <w:suppressAutoHyphens/>
        <w:autoSpaceDE w:val="0"/>
        <w:spacing w:after="0" w:line="240" w:lineRule="auto"/>
        <w:rPr>
          <w:rFonts w:ascii="Bodoni MT" w:hAnsi="Bodoni MT"/>
          <w:sz w:val="24"/>
          <w:szCs w:val="24"/>
        </w:rPr>
      </w:pPr>
      <w:r w:rsidRPr="002107B7">
        <w:rPr>
          <w:rFonts w:ascii="Bodoni MT" w:hAnsi="Bodoni MT"/>
          <w:sz w:val="24"/>
          <w:szCs w:val="24"/>
        </w:rPr>
        <w:t xml:space="preserve">                                                      </w:t>
      </w:r>
    </w:p>
    <w:p w14:paraId="2C2BF373"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Numéro RNA (registre National des Associations) ou à défaut celui du récépissé en préfecture : I__I__I__I__I__I__I__I__I__I__I__I__I__I__I</w:t>
      </w:r>
    </w:p>
    <w:p w14:paraId="2D2754C0"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58EB18A6"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Date de publication de la création au Journal Officiel : I__I__I__I__I__I__I</w:t>
      </w:r>
    </w:p>
    <w:p w14:paraId="4E1D7C69" w14:textId="77777777" w:rsidR="00A805FD" w:rsidRPr="002107B7" w:rsidRDefault="00A805FD" w:rsidP="002107B7">
      <w:pPr>
        <w:widowControl w:val="0"/>
        <w:suppressAutoHyphens/>
        <w:autoSpaceDE w:val="0"/>
        <w:spacing w:after="0" w:line="240" w:lineRule="auto"/>
        <w:rPr>
          <w:rFonts w:ascii="Bodoni MT" w:hAnsi="Bodoni MT"/>
          <w:sz w:val="24"/>
          <w:szCs w:val="24"/>
        </w:rPr>
      </w:pPr>
    </w:p>
    <w:p w14:paraId="5C3A9565"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dispose-t-elle d’agrément(s) administratif(s)?  </w:t>
      </w:r>
      <w:r w:rsidRPr="002107B7">
        <w:rPr>
          <w:rFonts w:ascii="Bodoni MT" w:hAnsi="Bodoni MT"/>
          <w:sz w:val="24"/>
          <w:szCs w:val="24"/>
        </w:rPr>
        <w:t xml:space="preserve"> oui   </w:t>
      </w:r>
      <w:r w:rsidRPr="002107B7">
        <w:rPr>
          <w:rFonts w:ascii="Bodoni MT" w:hAnsi="Bodoni MT"/>
          <w:sz w:val="24"/>
          <w:szCs w:val="24"/>
        </w:rPr>
        <w:t> non</w:t>
      </w:r>
    </w:p>
    <w:p w14:paraId="4E8227F2"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72434A19"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Si oui, merci de préciser :</w:t>
      </w:r>
    </w:p>
    <w:p w14:paraId="1A7EA376"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07519B72" w14:textId="77777777" w:rsidR="00A805FD" w:rsidRPr="002107B7" w:rsidRDefault="00A805FD" w:rsidP="002107B7">
      <w:pPr>
        <w:widowControl w:val="0"/>
        <w:tabs>
          <w:tab w:val="left" w:leader="dot" w:pos="3544"/>
          <w:tab w:val="left" w:leader="dot" w:pos="6804"/>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Type d’agrément :</w:t>
      </w:r>
      <w:r w:rsidRPr="002107B7">
        <w:rPr>
          <w:rFonts w:ascii="Bodoni MT" w:hAnsi="Bodoni MT"/>
          <w:sz w:val="24"/>
          <w:szCs w:val="24"/>
        </w:rPr>
        <w:tab/>
        <w:t xml:space="preserve">Attribué par : </w:t>
      </w:r>
      <w:r w:rsidRPr="002107B7">
        <w:rPr>
          <w:rFonts w:ascii="Bodoni MT" w:hAnsi="Bodoni MT"/>
          <w:sz w:val="24"/>
          <w:szCs w:val="24"/>
        </w:rPr>
        <w:tab/>
        <w:t>En date du :</w:t>
      </w:r>
      <w:r w:rsidR="00C65E5E" w:rsidRPr="002107B7">
        <w:rPr>
          <w:rFonts w:ascii="Bodoni MT" w:hAnsi="Bodoni MT"/>
          <w:sz w:val="24"/>
          <w:szCs w:val="24"/>
        </w:rPr>
        <w:t xml:space="preserve"> </w:t>
      </w:r>
      <w:r w:rsidR="00C65E5E" w:rsidRPr="002107B7">
        <w:rPr>
          <w:rFonts w:ascii="Bodoni MT" w:hAnsi="Bodoni MT"/>
          <w:sz w:val="24"/>
          <w:szCs w:val="24"/>
        </w:rPr>
        <w:tab/>
      </w:r>
      <w:r w:rsidR="00690EFF" w:rsidRPr="002107B7">
        <w:rPr>
          <w:rFonts w:ascii="Bodoni MT" w:hAnsi="Bodoni MT"/>
          <w:sz w:val="24"/>
          <w:szCs w:val="24"/>
        </w:rPr>
        <w:t xml:space="preserve"> </w:t>
      </w:r>
      <w:r w:rsidRPr="002107B7">
        <w:rPr>
          <w:rFonts w:ascii="Bodoni MT" w:hAnsi="Bodoni MT"/>
          <w:sz w:val="24"/>
          <w:szCs w:val="24"/>
        </w:rPr>
        <w:t xml:space="preserve"> </w:t>
      </w:r>
    </w:p>
    <w:p w14:paraId="60C51305" w14:textId="77777777" w:rsidR="00A805FD" w:rsidRPr="002107B7" w:rsidRDefault="00A805FD" w:rsidP="002107B7">
      <w:pPr>
        <w:widowControl w:val="0"/>
        <w:suppressAutoHyphens/>
        <w:autoSpaceDE w:val="0"/>
        <w:spacing w:after="0" w:line="240" w:lineRule="auto"/>
        <w:rPr>
          <w:rFonts w:ascii="Bodoni MT" w:hAnsi="Bodoni MT"/>
          <w:sz w:val="24"/>
          <w:szCs w:val="24"/>
        </w:rPr>
      </w:pPr>
    </w:p>
    <w:p w14:paraId="037F971C"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50D4D1F5" w14:textId="77777777" w:rsidR="00A805FD" w:rsidRPr="002107B7" w:rsidRDefault="00A805FD" w:rsidP="002107B7">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Votre association est-elle reconnue d’utilité publique ? </w:t>
      </w:r>
      <w:r w:rsidRPr="002107B7">
        <w:rPr>
          <w:rFonts w:ascii="Bodoni MT" w:hAnsi="Bodoni MT"/>
          <w:sz w:val="24"/>
          <w:szCs w:val="24"/>
        </w:rPr>
        <w:tab/>
      </w:r>
      <w:proofErr w:type="gramStart"/>
      <w:r w:rsidRPr="002107B7">
        <w:rPr>
          <w:rFonts w:ascii="Bodoni MT" w:hAnsi="Bodoni MT"/>
          <w:sz w:val="24"/>
          <w:szCs w:val="24"/>
        </w:rPr>
        <w:t>  oui</w:t>
      </w:r>
      <w:proofErr w:type="gramEnd"/>
      <w:r w:rsidRPr="002107B7">
        <w:rPr>
          <w:rFonts w:ascii="Bodoni MT" w:hAnsi="Bodoni MT"/>
          <w:sz w:val="24"/>
          <w:szCs w:val="24"/>
        </w:rPr>
        <w:tab/>
      </w:r>
      <w:r w:rsidRPr="002107B7">
        <w:rPr>
          <w:rFonts w:ascii="Bodoni MT" w:hAnsi="Bodoni MT"/>
          <w:sz w:val="24"/>
          <w:szCs w:val="24"/>
        </w:rPr>
        <w:t>  non</w:t>
      </w:r>
    </w:p>
    <w:p w14:paraId="0F87741B"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5A7DE9F4" w14:textId="77777777" w:rsidR="00A805FD" w:rsidRPr="002107B7" w:rsidRDefault="00A805FD" w:rsidP="002107B7">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Si oui, date de publication au Journal Officiel :</w:t>
      </w:r>
      <w:r w:rsidRPr="002107B7">
        <w:rPr>
          <w:rFonts w:ascii="Bodoni MT" w:hAnsi="Bodoni MT"/>
          <w:sz w:val="24"/>
          <w:szCs w:val="24"/>
        </w:rPr>
        <w:tab/>
      </w:r>
    </w:p>
    <w:p w14:paraId="2B850DAF"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2A6AB676"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Assurance :</w:t>
      </w:r>
    </w:p>
    <w:p w14:paraId="5AE69612" w14:textId="77777777" w:rsidR="00A805FD" w:rsidRPr="002107B7" w:rsidRDefault="00A805FD" w:rsidP="002107B7">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Compagnie/garantie :</w:t>
      </w:r>
      <w:r w:rsidRPr="002107B7">
        <w:rPr>
          <w:rFonts w:ascii="Bodoni MT" w:hAnsi="Bodoni MT"/>
          <w:sz w:val="24"/>
          <w:szCs w:val="24"/>
        </w:rPr>
        <w:tab/>
        <w:t>Risques couverts :</w:t>
      </w:r>
      <w:r w:rsidRPr="002107B7">
        <w:rPr>
          <w:rFonts w:ascii="Bodoni MT" w:hAnsi="Bodoni MT"/>
          <w:sz w:val="24"/>
          <w:szCs w:val="24"/>
        </w:rPr>
        <w:tab/>
      </w:r>
    </w:p>
    <w:p w14:paraId="5B181C22" w14:textId="77777777" w:rsidR="00A805FD" w:rsidRPr="002107B7" w:rsidRDefault="00A805FD" w:rsidP="002107B7">
      <w:pPr>
        <w:widowControl w:val="0"/>
        <w:tabs>
          <w:tab w:val="left" w:leader="dot" w:pos="4536"/>
          <w:tab w:val="left" w:leader="dot" w:pos="10773"/>
        </w:tabs>
        <w:suppressAutoHyphens/>
        <w:autoSpaceDE w:val="0"/>
        <w:spacing w:after="0" w:line="240" w:lineRule="auto"/>
        <w:ind w:left="-284" w:right="-307"/>
        <w:rPr>
          <w:rFonts w:ascii="Bodoni MT" w:hAnsi="Bodoni MT"/>
          <w:sz w:val="24"/>
          <w:szCs w:val="24"/>
        </w:rPr>
      </w:pPr>
      <w:r w:rsidRPr="002107B7">
        <w:rPr>
          <w:rFonts w:ascii="Bodoni MT" w:hAnsi="Bodoni MT"/>
          <w:sz w:val="24"/>
          <w:szCs w:val="24"/>
        </w:rPr>
        <w:t>N° de police :</w:t>
      </w:r>
      <w:r w:rsidRPr="002107B7">
        <w:rPr>
          <w:rFonts w:ascii="Bodoni MT" w:hAnsi="Bodoni MT"/>
          <w:sz w:val="24"/>
          <w:szCs w:val="24"/>
        </w:rPr>
        <w:tab/>
        <w:t>Montant :</w:t>
      </w:r>
      <w:r w:rsidRPr="002107B7">
        <w:rPr>
          <w:rFonts w:ascii="Bodoni MT" w:hAnsi="Bodoni MT"/>
          <w:sz w:val="24"/>
          <w:szCs w:val="24"/>
        </w:rPr>
        <w:tab/>
      </w:r>
    </w:p>
    <w:p w14:paraId="46FC3E43"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55ED581F" w14:textId="2B77328E" w:rsidR="00A805FD" w:rsidRDefault="00A805FD" w:rsidP="002107B7">
      <w:pPr>
        <w:widowControl w:val="0"/>
        <w:suppressAutoHyphens/>
        <w:autoSpaceDE w:val="0"/>
        <w:spacing w:after="0" w:line="240" w:lineRule="auto"/>
        <w:ind w:left="-284"/>
        <w:rPr>
          <w:rFonts w:ascii="Bodoni MT" w:hAnsi="Bodoni MT"/>
          <w:sz w:val="24"/>
          <w:szCs w:val="24"/>
        </w:rPr>
      </w:pPr>
    </w:p>
    <w:p w14:paraId="16DB4343" w14:textId="74B0145D" w:rsidR="0063152B" w:rsidRDefault="0063152B" w:rsidP="002107B7">
      <w:pPr>
        <w:widowControl w:val="0"/>
        <w:suppressAutoHyphens/>
        <w:autoSpaceDE w:val="0"/>
        <w:spacing w:after="0" w:line="240" w:lineRule="auto"/>
        <w:ind w:left="-284"/>
        <w:rPr>
          <w:rFonts w:ascii="Bodoni MT" w:hAnsi="Bodoni MT"/>
          <w:sz w:val="24"/>
          <w:szCs w:val="24"/>
        </w:rPr>
      </w:pPr>
    </w:p>
    <w:p w14:paraId="220A2860" w14:textId="7ABBB6A0" w:rsidR="0063152B" w:rsidRDefault="0063152B" w:rsidP="002107B7">
      <w:pPr>
        <w:widowControl w:val="0"/>
        <w:suppressAutoHyphens/>
        <w:autoSpaceDE w:val="0"/>
        <w:spacing w:after="0" w:line="240" w:lineRule="auto"/>
        <w:ind w:left="-284"/>
        <w:rPr>
          <w:rFonts w:ascii="Bodoni MT" w:hAnsi="Bodoni MT"/>
          <w:sz w:val="24"/>
          <w:szCs w:val="24"/>
        </w:rPr>
      </w:pPr>
    </w:p>
    <w:p w14:paraId="0E5A0A78" w14:textId="77777777" w:rsidR="0063152B" w:rsidRPr="002107B7" w:rsidRDefault="0063152B" w:rsidP="002107B7">
      <w:pPr>
        <w:widowControl w:val="0"/>
        <w:suppressAutoHyphens/>
        <w:autoSpaceDE w:val="0"/>
        <w:spacing w:after="0" w:line="240" w:lineRule="auto"/>
        <w:ind w:left="-284"/>
        <w:rPr>
          <w:rFonts w:ascii="Bodoni MT" w:hAnsi="Bodoni MT"/>
          <w:sz w:val="24"/>
          <w:szCs w:val="24"/>
        </w:rPr>
      </w:pPr>
    </w:p>
    <w:p w14:paraId="0D5A778E"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r w:rsidRPr="002107B7">
        <w:rPr>
          <w:rFonts w:ascii="Bodoni MT" w:hAnsi="Bodoni MT"/>
          <w:sz w:val="24"/>
          <w:szCs w:val="24"/>
        </w:rPr>
        <w:t>La comptabilité de votre association :</w:t>
      </w:r>
    </w:p>
    <w:p w14:paraId="62A93157"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0FD6BDA3" w14:textId="77777777" w:rsidR="00A805FD" w:rsidRPr="002107B7" w:rsidRDefault="00A805FD" w:rsidP="002107B7">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La comptabilité est-elle tenue par l'association elle-même ?</w:t>
      </w:r>
      <w:r w:rsidRPr="002107B7">
        <w:rPr>
          <w:rFonts w:ascii="Bodoni MT" w:hAnsi="Bodoni MT"/>
          <w:sz w:val="24"/>
          <w:szCs w:val="24"/>
        </w:rPr>
        <w:tab/>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r w:rsidRPr="002107B7">
        <w:rPr>
          <w:rFonts w:ascii="Bodoni MT" w:hAnsi="Bodoni MT"/>
          <w:sz w:val="24"/>
          <w:szCs w:val="24"/>
        </w:rPr>
        <w:tab/>
      </w:r>
      <w:r w:rsidRPr="002107B7">
        <w:rPr>
          <w:rFonts w:ascii="Bodoni MT" w:hAnsi="Bodoni MT"/>
          <w:sz w:val="24"/>
          <w:szCs w:val="24"/>
        </w:rPr>
        <w:tab/>
      </w:r>
      <w:r w:rsidRPr="002107B7">
        <w:rPr>
          <w:rFonts w:ascii="Bodoni MT" w:hAnsi="Bodoni MT"/>
          <w:sz w:val="24"/>
          <w:szCs w:val="24"/>
        </w:rPr>
        <w:tab/>
        <w:t xml:space="preserve"> </w:t>
      </w:r>
      <w:r w:rsidRPr="002107B7">
        <w:rPr>
          <w:rFonts w:ascii="Bodoni MT" w:hAnsi="Bodoni MT"/>
          <w:sz w:val="24"/>
          <w:szCs w:val="24"/>
        </w:rPr>
        <w:tab/>
        <w:t xml:space="preserve">                          </w:t>
      </w:r>
    </w:p>
    <w:p w14:paraId="3C35C053"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4798C876" w14:textId="77777777" w:rsidR="0063152B" w:rsidRDefault="00A805FD" w:rsidP="002107B7">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Votre association dispose-t-elle d'un expert-comptable ?</w:t>
      </w:r>
      <w:r w:rsidRPr="002107B7">
        <w:rPr>
          <w:rFonts w:ascii="Bodoni MT" w:hAnsi="Bodoni MT"/>
          <w:sz w:val="24"/>
          <w:szCs w:val="24"/>
        </w:rPr>
        <w:tab/>
      </w:r>
      <w:r w:rsidR="008B69ED">
        <w:rPr>
          <w:rFonts w:ascii="Bodoni MT" w:hAnsi="Bodoni MT"/>
          <w:sz w:val="24"/>
          <w:szCs w:val="24"/>
        </w:rPr>
        <w:t xml:space="preserve">                   </w:t>
      </w:r>
      <w:r w:rsidRPr="002107B7">
        <w:rPr>
          <w:rFonts w:ascii="Bodoni MT" w:hAnsi="Bodoni MT"/>
          <w:sz w:val="24"/>
          <w:szCs w:val="24"/>
        </w:rPr>
        <w:t> oui</w:t>
      </w:r>
      <w:r w:rsidRPr="002107B7">
        <w:rPr>
          <w:rFonts w:ascii="Bodoni MT" w:hAnsi="Bodoni MT"/>
          <w:sz w:val="24"/>
          <w:szCs w:val="24"/>
        </w:rPr>
        <w:tab/>
      </w:r>
      <w:r w:rsidRPr="002107B7">
        <w:rPr>
          <w:rFonts w:ascii="Bodoni MT" w:hAnsi="Bodoni MT"/>
          <w:sz w:val="24"/>
          <w:szCs w:val="24"/>
        </w:rPr>
        <w:t xml:space="preserve"> non   </w:t>
      </w:r>
    </w:p>
    <w:p w14:paraId="38EC9757" w14:textId="77777777" w:rsidR="0063152B" w:rsidRDefault="0063152B" w:rsidP="002107B7">
      <w:pPr>
        <w:widowControl w:val="0"/>
        <w:tabs>
          <w:tab w:val="left" w:pos="5387"/>
          <w:tab w:val="left" w:pos="6521"/>
        </w:tabs>
        <w:suppressAutoHyphens/>
        <w:autoSpaceDE w:val="0"/>
        <w:spacing w:after="0" w:line="240" w:lineRule="auto"/>
        <w:ind w:left="-284"/>
        <w:rPr>
          <w:rFonts w:ascii="Bodoni MT" w:hAnsi="Bodoni MT"/>
          <w:sz w:val="24"/>
          <w:szCs w:val="24"/>
        </w:rPr>
      </w:pPr>
    </w:p>
    <w:p w14:paraId="75200D23" w14:textId="4B4F368D" w:rsidR="00A805FD" w:rsidRPr="002107B7" w:rsidRDefault="00A805FD" w:rsidP="002107B7">
      <w:pPr>
        <w:widowControl w:val="0"/>
        <w:tabs>
          <w:tab w:val="left" w:pos="5387"/>
          <w:tab w:val="left" w:pos="6521"/>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                     </w:t>
      </w:r>
    </w:p>
    <w:p w14:paraId="69A4E183" w14:textId="4DE9BCFA" w:rsidR="00A805FD" w:rsidRPr="002107B7" w:rsidRDefault="00A511E8" w:rsidP="002107B7">
      <w:pPr>
        <w:widowControl w:val="0"/>
        <w:suppressAutoHyphens/>
        <w:autoSpaceDE w:val="0"/>
        <w:spacing w:after="0" w:line="240" w:lineRule="auto"/>
        <w:ind w:left="-284"/>
        <w:rPr>
          <w:rFonts w:ascii="Bodoni MT" w:hAnsi="Bodoni MT"/>
          <w:sz w:val="24"/>
          <w:szCs w:val="24"/>
        </w:rPr>
      </w:pPr>
      <w:r>
        <w:rPr>
          <w:rFonts w:ascii="Bodoni MT" w:hAnsi="Bodoni MT"/>
          <w:noProof/>
          <w:sz w:val="24"/>
          <w:szCs w:val="24"/>
        </w:rPr>
        <mc:AlternateContent>
          <mc:Choice Requires="wps">
            <w:drawing>
              <wp:anchor distT="0" distB="0" distL="114300" distR="114300" simplePos="0" relativeHeight="251680768" behindDoc="1" locked="0" layoutInCell="1" allowOverlap="1" wp14:anchorId="1B03A86D" wp14:editId="3E3393B7">
                <wp:simplePos x="0" y="0"/>
                <wp:positionH relativeFrom="column">
                  <wp:posOffset>-267196</wp:posOffset>
                </wp:positionH>
                <wp:positionV relativeFrom="paragraph">
                  <wp:posOffset>129301</wp:posOffset>
                </wp:positionV>
                <wp:extent cx="7125195" cy="1413163"/>
                <wp:effectExtent l="0" t="0" r="19050" b="15875"/>
                <wp:wrapNone/>
                <wp:docPr id="13" name="Rectangle 13"/>
                <wp:cNvGraphicFramePr/>
                <a:graphic xmlns:a="http://schemas.openxmlformats.org/drawingml/2006/main">
                  <a:graphicData uri="http://schemas.microsoft.com/office/word/2010/wordprocessingShape">
                    <wps:wsp>
                      <wps:cNvSpPr/>
                      <wps:spPr>
                        <a:xfrm>
                          <a:off x="0" y="0"/>
                          <a:ext cx="7125195" cy="1413163"/>
                        </a:xfrm>
                        <a:prstGeom prst="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742101" id="Rectangle 13" o:spid="_x0000_s1026" style="position:absolute;margin-left:-21.05pt;margin-top:10.2pt;width:561.05pt;height:111.2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" fillcolor="#b4c6e7 [1300]" strokecolor="white [3212]" strokeweight="1pt"/>
            </w:pict>
          </mc:Fallback>
        </mc:AlternateContent>
      </w:r>
    </w:p>
    <w:p w14:paraId="756C4AB5" w14:textId="444B6AFC" w:rsidR="00A805FD" w:rsidRPr="008329F0" w:rsidRDefault="00A511E8" w:rsidP="00A511E8">
      <w:pPr>
        <w:pStyle w:val="Paragraphedeliste"/>
        <w:widowControl w:val="0"/>
        <w:numPr>
          <w:ilvl w:val="0"/>
          <w:numId w:val="4"/>
        </w:numPr>
        <w:suppressAutoHyphens/>
        <w:autoSpaceDE w:val="0"/>
        <w:spacing w:after="0" w:line="240" w:lineRule="auto"/>
        <w:rPr>
          <w:rFonts w:ascii="Bodoni MT" w:hAnsi="Bodoni MT"/>
          <w:color w:val="C00000"/>
          <w:sz w:val="28"/>
          <w:szCs w:val="24"/>
        </w:rPr>
      </w:pPr>
      <w:r w:rsidRPr="008329F0">
        <w:rPr>
          <w:rFonts w:ascii="Bodoni MT" w:hAnsi="Bodoni MT"/>
          <w:color w:val="C00000"/>
          <w:sz w:val="28"/>
          <w:szCs w:val="24"/>
        </w:rPr>
        <w:t xml:space="preserve">A remplir obligatoirement </w:t>
      </w:r>
    </w:p>
    <w:p w14:paraId="1C541C64" w14:textId="1151D78E" w:rsidR="00A511E8" w:rsidRPr="00A511E8" w:rsidRDefault="008329F0" w:rsidP="008329F0">
      <w:pPr>
        <w:pStyle w:val="Paragraphedeliste"/>
        <w:widowControl w:val="0"/>
        <w:tabs>
          <w:tab w:val="left" w:pos="4039"/>
        </w:tabs>
        <w:suppressAutoHyphens/>
        <w:autoSpaceDE w:val="0"/>
        <w:spacing w:after="0" w:line="240" w:lineRule="auto"/>
        <w:rPr>
          <w:rFonts w:ascii="Bodoni MT" w:hAnsi="Bodoni MT"/>
          <w:sz w:val="24"/>
          <w:szCs w:val="24"/>
        </w:rPr>
      </w:pPr>
      <w:r>
        <w:rPr>
          <w:rFonts w:ascii="Bodoni MT" w:hAnsi="Bodoni MT"/>
          <w:sz w:val="24"/>
          <w:szCs w:val="24"/>
        </w:rPr>
        <w:tab/>
      </w:r>
    </w:p>
    <w:p w14:paraId="567B0614" w14:textId="77777777" w:rsidR="00A805FD" w:rsidRPr="002107B7" w:rsidRDefault="00A805FD" w:rsidP="002107B7">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Date de la dernière assemblée générale (joindre la copie du compte rendu de la dernière AG) : </w:t>
      </w:r>
      <w:r w:rsidRPr="002107B7">
        <w:rPr>
          <w:rFonts w:ascii="Bodoni MT" w:hAnsi="Bodoni MT"/>
          <w:sz w:val="24"/>
          <w:szCs w:val="24"/>
        </w:rPr>
        <w:tab/>
      </w:r>
    </w:p>
    <w:p w14:paraId="48A4FEB6" w14:textId="77777777" w:rsidR="00A805FD" w:rsidRPr="002107B7" w:rsidRDefault="00A805FD" w:rsidP="002107B7">
      <w:pPr>
        <w:widowControl w:val="0"/>
        <w:suppressAutoHyphens/>
        <w:autoSpaceDE w:val="0"/>
        <w:spacing w:after="0" w:line="240" w:lineRule="auto"/>
        <w:ind w:left="-284"/>
        <w:rPr>
          <w:rFonts w:ascii="Bodoni MT" w:hAnsi="Bodoni MT"/>
          <w:sz w:val="24"/>
          <w:szCs w:val="24"/>
        </w:rPr>
      </w:pPr>
    </w:p>
    <w:p w14:paraId="7E9E628B" w14:textId="5BE569E0" w:rsidR="006130CB" w:rsidRPr="00B103BC" w:rsidRDefault="00A805FD" w:rsidP="00B103BC">
      <w:pPr>
        <w:widowControl w:val="0"/>
        <w:tabs>
          <w:tab w:val="left" w:leader="dot" w:pos="10773"/>
        </w:tabs>
        <w:suppressAutoHyphens/>
        <w:autoSpaceDE w:val="0"/>
        <w:spacing w:after="0" w:line="240" w:lineRule="auto"/>
        <w:ind w:left="-284"/>
        <w:rPr>
          <w:rFonts w:ascii="Bodoni MT" w:hAnsi="Bodoni MT"/>
          <w:sz w:val="24"/>
          <w:szCs w:val="24"/>
        </w:rPr>
      </w:pPr>
      <w:r w:rsidRPr="002107B7">
        <w:rPr>
          <w:rFonts w:ascii="Bodoni MT" w:hAnsi="Bodoni MT"/>
          <w:sz w:val="24"/>
          <w:szCs w:val="24"/>
        </w:rPr>
        <w:t xml:space="preserve">Date de la prochaine assemblée générale : </w:t>
      </w:r>
      <w:r w:rsidRPr="002107B7">
        <w:rPr>
          <w:rFonts w:ascii="Bodoni MT" w:hAnsi="Bodoni MT"/>
          <w:sz w:val="24"/>
          <w:szCs w:val="24"/>
        </w:rPr>
        <w:tab/>
      </w:r>
    </w:p>
    <w:p w14:paraId="4F3606F3" w14:textId="77777777" w:rsidR="0063152B" w:rsidRDefault="0063152B" w:rsidP="00BE2F81">
      <w:pPr>
        <w:widowControl w:val="0"/>
        <w:suppressAutoHyphens/>
        <w:autoSpaceDE w:val="0"/>
        <w:spacing w:after="0" w:line="240" w:lineRule="auto"/>
        <w:rPr>
          <w:rFonts w:ascii="Bodoni MT" w:hAnsi="Bodoni MT"/>
          <w:b/>
          <w:color w:val="8EAADB" w:themeColor="accent1" w:themeTint="99"/>
          <w:sz w:val="32"/>
        </w:rPr>
      </w:pPr>
    </w:p>
    <w:p w14:paraId="173538E7" w14:textId="55B1E163" w:rsidR="002F31B6" w:rsidRDefault="002F31B6" w:rsidP="00BE2F81">
      <w:pPr>
        <w:widowControl w:val="0"/>
        <w:suppressAutoHyphens/>
        <w:autoSpaceDE w:val="0"/>
        <w:spacing w:after="0" w:line="240" w:lineRule="auto"/>
        <w:rPr>
          <w:rFonts w:ascii="Bodoni MT" w:hAnsi="Bodoni MT"/>
          <w:b/>
          <w:color w:val="8EAADB" w:themeColor="accent1" w:themeTint="99"/>
          <w:sz w:val="32"/>
        </w:rPr>
      </w:pPr>
    </w:p>
    <w:p w14:paraId="24208562" w14:textId="77777777" w:rsidR="00A62418" w:rsidRDefault="00A62418" w:rsidP="00BE2F81">
      <w:pPr>
        <w:widowControl w:val="0"/>
        <w:suppressAutoHyphens/>
        <w:autoSpaceDE w:val="0"/>
        <w:spacing w:after="0" w:line="240" w:lineRule="auto"/>
        <w:rPr>
          <w:rFonts w:ascii="Bodoni MT" w:hAnsi="Bodoni MT"/>
          <w:b/>
          <w:color w:val="8EAADB" w:themeColor="accent1" w:themeTint="99"/>
          <w:sz w:val="32"/>
        </w:rPr>
      </w:pPr>
    </w:p>
    <w:p w14:paraId="4AFCBC52" w14:textId="2D61ACF7" w:rsidR="00BE2F81" w:rsidRDefault="00BE2F81" w:rsidP="00BE2F81">
      <w:pPr>
        <w:widowControl w:val="0"/>
        <w:suppressAutoHyphens/>
        <w:autoSpaceDE w:val="0"/>
        <w:spacing w:after="0" w:line="240" w:lineRule="auto"/>
        <w:rPr>
          <w:rFonts w:ascii="Bodoni MT" w:hAnsi="Bodoni MT"/>
          <w:b/>
          <w:color w:val="8EAADB" w:themeColor="accent1" w:themeTint="99"/>
          <w:sz w:val="32"/>
        </w:rPr>
      </w:pPr>
      <w:r w:rsidRPr="00150A13">
        <w:rPr>
          <w:rFonts w:ascii="Bodoni MT" w:hAnsi="Bodoni MT"/>
          <w:b/>
          <w:color w:val="8EAADB" w:themeColor="accent1" w:themeTint="99"/>
          <w:sz w:val="32"/>
        </w:rPr>
        <w:t xml:space="preserve">2.3 </w:t>
      </w:r>
      <w:r w:rsidR="007F3C82">
        <w:rPr>
          <w:rFonts w:ascii="Bodoni MT" w:hAnsi="Bodoni MT"/>
          <w:b/>
          <w:color w:val="8EAADB" w:themeColor="accent1" w:themeTint="99"/>
          <w:sz w:val="32"/>
        </w:rPr>
        <w:t xml:space="preserve">RENSEIGNEMENTS </w:t>
      </w:r>
      <w:r w:rsidR="00B30439">
        <w:rPr>
          <w:rFonts w:ascii="Bodoni MT" w:hAnsi="Bodoni MT"/>
          <w:b/>
          <w:color w:val="8EAADB" w:themeColor="accent1" w:themeTint="99"/>
          <w:sz w:val="32"/>
        </w:rPr>
        <w:t xml:space="preserve">SUR LES ADHERENTS </w:t>
      </w:r>
    </w:p>
    <w:p w14:paraId="38F5E8C9" w14:textId="2E443F3C" w:rsidR="00067BAA" w:rsidRPr="00B103BC" w:rsidRDefault="00E8788E" w:rsidP="00B103BC">
      <w:pPr>
        <w:widowControl w:val="0"/>
        <w:suppressAutoHyphens/>
        <w:autoSpaceDE w:val="0"/>
        <w:spacing w:after="0" w:line="240" w:lineRule="auto"/>
        <w:rPr>
          <w:rFonts w:ascii="Bodoni MT" w:hAnsi="Bodoni MT"/>
          <w:b/>
          <w:color w:val="8EAADB" w:themeColor="accent1" w:themeTint="99"/>
          <w:sz w:val="32"/>
        </w:rPr>
      </w:pPr>
      <w:r w:rsidRPr="00601CDF">
        <w:rPr>
          <w:rFonts w:ascii="Bodoni MT" w:hAnsi="Bodoni MT"/>
          <w:noProof/>
          <w:lang w:eastAsia="fr-FR"/>
        </w:rPr>
        <mc:AlternateContent>
          <mc:Choice Requires="wps">
            <w:drawing>
              <wp:anchor distT="0" distB="0" distL="114300" distR="114300" simplePos="0" relativeHeight="251669504" behindDoc="0" locked="0" layoutInCell="1" allowOverlap="1" wp14:anchorId="097D451F" wp14:editId="5251EBF6">
                <wp:simplePos x="0" y="0"/>
                <wp:positionH relativeFrom="margin">
                  <wp:posOffset>0</wp:posOffset>
                </wp:positionH>
                <wp:positionV relativeFrom="paragraph">
                  <wp:posOffset>-635</wp:posOffset>
                </wp:positionV>
                <wp:extent cx="6660108" cy="0"/>
                <wp:effectExtent l="0" t="0" r="0" b="0"/>
                <wp:wrapNone/>
                <wp:docPr id="15" name="Connecteur droit 15"/>
                <wp:cNvGraphicFramePr/>
                <a:graphic xmlns:a="http://schemas.openxmlformats.org/drawingml/2006/main">
                  <a:graphicData uri="http://schemas.microsoft.com/office/word/2010/wordprocessingShape">
                    <wps:wsp>
                      <wps:cNvCnPr/>
                      <wps:spPr>
                        <a:xfrm>
                          <a:off x="0" y="0"/>
                          <a:ext cx="6660108"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V relativeFrom="margin">
                  <wp14:pctHeight>0</wp14:pctHeight>
                </wp14:sizeRelV>
              </wp:anchor>
            </w:drawing>
          </mc:Choice>
          <mc:Fallback>
            <w:pict>
              <v:line w14:anchorId="7C9B7449" id="Connecteur droit 15"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52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" strokecolor="#b4c7e7" strokeweight="1.5pt">
                <v:stroke joinstyle="miter"/>
                <w10:wrap anchorx="margin"/>
              </v:line>
            </w:pict>
          </mc:Fallback>
        </mc:AlternateContent>
      </w:r>
    </w:p>
    <w:tbl>
      <w:tblPr>
        <w:tblW w:w="9114" w:type="dxa"/>
        <w:tblInd w:w="-1" w:type="dxa"/>
        <w:tblLayout w:type="fixed"/>
        <w:tblCellMar>
          <w:top w:w="55" w:type="dxa"/>
          <w:left w:w="55" w:type="dxa"/>
          <w:bottom w:w="55" w:type="dxa"/>
          <w:right w:w="55" w:type="dxa"/>
        </w:tblCellMar>
        <w:tblLook w:val="0000" w:firstRow="0" w:lastRow="0" w:firstColumn="0" w:lastColumn="0" w:noHBand="0" w:noVBand="0"/>
      </w:tblPr>
      <w:tblGrid>
        <w:gridCol w:w="5854"/>
        <w:gridCol w:w="3260"/>
      </w:tblGrid>
      <w:tr w:rsidR="00770D2D" w:rsidRPr="002107B7" w14:paraId="77B29225" w14:textId="77777777" w:rsidTr="00A62418">
        <w:trPr>
          <w:trHeight w:val="460"/>
        </w:trPr>
        <w:tc>
          <w:tcPr>
            <w:tcW w:w="5854" w:type="dxa"/>
            <w:tcBorders>
              <w:top w:val="single" w:sz="1" w:space="0" w:color="000000"/>
              <w:left w:val="single" w:sz="1" w:space="0" w:color="000000"/>
              <w:bottom w:val="single" w:sz="1" w:space="0" w:color="000000"/>
              <w:right w:val="single" w:sz="4" w:space="0" w:color="auto"/>
            </w:tcBorders>
            <w:vAlign w:val="center"/>
          </w:tcPr>
          <w:p w14:paraId="4CF0479A"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Nombre d'adhérents ou bénéficiaires</w:t>
            </w:r>
          </w:p>
        </w:tc>
        <w:tc>
          <w:tcPr>
            <w:tcW w:w="3260" w:type="dxa"/>
            <w:tcBorders>
              <w:top w:val="single" w:sz="4" w:space="0" w:color="auto"/>
              <w:left w:val="single" w:sz="4" w:space="0" w:color="auto"/>
              <w:bottom w:val="single" w:sz="4" w:space="0" w:color="auto"/>
              <w:right w:val="single" w:sz="4" w:space="0" w:color="auto"/>
            </w:tcBorders>
            <w:vAlign w:val="center"/>
          </w:tcPr>
          <w:p w14:paraId="38F7BDF5" w14:textId="247FF72C" w:rsidR="00770D2D" w:rsidRPr="002107B7" w:rsidRDefault="00770D2D" w:rsidP="00BE2F81">
            <w:pPr>
              <w:widowControl w:val="0"/>
              <w:suppressLineNumbers/>
              <w:suppressAutoHyphens/>
              <w:snapToGrid w:val="0"/>
              <w:spacing w:after="0" w:line="240" w:lineRule="auto"/>
              <w:jc w:val="center"/>
              <w:rPr>
                <w:rFonts w:ascii="Bodoni MT" w:hAnsi="Bodoni MT"/>
                <w:sz w:val="24"/>
                <w:szCs w:val="24"/>
              </w:rPr>
            </w:pPr>
            <w:r>
              <w:rPr>
                <w:rFonts w:ascii="Bodoni MT" w:hAnsi="Bodoni MT"/>
                <w:sz w:val="24"/>
                <w:szCs w:val="24"/>
              </w:rPr>
              <w:t>31/12/</w:t>
            </w:r>
            <w:r w:rsidRPr="002107B7">
              <w:rPr>
                <w:rFonts w:ascii="Bodoni MT" w:hAnsi="Bodoni MT"/>
                <w:sz w:val="24"/>
                <w:szCs w:val="24"/>
              </w:rPr>
              <w:t>20</w:t>
            </w:r>
            <w:r>
              <w:rPr>
                <w:rFonts w:ascii="Bodoni MT" w:hAnsi="Bodoni MT"/>
                <w:sz w:val="24"/>
                <w:szCs w:val="24"/>
              </w:rPr>
              <w:t>22</w:t>
            </w:r>
          </w:p>
        </w:tc>
      </w:tr>
      <w:tr w:rsidR="00770D2D" w:rsidRPr="002107B7" w14:paraId="4972986C" w14:textId="77777777" w:rsidTr="00A62418">
        <w:trPr>
          <w:trHeight w:val="460"/>
        </w:trPr>
        <w:tc>
          <w:tcPr>
            <w:tcW w:w="5854" w:type="dxa"/>
            <w:tcBorders>
              <w:left w:val="single" w:sz="1" w:space="0" w:color="000000"/>
              <w:bottom w:val="single" w:sz="1" w:space="0" w:color="000000"/>
              <w:right w:val="single" w:sz="4" w:space="0" w:color="auto"/>
            </w:tcBorders>
            <w:vAlign w:val="center"/>
          </w:tcPr>
          <w:p w14:paraId="189D7D85"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Charenton le Pont</w:t>
            </w:r>
          </w:p>
        </w:tc>
        <w:tc>
          <w:tcPr>
            <w:tcW w:w="3260" w:type="dxa"/>
            <w:tcBorders>
              <w:top w:val="single" w:sz="4" w:space="0" w:color="auto"/>
              <w:left w:val="single" w:sz="4" w:space="0" w:color="auto"/>
              <w:bottom w:val="single" w:sz="4" w:space="0" w:color="auto"/>
              <w:right w:val="single" w:sz="4" w:space="0" w:color="auto"/>
            </w:tcBorders>
            <w:vAlign w:val="center"/>
          </w:tcPr>
          <w:p w14:paraId="6CE51654"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50E89DDB" w14:textId="77777777" w:rsidTr="00A62418">
        <w:trPr>
          <w:trHeight w:val="460"/>
        </w:trPr>
        <w:tc>
          <w:tcPr>
            <w:tcW w:w="5854" w:type="dxa"/>
            <w:tcBorders>
              <w:left w:val="single" w:sz="1" w:space="0" w:color="000000"/>
              <w:bottom w:val="single" w:sz="1" w:space="0" w:color="000000"/>
              <w:right w:val="single" w:sz="4" w:space="0" w:color="auto"/>
            </w:tcBorders>
            <w:vAlign w:val="center"/>
          </w:tcPr>
          <w:p w14:paraId="4C4E48CA"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Saint-Maurice</w:t>
            </w:r>
          </w:p>
        </w:tc>
        <w:tc>
          <w:tcPr>
            <w:tcW w:w="3260" w:type="dxa"/>
            <w:tcBorders>
              <w:top w:val="single" w:sz="4" w:space="0" w:color="auto"/>
              <w:left w:val="single" w:sz="4" w:space="0" w:color="auto"/>
              <w:bottom w:val="single" w:sz="4" w:space="0" w:color="auto"/>
              <w:right w:val="single" w:sz="4" w:space="0" w:color="auto"/>
            </w:tcBorders>
            <w:vAlign w:val="center"/>
          </w:tcPr>
          <w:p w14:paraId="724B5A40"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0A3EF40C" w14:textId="77777777" w:rsidTr="00A62418">
        <w:trPr>
          <w:trHeight w:val="460"/>
        </w:trPr>
        <w:tc>
          <w:tcPr>
            <w:tcW w:w="5854" w:type="dxa"/>
            <w:tcBorders>
              <w:left w:val="single" w:sz="1" w:space="0" w:color="000000"/>
              <w:bottom w:val="single" w:sz="4" w:space="0" w:color="auto"/>
              <w:right w:val="single" w:sz="4" w:space="0" w:color="auto"/>
            </w:tcBorders>
            <w:vAlign w:val="center"/>
          </w:tcPr>
          <w:p w14:paraId="06FCBB38"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Autres communes du Val de Marne</w:t>
            </w:r>
          </w:p>
        </w:tc>
        <w:tc>
          <w:tcPr>
            <w:tcW w:w="3260" w:type="dxa"/>
            <w:tcBorders>
              <w:top w:val="single" w:sz="4" w:space="0" w:color="auto"/>
              <w:left w:val="single" w:sz="4" w:space="0" w:color="auto"/>
              <w:bottom w:val="single" w:sz="4" w:space="0" w:color="auto"/>
              <w:right w:val="single" w:sz="4" w:space="0" w:color="auto"/>
            </w:tcBorders>
            <w:vAlign w:val="center"/>
          </w:tcPr>
          <w:p w14:paraId="28A712F6"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1FE8EBC7" w14:textId="77777777" w:rsidTr="00A62418">
        <w:trPr>
          <w:trHeight w:val="460"/>
        </w:trPr>
        <w:tc>
          <w:tcPr>
            <w:tcW w:w="5854" w:type="dxa"/>
            <w:tcBorders>
              <w:top w:val="single" w:sz="4" w:space="0" w:color="auto"/>
              <w:left w:val="single" w:sz="4" w:space="0" w:color="auto"/>
              <w:bottom w:val="single" w:sz="4" w:space="0" w:color="auto"/>
              <w:right w:val="single" w:sz="4" w:space="0" w:color="auto"/>
            </w:tcBorders>
            <w:vAlign w:val="center"/>
          </w:tcPr>
          <w:p w14:paraId="2C252E8D"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Autres départements</w:t>
            </w:r>
          </w:p>
        </w:tc>
        <w:tc>
          <w:tcPr>
            <w:tcW w:w="3260" w:type="dxa"/>
            <w:tcBorders>
              <w:top w:val="single" w:sz="4" w:space="0" w:color="auto"/>
              <w:left w:val="single" w:sz="4" w:space="0" w:color="auto"/>
              <w:bottom w:val="single" w:sz="4" w:space="0" w:color="auto"/>
              <w:right w:val="single" w:sz="4" w:space="0" w:color="auto"/>
            </w:tcBorders>
            <w:vAlign w:val="center"/>
          </w:tcPr>
          <w:p w14:paraId="2977A7EC"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1119102C" w14:textId="77777777" w:rsidTr="00A62418">
        <w:trPr>
          <w:trHeight w:val="460"/>
        </w:trPr>
        <w:tc>
          <w:tcPr>
            <w:tcW w:w="5854" w:type="dxa"/>
            <w:tcBorders>
              <w:top w:val="single" w:sz="4" w:space="0" w:color="auto"/>
              <w:left w:val="single" w:sz="4" w:space="0" w:color="auto"/>
              <w:bottom w:val="single" w:sz="4" w:space="0" w:color="auto"/>
              <w:right w:val="single" w:sz="4" w:space="0" w:color="auto"/>
            </w:tcBorders>
            <w:shd w:val="clear" w:color="auto" w:fill="auto"/>
            <w:vAlign w:val="center"/>
          </w:tcPr>
          <w:p w14:paraId="45A9F840" w14:textId="77777777" w:rsidR="00770D2D" w:rsidRPr="002107B7" w:rsidRDefault="00770D2D" w:rsidP="00BE2F81">
            <w:pPr>
              <w:widowControl w:val="0"/>
              <w:suppressLineNumbers/>
              <w:suppressAutoHyphens/>
              <w:snapToGrid w:val="0"/>
              <w:spacing w:after="0" w:line="240" w:lineRule="auto"/>
              <w:jc w:val="right"/>
              <w:rPr>
                <w:rFonts w:ascii="Bodoni MT" w:hAnsi="Bodoni MT"/>
                <w:sz w:val="24"/>
                <w:szCs w:val="24"/>
              </w:rPr>
            </w:pPr>
            <w:r w:rsidRPr="002107B7">
              <w:rPr>
                <w:rFonts w:ascii="Bodoni MT" w:hAnsi="Bodoni MT"/>
                <w:sz w:val="24"/>
                <w:szCs w:val="24"/>
              </w:rPr>
              <w:t>TOTAL</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14:paraId="24A5899E"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29E45C93" w14:textId="77777777" w:rsidTr="00A62418">
        <w:trPr>
          <w:trHeight w:val="460"/>
        </w:trPr>
        <w:tc>
          <w:tcPr>
            <w:tcW w:w="5854" w:type="dxa"/>
            <w:tcBorders>
              <w:top w:val="single" w:sz="4" w:space="0" w:color="auto"/>
              <w:bottom w:val="single" w:sz="4" w:space="0" w:color="auto"/>
            </w:tcBorders>
          </w:tcPr>
          <w:p w14:paraId="098E1279"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c>
          <w:tcPr>
            <w:tcW w:w="3260" w:type="dxa"/>
            <w:tcBorders>
              <w:top w:val="single" w:sz="4" w:space="0" w:color="auto"/>
              <w:bottom w:val="single" w:sz="4" w:space="0" w:color="auto"/>
            </w:tcBorders>
          </w:tcPr>
          <w:p w14:paraId="2A675F0F"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6EB8C950" w14:textId="77777777" w:rsidTr="00A62418">
        <w:trPr>
          <w:trHeight w:val="460"/>
        </w:trPr>
        <w:tc>
          <w:tcPr>
            <w:tcW w:w="5854" w:type="dxa"/>
            <w:tcBorders>
              <w:top w:val="single" w:sz="4" w:space="0" w:color="auto"/>
              <w:left w:val="single" w:sz="4" w:space="0" w:color="auto"/>
              <w:bottom w:val="single" w:sz="4" w:space="0" w:color="auto"/>
              <w:right w:val="single" w:sz="4" w:space="0" w:color="auto"/>
            </w:tcBorders>
            <w:vAlign w:val="center"/>
          </w:tcPr>
          <w:p w14:paraId="38C03FC1"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r w:rsidRPr="002107B7">
              <w:rPr>
                <w:rFonts w:ascii="Bodoni MT" w:hAnsi="Bodoni MT"/>
                <w:sz w:val="24"/>
                <w:szCs w:val="24"/>
              </w:rPr>
              <w:t>Montant de la cotisation individuelle</w:t>
            </w:r>
          </w:p>
        </w:tc>
        <w:tc>
          <w:tcPr>
            <w:tcW w:w="3260" w:type="dxa"/>
            <w:tcBorders>
              <w:top w:val="single" w:sz="4" w:space="0" w:color="auto"/>
              <w:left w:val="single" w:sz="4" w:space="0" w:color="auto"/>
              <w:bottom w:val="single" w:sz="4" w:space="0" w:color="auto"/>
              <w:right w:val="single" w:sz="4" w:space="0" w:color="auto"/>
            </w:tcBorders>
          </w:tcPr>
          <w:p w14:paraId="425AAC79"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r w:rsidR="00770D2D" w:rsidRPr="002107B7" w14:paraId="432F3EB4" w14:textId="77777777" w:rsidTr="00A62418">
        <w:trPr>
          <w:trHeight w:val="460"/>
        </w:trPr>
        <w:tc>
          <w:tcPr>
            <w:tcW w:w="5854" w:type="dxa"/>
            <w:tcBorders>
              <w:top w:val="single" w:sz="4" w:space="0" w:color="auto"/>
              <w:left w:val="single" w:sz="4" w:space="0" w:color="auto"/>
              <w:bottom w:val="single" w:sz="4" w:space="0" w:color="auto"/>
              <w:right w:val="single" w:sz="4" w:space="0" w:color="auto"/>
            </w:tcBorders>
            <w:vAlign w:val="center"/>
          </w:tcPr>
          <w:p w14:paraId="70BAAFAC" w14:textId="1D67D380" w:rsidR="00770D2D" w:rsidRPr="002107B7" w:rsidRDefault="00770D2D" w:rsidP="00BE2F81">
            <w:pPr>
              <w:widowControl w:val="0"/>
              <w:suppressLineNumbers/>
              <w:suppressAutoHyphens/>
              <w:snapToGrid w:val="0"/>
              <w:spacing w:after="0" w:line="240" w:lineRule="auto"/>
              <w:rPr>
                <w:rFonts w:ascii="Bodoni MT" w:hAnsi="Bodoni MT"/>
                <w:sz w:val="24"/>
                <w:szCs w:val="24"/>
              </w:rPr>
            </w:pPr>
            <w:r>
              <w:rPr>
                <w:rFonts w:ascii="Bodoni MT" w:hAnsi="Bodoni MT"/>
                <w:sz w:val="24"/>
                <w:szCs w:val="24"/>
              </w:rPr>
              <w:t>Montant reversement éventuel</w:t>
            </w:r>
          </w:p>
        </w:tc>
        <w:tc>
          <w:tcPr>
            <w:tcW w:w="3260" w:type="dxa"/>
            <w:tcBorders>
              <w:top w:val="single" w:sz="4" w:space="0" w:color="auto"/>
              <w:left w:val="single" w:sz="4" w:space="0" w:color="auto"/>
              <w:bottom w:val="single" w:sz="4" w:space="0" w:color="auto"/>
              <w:right w:val="single" w:sz="4" w:space="0" w:color="auto"/>
            </w:tcBorders>
          </w:tcPr>
          <w:p w14:paraId="44F241DC" w14:textId="77777777" w:rsidR="00770D2D" w:rsidRPr="002107B7" w:rsidRDefault="00770D2D" w:rsidP="00BE2F81">
            <w:pPr>
              <w:widowControl w:val="0"/>
              <w:suppressLineNumbers/>
              <w:suppressAutoHyphens/>
              <w:snapToGrid w:val="0"/>
              <w:spacing w:after="0" w:line="240" w:lineRule="auto"/>
              <w:rPr>
                <w:rFonts w:ascii="Bodoni MT" w:hAnsi="Bodoni MT"/>
                <w:sz w:val="24"/>
                <w:szCs w:val="24"/>
              </w:rPr>
            </w:pPr>
          </w:p>
        </w:tc>
      </w:tr>
    </w:tbl>
    <w:p w14:paraId="420FE1E5" w14:textId="77777777" w:rsidR="00067BAA" w:rsidRPr="002107B7" w:rsidRDefault="00067BAA" w:rsidP="00067BAA">
      <w:pPr>
        <w:ind w:left="-426"/>
        <w:rPr>
          <w:rFonts w:ascii="Bodoni MT" w:hAnsi="Bodoni MT"/>
          <w:sz w:val="24"/>
          <w:szCs w:val="24"/>
        </w:rPr>
      </w:pPr>
    </w:p>
    <w:p w14:paraId="7659F451" w14:textId="77777777" w:rsidR="00BE2F81" w:rsidRPr="00601CDF" w:rsidRDefault="00BE2F81" w:rsidP="00067BAA">
      <w:pPr>
        <w:ind w:left="-426"/>
        <w:rPr>
          <w:rFonts w:ascii="Bodoni MT" w:hAnsi="Bodoni MT"/>
        </w:rPr>
      </w:pPr>
    </w:p>
    <w:p w14:paraId="73FEB75E" w14:textId="77777777" w:rsidR="00BE2F81" w:rsidRPr="00601CDF" w:rsidRDefault="00BE2F81" w:rsidP="00067BAA">
      <w:pPr>
        <w:ind w:left="-426"/>
        <w:rPr>
          <w:rFonts w:ascii="Bodoni MT" w:hAnsi="Bodoni MT"/>
        </w:rPr>
      </w:pPr>
    </w:p>
    <w:p w14:paraId="0DCD7961" w14:textId="77777777" w:rsidR="00BE2F81" w:rsidRPr="00601CDF" w:rsidRDefault="00BE2F81" w:rsidP="00067BAA">
      <w:pPr>
        <w:ind w:left="-426"/>
        <w:rPr>
          <w:rFonts w:ascii="Bodoni MT" w:hAnsi="Bodoni MT"/>
        </w:rPr>
      </w:pPr>
    </w:p>
    <w:p w14:paraId="1EB624D4" w14:textId="77777777" w:rsidR="00BE2F81" w:rsidRPr="00601CDF" w:rsidRDefault="00BE2F81" w:rsidP="00067BAA">
      <w:pPr>
        <w:ind w:left="-426"/>
        <w:rPr>
          <w:rFonts w:ascii="Bodoni MT" w:hAnsi="Bodoni MT"/>
        </w:rPr>
      </w:pPr>
    </w:p>
    <w:p w14:paraId="4CAFA165" w14:textId="77777777" w:rsidR="00BE2F81" w:rsidRPr="00601CDF" w:rsidRDefault="00BE2F81" w:rsidP="00067BAA">
      <w:pPr>
        <w:ind w:left="-426"/>
        <w:rPr>
          <w:rFonts w:ascii="Bodoni MT" w:hAnsi="Bodoni MT"/>
        </w:rPr>
      </w:pPr>
    </w:p>
    <w:p w14:paraId="08CF8B5E" w14:textId="77777777" w:rsidR="00BE2F81" w:rsidRPr="00601CDF" w:rsidRDefault="00BE2F81" w:rsidP="00067BAA">
      <w:pPr>
        <w:ind w:left="-426"/>
        <w:rPr>
          <w:rFonts w:ascii="Bodoni MT" w:hAnsi="Bodoni MT"/>
        </w:rPr>
      </w:pPr>
    </w:p>
    <w:p w14:paraId="1D22494D" w14:textId="77777777" w:rsidR="00BE2F81" w:rsidRPr="00601CDF" w:rsidRDefault="00BE2F81" w:rsidP="00067BAA">
      <w:pPr>
        <w:ind w:left="-426"/>
        <w:rPr>
          <w:rFonts w:ascii="Bodoni MT" w:hAnsi="Bodoni MT"/>
        </w:rPr>
      </w:pPr>
    </w:p>
    <w:p w14:paraId="4762D2A2" w14:textId="77777777" w:rsidR="00BE2F81" w:rsidRPr="00601CDF" w:rsidRDefault="00BE2F81" w:rsidP="00067BAA">
      <w:pPr>
        <w:ind w:left="-426"/>
        <w:rPr>
          <w:rFonts w:ascii="Bodoni MT" w:hAnsi="Bodoni MT"/>
        </w:rPr>
      </w:pPr>
    </w:p>
    <w:p w14:paraId="35376B84" w14:textId="77777777" w:rsidR="00BE2F81" w:rsidRPr="00601CDF" w:rsidRDefault="00BE2F81" w:rsidP="00067BAA">
      <w:pPr>
        <w:ind w:left="-426"/>
        <w:rPr>
          <w:rFonts w:ascii="Bodoni MT" w:hAnsi="Bodoni MT"/>
        </w:rPr>
      </w:pPr>
    </w:p>
    <w:p w14:paraId="2A24788D" w14:textId="77777777" w:rsidR="00BE2F81" w:rsidRPr="00601CDF" w:rsidRDefault="00BE2F81" w:rsidP="00067BAA">
      <w:pPr>
        <w:ind w:left="-426"/>
        <w:rPr>
          <w:rFonts w:ascii="Bodoni MT" w:hAnsi="Bodoni MT"/>
        </w:rPr>
      </w:pPr>
    </w:p>
    <w:p w14:paraId="54318BA5" w14:textId="77777777" w:rsidR="00BE2F81" w:rsidRPr="00601CDF" w:rsidRDefault="00BE2F81" w:rsidP="00067BAA">
      <w:pPr>
        <w:ind w:left="-426"/>
        <w:rPr>
          <w:rFonts w:ascii="Bodoni MT" w:hAnsi="Bodoni MT"/>
        </w:rPr>
      </w:pPr>
    </w:p>
    <w:p w14:paraId="0BC70B4B" w14:textId="5777C69A" w:rsidR="00BE2F81" w:rsidRDefault="00BE2F81" w:rsidP="00067BAA">
      <w:pPr>
        <w:ind w:left="-426"/>
        <w:rPr>
          <w:rFonts w:ascii="Bodoni MT" w:hAnsi="Bodoni MT"/>
        </w:rPr>
      </w:pPr>
    </w:p>
    <w:p w14:paraId="290AECDF" w14:textId="77777777" w:rsidR="008B69ED" w:rsidRPr="00601CDF" w:rsidRDefault="008B69ED" w:rsidP="00067BAA">
      <w:pPr>
        <w:ind w:left="-426"/>
        <w:rPr>
          <w:rFonts w:ascii="Bodoni MT" w:hAnsi="Bodoni MT"/>
        </w:rPr>
      </w:pPr>
    </w:p>
    <w:p w14:paraId="6E08E142" w14:textId="77777777" w:rsidR="00BE2F81" w:rsidRPr="00601CDF" w:rsidRDefault="00BE2F81" w:rsidP="00067BAA">
      <w:pPr>
        <w:ind w:left="-426"/>
        <w:rPr>
          <w:rFonts w:ascii="Bodoni MT" w:hAnsi="Bodoni MT"/>
        </w:rPr>
      </w:pPr>
    </w:p>
    <w:p w14:paraId="65B696D6" w14:textId="77777777" w:rsidR="00BE2F81" w:rsidRPr="00601CDF" w:rsidRDefault="00BE2F81" w:rsidP="00067BAA">
      <w:pPr>
        <w:ind w:left="-426"/>
        <w:rPr>
          <w:rFonts w:ascii="Bodoni MT" w:hAnsi="Bodoni MT"/>
        </w:rPr>
      </w:pPr>
    </w:p>
    <w:p w14:paraId="28C5854E" w14:textId="77777777" w:rsidR="00BE2F81" w:rsidRPr="00601CDF" w:rsidRDefault="00BE2F81" w:rsidP="00067BAA">
      <w:pPr>
        <w:ind w:left="-426"/>
        <w:rPr>
          <w:rFonts w:ascii="Bodoni MT" w:hAnsi="Bodoni MT"/>
        </w:rPr>
      </w:pPr>
    </w:p>
    <w:p w14:paraId="3C97DAF3" w14:textId="0B3AAD61" w:rsidR="00BE2F81" w:rsidRDefault="00BE2F81" w:rsidP="00BE2F81">
      <w:pPr>
        <w:widowControl w:val="0"/>
        <w:suppressAutoHyphens/>
        <w:autoSpaceDE w:val="0"/>
        <w:spacing w:after="0" w:line="240" w:lineRule="auto"/>
        <w:ind w:firstLine="708"/>
        <w:rPr>
          <w:rFonts w:ascii="Bodoni MT" w:hAnsi="Bodoni MT"/>
        </w:rPr>
      </w:pPr>
    </w:p>
    <w:p w14:paraId="651A07C7" w14:textId="0EA9C218" w:rsidR="00B103BC" w:rsidRDefault="00B103BC" w:rsidP="00BE2F81">
      <w:pPr>
        <w:widowControl w:val="0"/>
        <w:suppressAutoHyphens/>
        <w:autoSpaceDE w:val="0"/>
        <w:spacing w:after="0" w:line="240" w:lineRule="auto"/>
        <w:ind w:firstLine="708"/>
        <w:rPr>
          <w:rFonts w:ascii="Bodoni MT" w:hAnsi="Bodoni MT"/>
        </w:rPr>
      </w:pPr>
    </w:p>
    <w:p w14:paraId="2187BCC1" w14:textId="77777777" w:rsidR="00A62418" w:rsidRDefault="00A62418" w:rsidP="00BE2F81">
      <w:pPr>
        <w:widowControl w:val="0"/>
        <w:suppressAutoHyphens/>
        <w:autoSpaceDE w:val="0"/>
        <w:spacing w:after="0" w:line="240" w:lineRule="auto"/>
        <w:ind w:firstLine="708"/>
        <w:rPr>
          <w:rFonts w:ascii="Bodoni MT" w:hAnsi="Bodoni MT"/>
        </w:rPr>
      </w:pPr>
      <w:bookmarkStart w:id="2" w:name="_GoBack"/>
      <w:bookmarkEnd w:id="2"/>
    </w:p>
    <w:p w14:paraId="6B339949" w14:textId="77777777" w:rsidR="002F31B6" w:rsidRDefault="002F31B6" w:rsidP="007B4C20">
      <w:pPr>
        <w:widowControl w:val="0"/>
        <w:suppressAutoHyphens/>
        <w:autoSpaceDE w:val="0"/>
        <w:spacing w:after="0" w:line="240" w:lineRule="auto"/>
        <w:rPr>
          <w:rFonts w:ascii="Bodoni MT" w:hAnsi="Bodoni MT"/>
        </w:rPr>
      </w:pPr>
    </w:p>
    <w:p w14:paraId="19590455" w14:textId="33FC2566" w:rsidR="00BE2F81" w:rsidRDefault="00BE2F81" w:rsidP="007B4C20">
      <w:pPr>
        <w:widowControl w:val="0"/>
        <w:suppressAutoHyphens/>
        <w:autoSpaceDE w:val="0"/>
        <w:spacing w:after="0" w:line="240" w:lineRule="auto"/>
        <w:rPr>
          <w:rFonts w:ascii="Bodoni MT" w:hAnsi="Bodoni MT"/>
          <w:b/>
          <w:color w:val="8EAADB" w:themeColor="accent1" w:themeTint="99"/>
          <w:sz w:val="32"/>
        </w:rPr>
      </w:pPr>
      <w:r w:rsidRPr="00E8788E">
        <w:rPr>
          <w:rFonts w:ascii="Bodoni MT" w:hAnsi="Bodoni MT"/>
          <w:b/>
          <w:color w:val="8EAADB" w:themeColor="accent1" w:themeTint="99"/>
          <w:sz w:val="32"/>
        </w:rPr>
        <w:lastRenderedPageBreak/>
        <w:t>3. ATTESTATION SUR L’HONNEUR</w:t>
      </w:r>
    </w:p>
    <w:p w14:paraId="0707E256" w14:textId="77777777" w:rsidR="00E8788E" w:rsidRDefault="004E4D52" w:rsidP="002107B7">
      <w:pPr>
        <w:widowControl w:val="0"/>
        <w:suppressAutoHyphens/>
        <w:autoSpaceDE w:val="0"/>
        <w:spacing w:after="0" w:line="240" w:lineRule="auto"/>
        <w:ind w:left="-284"/>
        <w:rPr>
          <w:rFonts w:ascii="Bodoni MT" w:hAnsi="Bodoni MT"/>
          <w:b/>
        </w:rPr>
      </w:pPr>
      <w:r w:rsidRPr="00601CDF">
        <w:rPr>
          <w:rFonts w:ascii="Bodoni MT" w:hAnsi="Bodoni MT"/>
          <w:noProof/>
          <w:lang w:eastAsia="fr-FR"/>
        </w:rPr>
        <mc:AlternateContent>
          <mc:Choice Requires="wps">
            <w:drawing>
              <wp:anchor distT="0" distB="0" distL="114300" distR="114300" simplePos="0" relativeHeight="251670528" behindDoc="0" locked="0" layoutInCell="1" allowOverlap="1" wp14:anchorId="70814A6C" wp14:editId="2BD62053">
                <wp:simplePos x="0" y="0"/>
                <wp:positionH relativeFrom="margin">
                  <wp:align>left</wp:align>
                </wp:positionH>
                <wp:positionV relativeFrom="paragraph">
                  <wp:posOffset>6625</wp:posOffset>
                </wp:positionV>
                <wp:extent cx="6655683" cy="15875"/>
                <wp:effectExtent l="0" t="0" r="31115" b="22225"/>
                <wp:wrapNone/>
                <wp:docPr id="16" name="Connecteur droit 16"/>
                <wp:cNvGraphicFramePr/>
                <a:graphic xmlns:a="http://schemas.openxmlformats.org/drawingml/2006/main">
                  <a:graphicData uri="http://schemas.microsoft.com/office/word/2010/wordprocessingShape">
                    <wps:wsp>
                      <wps:cNvCnPr/>
                      <wps:spPr>
                        <a:xfrm flipV="1">
                          <a:off x="0" y="0"/>
                          <a:ext cx="6655683" cy="15875"/>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96F8B96" id="Connecteur droit 16" o:spid="_x0000_s1026" style="position:absolute;flip:y;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pt" to="524.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" strokecolor="#b4c7e7" strokeweight="1.5pt">
                <v:stroke joinstyle="miter"/>
                <w10:wrap anchorx="margin"/>
              </v:line>
            </w:pict>
          </mc:Fallback>
        </mc:AlternateContent>
      </w:r>
    </w:p>
    <w:p w14:paraId="3415DC47" w14:textId="06454286" w:rsidR="00BE2F81" w:rsidRDefault="00BE2F81" w:rsidP="002107B7">
      <w:pPr>
        <w:widowControl w:val="0"/>
        <w:suppressAutoHyphens/>
        <w:autoSpaceDE w:val="0"/>
        <w:spacing w:after="0" w:line="360" w:lineRule="auto"/>
        <w:ind w:left="-284"/>
        <w:jc w:val="both"/>
        <w:rPr>
          <w:rFonts w:ascii="Bodoni MT" w:hAnsi="Bodoni MT"/>
          <w:sz w:val="24"/>
        </w:rPr>
      </w:pPr>
      <w:r w:rsidRPr="002107B7">
        <w:rPr>
          <w:rFonts w:ascii="Bodoni MT" w:hAnsi="Bodoni MT"/>
          <w:sz w:val="24"/>
        </w:rPr>
        <w:t>Cette fiche doit obligatoirement être remplie pour toute demande (initiale ou renouvellement) quel que soit le montant de la subvention sollicitée. Si le signataire n’est pas le représentant légal de l’association, joindre le pouvoir lui permettant d’engager celle-ci.</w:t>
      </w:r>
    </w:p>
    <w:p w14:paraId="2A15AF93" w14:textId="77777777" w:rsidR="00D04A7A" w:rsidRPr="002107B7" w:rsidRDefault="00D04A7A" w:rsidP="002107B7">
      <w:pPr>
        <w:widowControl w:val="0"/>
        <w:suppressAutoHyphens/>
        <w:autoSpaceDE w:val="0"/>
        <w:spacing w:after="0" w:line="360" w:lineRule="auto"/>
        <w:ind w:left="-284"/>
        <w:jc w:val="both"/>
        <w:rPr>
          <w:rFonts w:ascii="Bodoni MT" w:hAnsi="Bodoni MT"/>
          <w:sz w:val="24"/>
        </w:rPr>
      </w:pPr>
    </w:p>
    <w:p w14:paraId="188FA308"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 xml:space="preserve">Nom de l'association : </w:t>
      </w:r>
      <w:r w:rsidRPr="002107B7">
        <w:rPr>
          <w:rFonts w:ascii="Bodoni MT" w:hAnsi="Bodoni MT"/>
          <w:sz w:val="24"/>
        </w:rPr>
        <w:tab/>
      </w:r>
    </w:p>
    <w:p w14:paraId="596E22C7" w14:textId="77777777" w:rsidR="00BE2F81" w:rsidRPr="002107B7" w:rsidRDefault="00BE2F81" w:rsidP="002107B7">
      <w:pPr>
        <w:widowControl w:val="0"/>
        <w:suppressAutoHyphens/>
        <w:autoSpaceDE w:val="0"/>
        <w:spacing w:after="0" w:line="240" w:lineRule="auto"/>
        <w:ind w:left="-284" w:right="-449"/>
        <w:rPr>
          <w:rFonts w:ascii="Bodoni MT" w:hAnsi="Bodoni MT"/>
          <w:sz w:val="24"/>
        </w:rPr>
      </w:pPr>
    </w:p>
    <w:p w14:paraId="713900F6"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 xml:space="preserve">Je soussigné(e), (nom et prénom) </w:t>
      </w:r>
      <w:r w:rsidRPr="002107B7">
        <w:rPr>
          <w:rFonts w:ascii="Bodoni MT" w:hAnsi="Bodoni MT"/>
          <w:sz w:val="24"/>
        </w:rPr>
        <w:tab/>
      </w:r>
    </w:p>
    <w:p w14:paraId="32E6C0F3" w14:textId="5FFDE5C4" w:rsidR="00BE2F81"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Représentant (e) légal(e) de l’association</w:t>
      </w:r>
      <w:r w:rsidRPr="002107B7">
        <w:rPr>
          <w:rFonts w:ascii="Bodoni MT" w:hAnsi="Bodoni MT"/>
          <w:sz w:val="24"/>
        </w:rPr>
        <w:tab/>
      </w:r>
    </w:p>
    <w:p w14:paraId="2A648A6A" w14:textId="6E1EC1CC" w:rsidR="00F2572C" w:rsidRDefault="00F2572C" w:rsidP="002107B7">
      <w:pPr>
        <w:widowControl w:val="0"/>
        <w:tabs>
          <w:tab w:val="left" w:leader="dot" w:pos="10773"/>
        </w:tabs>
        <w:suppressAutoHyphens/>
        <w:autoSpaceDE w:val="0"/>
        <w:spacing w:after="0" w:line="240" w:lineRule="auto"/>
        <w:ind w:left="-284" w:right="-449"/>
        <w:rPr>
          <w:rFonts w:ascii="Bodoni MT" w:hAnsi="Bodoni MT"/>
          <w:sz w:val="24"/>
        </w:rPr>
      </w:pPr>
    </w:p>
    <w:p w14:paraId="18D43D7D" w14:textId="43FF83D1" w:rsidR="00F2572C" w:rsidRPr="00D04A7A" w:rsidRDefault="00F2572C" w:rsidP="00D04A7A">
      <w:pPr>
        <w:pStyle w:val="Paragraphedeliste"/>
        <w:widowControl w:val="0"/>
        <w:numPr>
          <w:ilvl w:val="0"/>
          <w:numId w:val="15"/>
        </w:numPr>
        <w:tabs>
          <w:tab w:val="left" w:leader="dot" w:pos="10773"/>
        </w:tabs>
        <w:suppressAutoHyphens/>
        <w:autoSpaceDE w:val="0"/>
        <w:spacing w:after="0" w:line="240" w:lineRule="auto"/>
        <w:ind w:right="-449"/>
        <w:rPr>
          <w:rFonts w:ascii="Bodoni MT" w:hAnsi="Bodoni MT"/>
          <w:sz w:val="24"/>
        </w:rPr>
      </w:pPr>
      <w:proofErr w:type="gramStart"/>
      <w:r w:rsidRPr="00D04A7A">
        <w:rPr>
          <w:rFonts w:ascii="Bodoni MT" w:hAnsi="Bodoni MT"/>
          <w:sz w:val="24"/>
        </w:rPr>
        <w:t>déclare</w:t>
      </w:r>
      <w:proofErr w:type="gramEnd"/>
      <w:r w:rsidRPr="00D04A7A">
        <w:rPr>
          <w:rFonts w:ascii="Bodoni MT" w:hAnsi="Bodoni MT"/>
          <w:sz w:val="24"/>
        </w:rPr>
        <w:t xml:space="preserve"> que l’association souscrit au contrat d’engagement républicain annexé au décret pris pour l’application de l’article 10-1 de la loi n° 2000-321 du 12 avril 2000 relative aux droits des citoyens dans leurs relations avec les administrations ;</w:t>
      </w:r>
    </w:p>
    <w:p w14:paraId="5B8C2C25" w14:textId="3B1971F0" w:rsidR="00BE2F81" w:rsidRPr="00D04A7A" w:rsidRDefault="00D04A7A" w:rsidP="00D04A7A">
      <w:pPr>
        <w:pStyle w:val="Paragraphedeliste"/>
        <w:widowControl w:val="0"/>
        <w:numPr>
          <w:ilvl w:val="0"/>
          <w:numId w:val="15"/>
        </w:numPr>
        <w:suppressAutoHyphens/>
        <w:autoSpaceDE w:val="0"/>
        <w:spacing w:after="0" w:line="240" w:lineRule="auto"/>
        <w:ind w:right="-449"/>
        <w:rPr>
          <w:rFonts w:ascii="Bodoni MT" w:hAnsi="Bodoni MT"/>
          <w:sz w:val="24"/>
        </w:rPr>
      </w:pPr>
      <w:r>
        <w:rPr>
          <w:rFonts w:ascii="Bodoni MT" w:hAnsi="Bodoni MT"/>
          <w:sz w:val="24"/>
        </w:rPr>
        <w:t xml:space="preserve"> </w:t>
      </w:r>
      <w:proofErr w:type="gramStart"/>
      <w:r w:rsidR="00BE2F81" w:rsidRPr="00D04A7A">
        <w:rPr>
          <w:rFonts w:ascii="Bodoni MT" w:hAnsi="Bodoni MT"/>
          <w:sz w:val="24"/>
        </w:rPr>
        <w:t>certifie</w:t>
      </w:r>
      <w:proofErr w:type="gramEnd"/>
      <w:r w:rsidR="00BE2F81" w:rsidRPr="00D04A7A">
        <w:rPr>
          <w:rFonts w:ascii="Bodoni MT" w:hAnsi="Bodoni MT"/>
          <w:sz w:val="24"/>
        </w:rPr>
        <w:t xml:space="preserve"> que l’association est régulièrement déclarée ;</w:t>
      </w:r>
    </w:p>
    <w:p w14:paraId="5C7FE223" w14:textId="4D99B30C" w:rsidR="00BE2F81" w:rsidRPr="002107B7" w:rsidRDefault="00BE2F81" w:rsidP="002107B7">
      <w:pPr>
        <w:widowControl w:val="0"/>
        <w:suppressAutoHyphens/>
        <w:autoSpaceDE w:val="0"/>
        <w:spacing w:after="0" w:line="240" w:lineRule="auto"/>
        <w:ind w:left="-284" w:right="-449"/>
        <w:rPr>
          <w:rFonts w:ascii="Bodoni MT" w:hAnsi="Bodoni MT"/>
          <w:sz w:val="24"/>
        </w:rPr>
      </w:pPr>
      <w:r w:rsidRPr="002107B7">
        <w:rPr>
          <w:rFonts w:ascii="Bodoni MT" w:hAnsi="Bodoni MT"/>
          <w:sz w:val="24"/>
        </w:rPr>
        <w:t xml:space="preserve">- </w:t>
      </w:r>
      <w:r w:rsidR="00D04A7A">
        <w:rPr>
          <w:rFonts w:ascii="Bodoni MT" w:hAnsi="Bodoni MT"/>
          <w:sz w:val="24"/>
        </w:rPr>
        <w:t xml:space="preserve">    </w:t>
      </w:r>
      <w:r w:rsidRPr="002107B7">
        <w:rPr>
          <w:rFonts w:ascii="Bodoni MT" w:hAnsi="Bodoni MT"/>
          <w:sz w:val="24"/>
        </w:rPr>
        <w:t>certifie que l’association est en règle au regard de l’ensemble des déclarations sociales et fiscales ainsi que des cotisations et paiements correspondants ;</w:t>
      </w:r>
    </w:p>
    <w:p w14:paraId="4CAED368" w14:textId="7F58A1D4" w:rsidR="00BE2F81" w:rsidRPr="002107B7" w:rsidRDefault="00BE2F81" w:rsidP="002107B7">
      <w:pPr>
        <w:widowControl w:val="0"/>
        <w:suppressAutoHyphens/>
        <w:autoSpaceDE w:val="0"/>
        <w:spacing w:after="0" w:line="240" w:lineRule="auto"/>
        <w:ind w:left="-284" w:right="-449"/>
        <w:rPr>
          <w:rFonts w:ascii="Bodoni MT" w:hAnsi="Bodoni MT"/>
          <w:sz w:val="24"/>
        </w:rPr>
      </w:pPr>
      <w:r w:rsidRPr="002107B7">
        <w:rPr>
          <w:rFonts w:ascii="Bodoni MT" w:hAnsi="Bodoni MT"/>
          <w:sz w:val="24"/>
        </w:rPr>
        <w:t xml:space="preserve">- </w:t>
      </w:r>
      <w:r w:rsidR="00D04A7A">
        <w:rPr>
          <w:rFonts w:ascii="Bodoni MT" w:hAnsi="Bodoni MT"/>
          <w:sz w:val="24"/>
        </w:rPr>
        <w:t xml:space="preserve">   </w:t>
      </w:r>
      <w:r w:rsidRPr="002107B7">
        <w:rPr>
          <w:rFonts w:ascii="Bodoni MT" w:hAnsi="Bodoni MT"/>
          <w:sz w:val="24"/>
        </w:rPr>
        <w:t>certifie exactes et sincères les informations du présent dossier de demande de subvention à la ville de Charenton-le-Pont ;</w:t>
      </w:r>
    </w:p>
    <w:p w14:paraId="69F11FE9" w14:textId="03EEBEA2" w:rsidR="00BE2F81" w:rsidRPr="002107B7" w:rsidRDefault="00B30439" w:rsidP="002107B7">
      <w:pPr>
        <w:widowControl w:val="0"/>
        <w:suppressAutoHyphens/>
        <w:autoSpaceDE w:val="0"/>
        <w:spacing w:after="0" w:line="240" w:lineRule="auto"/>
        <w:ind w:left="-284" w:right="-449"/>
        <w:rPr>
          <w:rFonts w:ascii="Bodoni MT" w:hAnsi="Bodoni MT"/>
          <w:sz w:val="24"/>
        </w:rPr>
      </w:pPr>
      <w:r>
        <w:rPr>
          <w:rFonts w:ascii="Bodoni MT" w:hAnsi="Bodoni MT"/>
          <w:noProof/>
          <w:sz w:val="24"/>
        </w:rPr>
        <mc:AlternateContent>
          <mc:Choice Requires="wps">
            <w:drawing>
              <wp:anchor distT="0" distB="0" distL="114300" distR="114300" simplePos="0" relativeHeight="251679744" behindDoc="1" locked="0" layoutInCell="1" allowOverlap="1" wp14:anchorId="7913FAB4" wp14:editId="4B59D577">
                <wp:simplePos x="0" y="0"/>
                <wp:positionH relativeFrom="column">
                  <wp:posOffset>-266700</wp:posOffset>
                </wp:positionH>
                <wp:positionV relativeFrom="paragraph">
                  <wp:posOffset>95885</wp:posOffset>
                </wp:positionV>
                <wp:extent cx="7164705" cy="962025"/>
                <wp:effectExtent l="0" t="0" r="17145" b="28575"/>
                <wp:wrapNone/>
                <wp:docPr id="40" name="Rectangle 40"/>
                <wp:cNvGraphicFramePr/>
                <a:graphic xmlns:a="http://schemas.openxmlformats.org/drawingml/2006/main">
                  <a:graphicData uri="http://schemas.microsoft.com/office/word/2010/wordprocessingShape">
                    <wps:wsp>
                      <wps:cNvSpPr/>
                      <wps:spPr>
                        <a:xfrm>
                          <a:off x="0" y="0"/>
                          <a:ext cx="7164705" cy="962025"/>
                        </a:xfrm>
                        <a:prstGeom prst="rect">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8222" id="Rectangle 40" o:spid="_x0000_s1026" style="position:absolute;margin-left:-21pt;margin-top:7.55pt;width:564.15pt;height:7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" fillcolor="#b4c6e7 [1300]" strokecolor="#1f3763 [1604]" strokeweight="1pt"/>
            </w:pict>
          </mc:Fallback>
        </mc:AlternateContent>
      </w:r>
    </w:p>
    <w:p w14:paraId="62621365" w14:textId="77777777" w:rsidR="00BE2F81" w:rsidRPr="002107B7" w:rsidRDefault="00BE2F81" w:rsidP="002107B7">
      <w:pPr>
        <w:widowControl w:val="0"/>
        <w:suppressAutoHyphens/>
        <w:autoSpaceDE w:val="0"/>
        <w:spacing w:after="0" w:line="240" w:lineRule="auto"/>
        <w:ind w:left="-284" w:right="-449"/>
        <w:rPr>
          <w:rFonts w:ascii="Bodoni MT" w:hAnsi="Bodoni MT"/>
          <w:sz w:val="24"/>
        </w:rPr>
      </w:pPr>
      <w:r w:rsidRPr="002107B7">
        <w:rPr>
          <w:rFonts w:ascii="Bodoni MT" w:hAnsi="Bodoni MT"/>
          <w:sz w:val="24"/>
        </w:rPr>
        <w:t>- demande une subvention de : ……………………€</w:t>
      </w:r>
    </w:p>
    <w:p w14:paraId="678EFD27" w14:textId="77777777" w:rsidR="00BE2F81" w:rsidRPr="002107B7" w:rsidRDefault="00BE2F81" w:rsidP="002107B7">
      <w:pPr>
        <w:widowControl w:val="0"/>
        <w:suppressAutoHyphens/>
        <w:autoSpaceDE w:val="0"/>
        <w:spacing w:after="0" w:line="240" w:lineRule="auto"/>
        <w:ind w:left="-284" w:right="-449"/>
        <w:rPr>
          <w:rFonts w:ascii="Bodoni MT" w:hAnsi="Bodoni MT"/>
          <w:sz w:val="24"/>
        </w:rPr>
      </w:pPr>
    </w:p>
    <w:p w14:paraId="7392BDD9" w14:textId="2C1B1BF3" w:rsidR="00BE2F81" w:rsidRPr="002107B7" w:rsidRDefault="00BE2F81" w:rsidP="002107B7">
      <w:pPr>
        <w:widowControl w:val="0"/>
        <w:suppressAutoHyphens/>
        <w:autoSpaceDE w:val="0"/>
        <w:spacing w:after="0" w:line="240" w:lineRule="auto"/>
        <w:ind w:left="-284" w:right="-449"/>
        <w:rPr>
          <w:rFonts w:ascii="Bodoni MT" w:hAnsi="Bodoni MT"/>
          <w:sz w:val="24"/>
        </w:rPr>
      </w:pPr>
      <w:r w:rsidRPr="002107B7">
        <w:rPr>
          <w:rFonts w:ascii="Bodoni MT" w:hAnsi="Bodoni MT"/>
          <w:sz w:val="24"/>
        </w:rPr>
        <w:tab/>
        <w:t>Pour le fonctionnement de l'association (….............. €) (compléter de la page 3 à la page 1</w:t>
      </w:r>
      <w:r w:rsidR="003C78A5">
        <w:rPr>
          <w:rFonts w:ascii="Bodoni MT" w:hAnsi="Bodoni MT"/>
          <w:sz w:val="24"/>
        </w:rPr>
        <w:t>0</w:t>
      </w:r>
      <w:r w:rsidRPr="002107B7">
        <w:rPr>
          <w:rFonts w:ascii="Bodoni MT" w:hAnsi="Bodoni MT"/>
          <w:sz w:val="24"/>
        </w:rPr>
        <w:t>)</w:t>
      </w:r>
    </w:p>
    <w:p w14:paraId="5F8A1143" w14:textId="11526519" w:rsidR="00BE2F81" w:rsidRPr="002107B7" w:rsidRDefault="00BE2F81" w:rsidP="002107B7">
      <w:pPr>
        <w:widowControl w:val="0"/>
        <w:suppressAutoHyphens/>
        <w:autoSpaceDE w:val="0"/>
        <w:spacing w:after="0" w:line="240" w:lineRule="auto"/>
        <w:ind w:left="-284" w:right="-449"/>
        <w:rPr>
          <w:rFonts w:ascii="Bodoni MT" w:hAnsi="Bodoni MT"/>
          <w:sz w:val="24"/>
        </w:rPr>
      </w:pPr>
      <w:r w:rsidRPr="002107B7">
        <w:rPr>
          <w:rFonts w:ascii="Bodoni MT" w:hAnsi="Bodoni MT"/>
          <w:sz w:val="24"/>
        </w:rPr>
        <w:tab/>
        <w:t xml:space="preserve">Pour une action spécifique                     </w:t>
      </w:r>
      <w:r w:rsidR="005067B4" w:rsidRPr="002107B7">
        <w:rPr>
          <w:rFonts w:ascii="Bodoni MT" w:hAnsi="Bodoni MT"/>
          <w:sz w:val="24"/>
        </w:rPr>
        <w:t xml:space="preserve"> </w:t>
      </w:r>
      <w:r w:rsidRPr="002107B7">
        <w:rPr>
          <w:rFonts w:ascii="Bodoni MT" w:hAnsi="Bodoni MT"/>
          <w:sz w:val="24"/>
        </w:rPr>
        <w:t>(….............. €) (compléter la totalité du dossier)</w:t>
      </w:r>
    </w:p>
    <w:p w14:paraId="4EC512AD" w14:textId="77777777" w:rsidR="00BE2F81" w:rsidRPr="002107B7" w:rsidRDefault="00BE2F81" w:rsidP="002107B7">
      <w:pPr>
        <w:widowControl w:val="0"/>
        <w:suppressAutoHyphens/>
        <w:autoSpaceDE w:val="0"/>
        <w:spacing w:after="0" w:line="240" w:lineRule="auto"/>
        <w:ind w:left="-284" w:right="-449"/>
        <w:jc w:val="both"/>
        <w:rPr>
          <w:rFonts w:ascii="Bodoni MT" w:hAnsi="Bodoni MT"/>
          <w:sz w:val="24"/>
        </w:rPr>
      </w:pPr>
    </w:p>
    <w:p w14:paraId="796A60CB" w14:textId="77777777" w:rsidR="00BE2F81" w:rsidRPr="002107B7" w:rsidRDefault="00BE2F81" w:rsidP="002107B7">
      <w:pPr>
        <w:widowControl w:val="0"/>
        <w:suppressAutoHyphens/>
        <w:autoSpaceDE w:val="0"/>
        <w:spacing w:after="0" w:line="240" w:lineRule="auto"/>
        <w:ind w:left="-284" w:right="-449"/>
        <w:jc w:val="both"/>
        <w:rPr>
          <w:rFonts w:ascii="Bodoni MT" w:hAnsi="Bodoni MT"/>
          <w:sz w:val="24"/>
        </w:rPr>
      </w:pPr>
      <w:r w:rsidRPr="002107B7">
        <w:rPr>
          <w:rFonts w:ascii="Bodoni MT" w:hAnsi="Bodoni MT"/>
          <w:sz w:val="24"/>
        </w:rPr>
        <w:t>- précise que cette subvention, si elle est accordée, devra être versée au compte bancaire de l’association :</w:t>
      </w:r>
    </w:p>
    <w:p w14:paraId="011045CF" w14:textId="77777777" w:rsidR="00BE2F81" w:rsidRPr="002107B7" w:rsidRDefault="00BE2F81" w:rsidP="002107B7">
      <w:pPr>
        <w:widowControl w:val="0"/>
        <w:suppressAutoHyphens/>
        <w:autoSpaceDE w:val="0"/>
        <w:spacing w:after="0" w:line="240" w:lineRule="auto"/>
        <w:ind w:left="-284" w:right="-449"/>
        <w:jc w:val="both"/>
        <w:rPr>
          <w:rFonts w:ascii="Bodoni MT" w:hAnsi="Bodoni MT"/>
          <w:sz w:val="24"/>
        </w:rPr>
      </w:pPr>
    </w:p>
    <w:p w14:paraId="6852C5A0"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 xml:space="preserve">Nom du titulaire du compte : </w:t>
      </w:r>
      <w:r w:rsidRPr="002107B7">
        <w:rPr>
          <w:rFonts w:ascii="Bodoni MT" w:hAnsi="Bodoni MT"/>
          <w:sz w:val="24"/>
        </w:rPr>
        <w:tab/>
      </w:r>
    </w:p>
    <w:p w14:paraId="4A748A81"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Banque :</w:t>
      </w:r>
      <w:r w:rsidRPr="002107B7">
        <w:rPr>
          <w:rFonts w:ascii="Bodoni MT" w:hAnsi="Bodoni MT"/>
          <w:sz w:val="24"/>
        </w:rPr>
        <w:tab/>
      </w:r>
    </w:p>
    <w:p w14:paraId="73F25412"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 xml:space="preserve">Domiciliation : </w:t>
      </w:r>
      <w:r w:rsidRPr="002107B7">
        <w:rPr>
          <w:rFonts w:ascii="Bodoni MT" w:hAnsi="Bodoni MT"/>
          <w:sz w:val="24"/>
        </w:rPr>
        <w:tab/>
      </w:r>
    </w:p>
    <w:p w14:paraId="3290353E" w14:textId="77777777" w:rsidR="00BE2F81" w:rsidRPr="002107B7" w:rsidRDefault="00BE2F81" w:rsidP="002107B7">
      <w:pPr>
        <w:widowControl w:val="0"/>
        <w:tabs>
          <w:tab w:val="left" w:leader="dot" w:pos="3402"/>
          <w:tab w:val="left" w:leader="dot" w:pos="6804"/>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Code Banque</w:t>
      </w:r>
      <w:r w:rsidRPr="002107B7">
        <w:rPr>
          <w:rFonts w:ascii="Bodoni MT" w:hAnsi="Bodoni MT"/>
          <w:sz w:val="24"/>
        </w:rPr>
        <w:tab/>
        <w:t xml:space="preserve">Code guichet </w:t>
      </w:r>
      <w:r w:rsidRPr="002107B7">
        <w:rPr>
          <w:rFonts w:ascii="Bodoni MT" w:hAnsi="Bodoni MT"/>
          <w:sz w:val="24"/>
        </w:rPr>
        <w:tab/>
        <w:t>Numéro de compte</w:t>
      </w:r>
      <w:r w:rsidRPr="002107B7">
        <w:rPr>
          <w:rFonts w:ascii="Bodoni MT" w:hAnsi="Bodoni MT"/>
          <w:sz w:val="24"/>
        </w:rPr>
        <w:tab/>
      </w:r>
    </w:p>
    <w:p w14:paraId="61576B5B" w14:textId="77777777" w:rsidR="00BE2F81" w:rsidRPr="002107B7" w:rsidRDefault="00BE2F81" w:rsidP="002107B7">
      <w:pPr>
        <w:widowControl w:val="0"/>
        <w:tabs>
          <w:tab w:val="left" w:leader="dot" w:pos="10773"/>
        </w:tabs>
        <w:suppressAutoHyphens/>
        <w:autoSpaceDE w:val="0"/>
        <w:spacing w:after="0" w:line="240" w:lineRule="auto"/>
        <w:ind w:left="-284" w:right="-449"/>
        <w:rPr>
          <w:rFonts w:ascii="Bodoni MT" w:hAnsi="Bodoni MT"/>
          <w:sz w:val="24"/>
        </w:rPr>
      </w:pPr>
      <w:r w:rsidRPr="002107B7">
        <w:rPr>
          <w:rFonts w:ascii="Bodoni MT" w:hAnsi="Bodoni MT"/>
          <w:sz w:val="24"/>
        </w:rPr>
        <w:t>Clé RIB</w:t>
      </w:r>
      <w:r w:rsidRPr="002107B7">
        <w:rPr>
          <w:rFonts w:ascii="Bodoni MT" w:hAnsi="Bodoni MT"/>
          <w:sz w:val="24"/>
        </w:rPr>
        <w:tab/>
      </w:r>
    </w:p>
    <w:p w14:paraId="71BE681C" w14:textId="77777777" w:rsidR="00BE2F81" w:rsidRPr="002107B7" w:rsidRDefault="00BE2F81" w:rsidP="004E4D52">
      <w:pPr>
        <w:widowControl w:val="0"/>
        <w:suppressAutoHyphens/>
        <w:autoSpaceDE w:val="0"/>
        <w:spacing w:after="0" w:line="240" w:lineRule="auto"/>
        <w:rPr>
          <w:rFonts w:ascii="Bodoni MT" w:hAnsi="Bodoni MT"/>
          <w:sz w:val="24"/>
        </w:rPr>
      </w:pPr>
    </w:p>
    <w:p w14:paraId="30ACE326" w14:textId="77777777" w:rsidR="00BE2F81" w:rsidRPr="002107B7" w:rsidRDefault="00BE2F81" w:rsidP="002107B7">
      <w:pPr>
        <w:widowControl w:val="0"/>
        <w:suppressAutoHyphens/>
        <w:autoSpaceDE w:val="0"/>
        <w:spacing w:after="0" w:line="240" w:lineRule="auto"/>
        <w:ind w:left="-284"/>
        <w:rPr>
          <w:rFonts w:ascii="Bodoni MT" w:hAnsi="Bodoni MT"/>
          <w:sz w:val="24"/>
        </w:rPr>
      </w:pPr>
      <w:r w:rsidRPr="002107B7">
        <w:rPr>
          <w:rFonts w:ascii="Bodoni MT" w:hAnsi="Bodoni MT"/>
          <w:sz w:val="24"/>
        </w:rPr>
        <w:t>JOINDRE IMPERATIVEMENT UN RIB (même si celui-ci a déjà été fourni l'année dernière, car le Trésorier nous le demande à chaque versement)</w:t>
      </w:r>
    </w:p>
    <w:p w14:paraId="7392EEB6" w14:textId="77777777" w:rsidR="00BE2F81" w:rsidRPr="002107B7" w:rsidRDefault="00BE2F81" w:rsidP="002107B7">
      <w:pPr>
        <w:widowControl w:val="0"/>
        <w:suppressAutoHyphens/>
        <w:autoSpaceDE w:val="0"/>
        <w:spacing w:after="0" w:line="240" w:lineRule="auto"/>
        <w:ind w:left="-284"/>
        <w:rPr>
          <w:rFonts w:ascii="Bodoni MT" w:hAnsi="Bodoni MT"/>
          <w:sz w:val="24"/>
        </w:rPr>
      </w:pPr>
    </w:p>
    <w:p w14:paraId="66DCA803" w14:textId="77777777" w:rsidR="00BE2F81" w:rsidRPr="002107B7" w:rsidRDefault="00BE2F81" w:rsidP="002107B7">
      <w:pPr>
        <w:widowControl w:val="0"/>
        <w:tabs>
          <w:tab w:val="left" w:leader="dot" w:pos="3119"/>
          <w:tab w:val="left" w:leader="dot" w:pos="5812"/>
          <w:tab w:val="left" w:pos="8789"/>
        </w:tabs>
        <w:suppressAutoHyphens/>
        <w:autoSpaceDE w:val="0"/>
        <w:spacing w:after="0" w:line="240" w:lineRule="auto"/>
        <w:ind w:left="-284"/>
        <w:jc w:val="center"/>
        <w:rPr>
          <w:rFonts w:ascii="Bodoni MT" w:hAnsi="Bodoni MT"/>
          <w:sz w:val="24"/>
        </w:rPr>
      </w:pPr>
      <w:r w:rsidRPr="002107B7">
        <w:rPr>
          <w:rFonts w:ascii="Bodoni MT" w:hAnsi="Bodoni MT"/>
          <w:sz w:val="24"/>
        </w:rPr>
        <w:t>Fait, le</w:t>
      </w:r>
      <w:r w:rsidRPr="002107B7">
        <w:rPr>
          <w:rFonts w:ascii="Bodoni MT" w:hAnsi="Bodoni MT"/>
          <w:sz w:val="24"/>
        </w:rPr>
        <w:tab/>
        <w:t>à</w:t>
      </w:r>
      <w:r w:rsidRPr="002107B7">
        <w:rPr>
          <w:rFonts w:ascii="Bodoni MT" w:hAnsi="Bodoni MT"/>
          <w:sz w:val="24"/>
        </w:rPr>
        <w:tab/>
      </w:r>
    </w:p>
    <w:p w14:paraId="3A266A82" w14:textId="77777777" w:rsidR="00BE2F81" w:rsidRPr="002107B7" w:rsidRDefault="00BE2F81" w:rsidP="002107B7">
      <w:pPr>
        <w:widowControl w:val="0"/>
        <w:suppressAutoHyphens/>
        <w:autoSpaceDE w:val="0"/>
        <w:spacing w:after="0" w:line="240" w:lineRule="auto"/>
        <w:ind w:left="-284"/>
        <w:rPr>
          <w:rFonts w:ascii="Bodoni MT" w:hAnsi="Bodoni MT"/>
          <w:sz w:val="24"/>
        </w:rPr>
      </w:pPr>
    </w:p>
    <w:p w14:paraId="6ED0DAE2" w14:textId="77777777" w:rsidR="00BE2F81" w:rsidRPr="002107B7" w:rsidRDefault="00BE2F81" w:rsidP="002107B7">
      <w:pPr>
        <w:widowControl w:val="0"/>
        <w:pBdr>
          <w:bottom w:val="single" w:sz="1" w:space="7" w:color="000000"/>
        </w:pBdr>
        <w:tabs>
          <w:tab w:val="left" w:leader="dot" w:pos="8364"/>
        </w:tabs>
        <w:suppressAutoHyphens/>
        <w:autoSpaceDE w:val="0"/>
        <w:spacing w:after="0" w:line="240" w:lineRule="auto"/>
        <w:ind w:left="-284"/>
        <w:rPr>
          <w:rFonts w:ascii="Bodoni MT" w:hAnsi="Bodoni MT"/>
          <w:sz w:val="24"/>
        </w:rPr>
      </w:pPr>
      <w:r w:rsidRPr="002107B7">
        <w:rPr>
          <w:rFonts w:ascii="Bodoni MT" w:hAnsi="Bodoni MT"/>
          <w:sz w:val="24"/>
        </w:rPr>
        <w:t xml:space="preserve">Qualité du signataire : </w:t>
      </w:r>
      <w:r w:rsidRPr="002107B7">
        <w:rPr>
          <w:rFonts w:ascii="Bodoni MT" w:hAnsi="Bodoni MT"/>
          <w:sz w:val="24"/>
        </w:rPr>
        <w:tab/>
      </w:r>
    </w:p>
    <w:p w14:paraId="5D6A1240" w14:textId="77777777" w:rsidR="00BE2F81" w:rsidRPr="002107B7" w:rsidRDefault="00BE2F81" w:rsidP="002107B7">
      <w:pPr>
        <w:widowControl w:val="0"/>
        <w:pBdr>
          <w:bottom w:val="single" w:sz="1" w:space="7" w:color="000000"/>
        </w:pBdr>
        <w:suppressAutoHyphens/>
        <w:autoSpaceDE w:val="0"/>
        <w:spacing w:after="0" w:line="240" w:lineRule="auto"/>
        <w:ind w:left="-284"/>
        <w:rPr>
          <w:rFonts w:ascii="Bodoni MT" w:hAnsi="Bodoni MT"/>
          <w:sz w:val="24"/>
        </w:rPr>
      </w:pPr>
    </w:p>
    <w:p w14:paraId="494B0EB8" w14:textId="30DEF7C0" w:rsidR="002107B7" w:rsidRDefault="00BE2F81" w:rsidP="004E4D52">
      <w:pPr>
        <w:widowControl w:val="0"/>
        <w:pBdr>
          <w:bottom w:val="single" w:sz="1" w:space="7" w:color="000000"/>
        </w:pBdr>
        <w:suppressAutoHyphens/>
        <w:autoSpaceDE w:val="0"/>
        <w:spacing w:after="0" w:line="240" w:lineRule="auto"/>
        <w:ind w:left="-284"/>
        <w:rPr>
          <w:rFonts w:ascii="Bodoni MT" w:hAnsi="Bodoni MT"/>
          <w:sz w:val="24"/>
        </w:rPr>
      </w:pPr>
      <w:r w:rsidRPr="002107B7">
        <w:rPr>
          <w:rFonts w:ascii="Bodoni MT" w:hAnsi="Bodoni MT"/>
          <w:sz w:val="24"/>
        </w:rPr>
        <w:t>Signature :</w:t>
      </w:r>
    </w:p>
    <w:p w14:paraId="5F809124" w14:textId="19B0AA61" w:rsidR="004E4D52" w:rsidRDefault="002F31B6" w:rsidP="004E4D52">
      <w:pPr>
        <w:widowControl w:val="0"/>
        <w:pBdr>
          <w:bottom w:val="single" w:sz="1" w:space="7" w:color="000000"/>
        </w:pBdr>
        <w:suppressAutoHyphens/>
        <w:autoSpaceDE w:val="0"/>
        <w:spacing w:after="0" w:line="240" w:lineRule="auto"/>
        <w:ind w:left="-284"/>
        <w:rPr>
          <w:rFonts w:ascii="Bodoni MT" w:hAnsi="Bodoni MT"/>
          <w:sz w:val="24"/>
        </w:rPr>
      </w:pPr>
      <w:r w:rsidRPr="00601CDF">
        <w:rPr>
          <w:rFonts w:ascii="Bodoni MT" w:hAnsi="Bodoni MT"/>
          <w:noProof/>
          <w:lang w:eastAsia="fr-FR"/>
        </w:rPr>
        <mc:AlternateContent>
          <mc:Choice Requires="wps">
            <w:drawing>
              <wp:anchor distT="0" distB="0" distL="114300" distR="114300" simplePos="0" relativeHeight="251671552" behindDoc="0" locked="0" layoutInCell="1" allowOverlap="1" wp14:anchorId="44E5D4C1" wp14:editId="761B3A79">
                <wp:simplePos x="0" y="0"/>
                <wp:positionH relativeFrom="margin">
                  <wp:posOffset>-352425</wp:posOffset>
                </wp:positionH>
                <wp:positionV relativeFrom="paragraph">
                  <wp:posOffset>163195</wp:posOffset>
                </wp:positionV>
                <wp:extent cx="7315200" cy="1543050"/>
                <wp:effectExtent l="19050" t="19050" r="19050" b="19050"/>
                <wp:wrapNone/>
                <wp:docPr id="17" name="Rectangle : avec coins rognés en diagonale 17"/>
                <wp:cNvGraphicFramePr/>
                <a:graphic xmlns:a="http://schemas.openxmlformats.org/drawingml/2006/main">
                  <a:graphicData uri="http://schemas.microsoft.com/office/word/2010/wordprocessingShape">
                    <wps:wsp>
                      <wps:cNvSpPr/>
                      <wps:spPr>
                        <a:xfrm>
                          <a:off x="0" y="0"/>
                          <a:ext cx="7315200" cy="1543050"/>
                        </a:xfrm>
                        <a:prstGeom prst="snip2DiagRect">
                          <a:avLst/>
                        </a:prstGeom>
                        <a:solidFill>
                          <a:schemeClr val="accent1">
                            <a:lumMod val="40000"/>
                            <a:lumOff val="60000"/>
                          </a:schemeClr>
                        </a:solidFill>
                        <a:ln w="28575">
                          <a:solidFill>
                            <a:schemeClr val="accent1">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14:paraId="53CC3991" w14:textId="77777777" w:rsidR="00361DE8" w:rsidRPr="00E8788E" w:rsidRDefault="00361DE8" w:rsidP="00E8788E">
                            <w:pPr>
                              <w:widowControl w:val="0"/>
                              <w:suppressAutoHyphens/>
                              <w:autoSpaceDE w:val="0"/>
                              <w:spacing w:after="0" w:line="240" w:lineRule="auto"/>
                              <w:rPr>
                                <w:rFonts w:ascii="Bodoni MT" w:hAnsi="Bodoni MT"/>
                                <w:b/>
                                <w:sz w:val="24"/>
                              </w:rPr>
                            </w:pPr>
                            <w:r w:rsidRPr="00E8788E">
                              <w:rPr>
                                <w:rFonts w:ascii="Bodoni MT" w:hAnsi="Bodoni MT"/>
                                <w:b/>
                                <w:sz w:val="24"/>
                              </w:rPr>
                              <w:t>Attention</w:t>
                            </w:r>
                          </w:p>
                          <w:p w14:paraId="5CC9555A" w14:textId="77777777" w:rsidR="00361DE8" w:rsidRPr="00E8788E" w:rsidRDefault="00361DE8" w:rsidP="00E8788E">
                            <w:pPr>
                              <w:widowControl w:val="0"/>
                              <w:suppressAutoHyphens/>
                              <w:autoSpaceDE w:val="0"/>
                              <w:spacing w:after="0" w:line="240" w:lineRule="auto"/>
                              <w:jc w:val="both"/>
                              <w:rPr>
                                <w:rFonts w:ascii="Bodoni MT" w:hAnsi="Bodoni MT"/>
                                <w:b/>
                                <w:sz w:val="24"/>
                              </w:rPr>
                            </w:pPr>
                            <w:r w:rsidRPr="00E8788E">
                              <w:rPr>
                                <w:rFonts w:ascii="Bodoni MT" w:hAnsi="Bodoni MT"/>
                                <w:b/>
                                <w:sz w:val="24"/>
                              </w:rPr>
                              <w:t>Toute fausse déclaration est passible de peines d’emprisonnement et d’amendes prévues par les articles 441-6 et 441-7 du code pénal.</w:t>
                            </w:r>
                          </w:p>
                          <w:p w14:paraId="32DC4A31" w14:textId="77777777" w:rsidR="00361DE8" w:rsidRPr="00E8788E" w:rsidRDefault="00361DE8" w:rsidP="00E8788E">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14:paraId="4817143D" w14:textId="77777777" w:rsidR="00361DE8" w:rsidRPr="003F70C5" w:rsidRDefault="00361DE8" w:rsidP="00E8788E">
                            <w:pPr>
                              <w:rPr>
                                <w:rFonts w:ascii="Bodoni MT" w:hAnsi="Bodoni MT"/>
                                <w:b/>
                                <w:color w:val="FF5050"/>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5D4C1" id="Rectangle : avec coins rognés en diagonale 17" o:spid="_x0000_s1034" style="position:absolute;left:0;text-align:left;margin-left:-27.75pt;margin-top:12.85pt;width:8in;height:12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31520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" adj="-11796480,,5400" path="m,l7058020,r257180,257180l7315200,1543050r,l257180,1543050,,1285870,,xe" fillcolor="#b4c6e7 [1300]" strokecolor="#b4c6e7 [1300]" strokeweight="2.25pt">
                <v:stroke joinstyle="miter"/>
                <v:formulas/>
                <v:path arrowok="t" o:connecttype="custom" o:connectlocs="0,0;7058020,0;7315200,257180;7315200,1543050;7315200,1543050;257180,1543050;0,1285870;0,0" o:connectangles="0,0,0,0,0,0,0,0" textboxrect="0,0,7315200,1543050"/>
                <v:textbox>
                  <w:txbxContent>
                    <w:p w14:paraId="53CC3991" w14:textId="77777777" w:rsidR="00361DE8" w:rsidRPr="00E8788E" w:rsidRDefault="00361DE8" w:rsidP="00E8788E">
                      <w:pPr>
                        <w:widowControl w:val="0"/>
                        <w:suppressAutoHyphens/>
                        <w:autoSpaceDE w:val="0"/>
                        <w:spacing w:after="0" w:line="240" w:lineRule="auto"/>
                        <w:rPr>
                          <w:rFonts w:ascii="Bodoni MT" w:hAnsi="Bodoni MT"/>
                          <w:b/>
                          <w:sz w:val="24"/>
                        </w:rPr>
                      </w:pPr>
                      <w:r w:rsidRPr="00E8788E">
                        <w:rPr>
                          <w:rFonts w:ascii="Bodoni MT" w:hAnsi="Bodoni MT"/>
                          <w:b/>
                          <w:sz w:val="24"/>
                        </w:rPr>
                        <w:t>Attention</w:t>
                      </w:r>
                    </w:p>
                    <w:p w14:paraId="5CC9555A" w14:textId="77777777" w:rsidR="00361DE8" w:rsidRPr="00E8788E" w:rsidRDefault="00361DE8" w:rsidP="00E8788E">
                      <w:pPr>
                        <w:widowControl w:val="0"/>
                        <w:suppressAutoHyphens/>
                        <w:autoSpaceDE w:val="0"/>
                        <w:spacing w:after="0" w:line="240" w:lineRule="auto"/>
                        <w:jc w:val="both"/>
                        <w:rPr>
                          <w:rFonts w:ascii="Bodoni MT" w:hAnsi="Bodoni MT"/>
                          <w:b/>
                          <w:sz w:val="24"/>
                        </w:rPr>
                      </w:pPr>
                      <w:r w:rsidRPr="00E8788E">
                        <w:rPr>
                          <w:rFonts w:ascii="Bodoni MT" w:hAnsi="Bodoni MT"/>
                          <w:b/>
                          <w:sz w:val="24"/>
                        </w:rPr>
                        <w:t>Toute fausse déclaration est passible de peines d’emprisonnement et d’amendes prévues par les articles 441-6 et 441-7 du code pénal.</w:t>
                      </w:r>
                    </w:p>
                    <w:p w14:paraId="32DC4A31" w14:textId="77777777" w:rsidR="00361DE8" w:rsidRPr="00E8788E" w:rsidRDefault="00361DE8" w:rsidP="00E8788E">
                      <w:pPr>
                        <w:widowControl w:val="0"/>
                        <w:suppressAutoHyphens/>
                        <w:autoSpaceDE w:val="0"/>
                        <w:spacing w:after="0" w:line="240" w:lineRule="auto"/>
                        <w:jc w:val="both"/>
                        <w:rPr>
                          <w:rFonts w:ascii="Bodoni MT" w:hAnsi="Bodoni MT"/>
                          <w:b/>
                          <w:sz w:val="24"/>
                        </w:rPr>
                      </w:pPr>
                      <w:r w:rsidRPr="00E8788E">
                        <w:rPr>
                          <w:rFonts w:ascii="Bodoni MT" w:hAnsi="Bodoni MT"/>
                          <w:b/>
                          <w:sz w:val="24"/>
                        </w:rPr>
                        <w:t>Le droit d’accès aux informations prévues par la loi n° 78-17 du 6 janvier 1978 relative à l’informatique, aux fichiers et aux libertés s’exerce auprès du service ou de l’établissement auprès duquel vous avez déposé votre dossier.</w:t>
                      </w:r>
                    </w:p>
                    <w:p w14:paraId="4817143D" w14:textId="77777777" w:rsidR="00361DE8" w:rsidRPr="003F70C5" w:rsidRDefault="00361DE8" w:rsidP="00E8788E">
                      <w:pPr>
                        <w:rPr>
                          <w:rFonts w:ascii="Bodoni MT" w:hAnsi="Bodoni MT"/>
                          <w:b/>
                          <w:color w:val="FF5050"/>
                          <w:sz w:val="28"/>
                        </w:rPr>
                      </w:pPr>
                    </w:p>
                  </w:txbxContent>
                </v:textbox>
                <w10:wrap anchorx="margin"/>
              </v:shape>
            </w:pict>
          </mc:Fallback>
        </mc:AlternateContent>
      </w:r>
    </w:p>
    <w:p w14:paraId="624D0C49" w14:textId="0EC43EFA" w:rsidR="004E4D52" w:rsidRPr="004E4D52" w:rsidRDefault="004E4D52" w:rsidP="004E4D52">
      <w:pPr>
        <w:widowControl w:val="0"/>
        <w:pBdr>
          <w:bottom w:val="single" w:sz="1" w:space="7" w:color="000000"/>
        </w:pBdr>
        <w:suppressAutoHyphens/>
        <w:autoSpaceDE w:val="0"/>
        <w:spacing w:after="0" w:line="240" w:lineRule="auto"/>
        <w:ind w:left="-284"/>
        <w:rPr>
          <w:rFonts w:ascii="Bodoni MT" w:hAnsi="Bodoni MT"/>
          <w:sz w:val="24"/>
        </w:rPr>
      </w:pPr>
    </w:p>
    <w:p w14:paraId="40DD302D" w14:textId="77E7F081" w:rsidR="00E8788E" w:rsidRDefault="00E8788E" w:rsidP="00E8788E">
      <w:pPr>
        <w:widowControl w:val="0"/>
        <w:suppressAutoHyphens/>
        <w:autoSpaceDE w:val="0"/>
        <w:spacing w:after="0" w:line="240" w:lineRule="auto"/>
        <w:rPr>
          <w:rFonts w:ascii="Bodoni MT" w:hAnsi="Bodoni MT"/>
        </w:rPr>
      </w:pPr>
    </w:p>
    <w:p w14:paraId="008DF828" w14:textId="7E1FDE3F" w:rsidR="00E8788E" w:rsidRDefault="00E8788E" w:rsidP="00E8788E">
      <w:pPr>
        <w:widowControl w:val="0"/>
        <w:suppressAutoHyphens/>
        <w:autoSpaceDE w:val="0"/>
        <w:spacing w:after="0" w:line="240" w:lineRule="auto"/>
        <w:rPr>
          <w:rFonts w:ascii="Bodoni MT" w:hAnsi="Bodoni MT"/>
        </w:rPr>
      </w:pPr>
    </w:p>
    <w:p w14:paraId="6175C6C9" w14:textId="77777777" w:rsidR="00601CDF" w:rsidRDefault="00601CDF" w:rsidP="005067B4">
      <w:pPr>
        <w:widowControl w:val="0"/>
        <w:suppressAutoHyphens/>
        <w:autoSpaceDE w:val="0"/>
        <w:spacing w:after="0" w:line="360" w:lineRule="auto"/>
        <w:rPr>
          <w:rFonts w:ascii="Bodoni MT" w:hAnsi="Bodoni MT"/>
        </w:rPr>
      </w:pPr>
    </w:p>
    <w:p w14:paraId="7E57E5F5" w14:textId="77777777" w:rsidR="00E8788E" w:rsidRDefault="00E8788E" w:rsidP="005067B4">
      <w:pPr>
        <w:widowControl w:val="0"/>
        <w:suppressAutoHyphens/>
        <w:autoSpaceDE w:val="0"/>
        <w:spacing w:after="0" w:line="360" w:lineRule="auto"/>
        <w:rPr>
          <w:rFonts w:ascii="Bodoni MT" w:hAnsi="Bodoni MT"/>
        </w:rPr>
      </w:pPr>
    </w:p>
    <w:p w14:paraId="6A2C84F3" w14:textId="77777777" w:rsidR="002F31B6" w:rsidRDefault="002F31B6" w:rsidP="007B2056">
      <w:pPr>
        <w:widowControl w:val="0"/>
        <w:suppressAutoHyphens/>
        <w:autoSpaceDE w:val="0"/>
        <w:spacing w:before="100" w:beforeAutospacing="1" w:after="100" w:afterAutospacing="1" w:line="240" w:lineRule="auto"/>
        <w:rPr>
          <w:rFonts w:ascii="Bodoni MT" w:hAnsi="Bodoni MT"/>
        </w:rPr>
      </w:pPr>
      <w:bookmarkStart w:id="3" w:name="_Hlk58852836"/>
    </w:p>
    <w:p w14:paraId="729F8C49" w14:textId="358C808E" w:rsidR="00841B84" w:rsidRDefault="007B2056" w:rsidP="007B2056">
      <w:pPr>
        <w:widowControl w:val="0"/>
        <w:suppressAutoHyphens/>
        <w:autoSpaceDE w:val="0"/>
        <w:spacing w:before="100" w:beforeAutospacing="1" w:after="100" w:afterAutospacing="1" w:line="240"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77696" behindDoc="0" locked="0" layoutInCell="1" allowOverlap="1" wp14:anchorId="20468361" wp14:editId="79A25E01">
                <wp:simplePos x="0" y="0"/>
                <wp:positionH relativeFrom="margin">
                  <wp:posOffset>202018</wp:posOffset>
                </wp:positionH>
                <wp:positionV relativeFrom="paragraph">
                  <wp:posOffset>287079</wp:posOffset>
                </wp:positionV>
                <wp:extent cx="6127661" cy="0"/>
                <wp:effectExtent l="0" t="0" r="0" b="0"/>
                <wp:wrapNone/>
                <wp:docPr id="18" name="Connecteur droit 18"/>
                <wp:cNvGraphicFramePr/>
                <a:graphic xmlns:a="http://schemas.openxmlformats.org/drawingml/2006/main">
                  <a:graphicData uri="http://schemas.microsoft.com/office/word/2010/wordprocessingShape">
                    <wps:wsp>
                      <wps:cNvCnPr/>
                      <wps:spPr>
                        <a:xfrm flipV="1">
                          <a:off x="0" y="0"/>
                          <a:ext cx="6127661"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02F0B03" id="Connecteur droit 18" o:spid="_x0000_s1026" style="position:absolute;flip: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22.6pt" to="498.4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" strokecolor="#b4c7e7" strokeweight="1.5pt">
                <v:stroke joinstyle="miter"/>
                <w10:wrap anchorx="margin"/>
              </v:line>
            </w:pict>
          </mc:Fallback>
        </mc:AlternateContent>
      </w:r>
      <w:r>
        <w:rPr>
          <w:rFonts w:ascii="Bodoni MT" w:hAnsi="Bodoni MT"/>
          <w:b/>
          <w:color w:val="8EAADB" w:themeColor="accent1" w:themeTint="99"/>
          <w:sz w:val="32"/>
        </w:rPr>
        <w:t>4</w:t>
      </w:r>
      <w:r w:rsidRPr="00BB491C">
        <w:rPr>
          <w:rFonts w:ascii="Bodoni MT" w:hAnsi="Bodoni MT"/>
          <w:b/>
          <w:color w:val="8EAADB" w:themeColor="accent1" w:themeTint="99"/>
          <w:sz w:val="32"/>
        </w:rPr>
        <w:t xml:space="preserve">. </w:t>
      </w:r>
      <w:r w:rsidR="003D055D">
        <w:rPr>
          <w:rFonts w:ascii="Bodoni MT" w:hAnsi="Bodoni MT"/>
          <w:b/>
          <w:color w:val="8EAADB" w:themeColor="accent1" w:themeTint="99"/>
          <w:sz w:val="32"/>
        </w:rPr>
        <w:t>Compte de résultat 202</w:t>
      </w:r>
      <w:r w:rsidR="00361DE8">
        <w:rPr>
          <w:rFonts w:ascii="Bodoni MT" w:hAnsi="Bodoni MT"/>
          <w:b/>
          <w:color w:val="8EAADB" w:themeColor="accent1" w:themeTint="99"/>
          <w:sz w:val="32"/>
        </w:rPr>
        <w:t>2</w:t>
      </w:r>
      <w:r w:rsidR="003D055D">
        <w:rPr>
          <w:rFonts w:ascii="Bodoni MT" w:hAnsi="Bodoni MT"/>
          <w:b/>
          <w:color w:val="8EAADB" w:themeColor="accent1" w:themeTint="99"/>
          <w:sz w:val="32"/>
        </w:rPr>
        <w:t xml:space="preserve"> et Budget prévisionnel 202</w:t>
      </w:r>
      <w:r w:rsidR="00796D3A">
        <w:rPr>
          <w:rFonts w:ascii="Bodoni MT" w:hAnsi="Bodoni MT"/>
          <w:b/>
          <w:color w:val="8EAADB" w:themeColor="accent1" w:themeTint="99"/>
          <w:sz w:val="32"/>
        </w:rPr>
        <w:t>3</w:t>
      </w:r>
      <w:r w:rsidRPr="00BB491C">
        <w:rPr>
          <w:rFonts w:ascii="Bodoni MT" w:hAnsi="Bodoni MT"/>
          <w:b/>
          <w:color w:val="8EAADB" w:themeColor="accent1" w:themeTint="99"/>
          <w:sz w:val="32"/>
        </w:rPr>
        <w:t xml:space="preserve"> </w:t>
      </w:r>
    </w:p>
    <w:p w14:paraId="24D28CCC" w14:textId="11E571E2" w:rsidR="007B2056" w:rsidRPr="00841B84" w:rsidRDefault="00841B84" w:rsidP="00841B84">
      <w:pPr>
        <w:widowControl w:val="0"/>
        <w:suppressAutoHyphens/>
        <w:autoSpaceDE w:val="0"/>
        <w:spacing w:before="100" w:beforeAutospacing="1" w:after="100" w:afterAutospacing="1" w:line="240" w:lineRule="auto"/>
        <w:jc w:val="center"/>
        <w:rPr>
          <w:rFonts w:ascii="Bodoni MT" w:hAnsi="Bodoni MT"/>
          <w:b/>
          <w:color w:val="FF0000"/>
          <w:sz w:val="32"/>
          <w:u w:val="single"/>
        </w:rPr>
      </w:pPr>
      <w:r w:rsidRPr="00841B84">
        <w:rPr>
          <w:rFonts w:ascii="Bodoni MT" w:hAnsi="Bodoni MT"/>
          <w:b/>
          <w:color w:val="FF0000"/>
          <w:sz w:val="32"/>
          <w:u w:val="single"/>
        </w:rPr>
        <w:t>A REMPLIR I</w:t>
      </w:r>
      <w:r>
        <w:rPr>
          <w:rFonts w:ascii="Bodoni MT" w:hAnsi="Bodoni MT"/>
          <w:b/>
          <w:color w:val="FF0000"/>
          <w:sz w:val="32"/>
          <w:u w:val="single"/>
        </w:rPr>
        <w:t>NTEGRALEMENT</w:t>
      </w:r>
      <w:r w:rsidR="00796A18">
        <w:rPr>
          <w:rFonts w:ascii="Bodoni MT" w:hAnsi="Bodoni MT"/>
          <w:b/>
          <w:color w:val="FF0000"/>
          <w:sz w:val="32"/>
          <w:u w:val="single"/>
        </w:rPr>
        <w:t xml:space="preserve"> (produits et charges)</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95"/>
        <w:gridCol w:w="3544"/>
        <w:gridCol w:w="2977"/>
      </w:tblGrid>
      <w:tr w:rsidR="00796A18" w:rsidRPr="00601CDF" w14:paraId="48D81C62" w14:textId="77777777" w:rsidTr="00796A18">
        <w:trPr>
          <w:trHeight w:val="343"/>
        </w:trPr>
        <w:tc>
          <w:tcPr>
            <w:tcW w:w="4395" w:type="dxa"/>
            <w:shd w:val="clear" w:color="auto" w:fill="B4C6E7" w:themeFill="accent1" w:themeFillTint="66"/>
            <w:vAlign w:val="center"/>
          </w:tcPr>
          <w:p w14:paraId="3C702375" w14:textId="77777777" w:rsidR="00796A18" w:rsidRPr="00601CDF" w:rsidRDefault="00796A18" w:rsidP="008B69ED">
            <w:pPr>
              <w:widowControl w:val="0"/>
              <w:suppressLineNumbers/>
              <w:tabs>
                <w:tab w:val="left" w:pos="3928"/>
              </w:tabs>
              <w:suppressAutoHyphens/>
              <w:snapToGrid w:val="0"/>
              <w:spacing w:after="0" w:line="240" w:lineRule="auto"/>
              <w:rPr>
                <w:rFonts w:ascii="Bodoni MT" w:hAnsi="Bodoni MT"/>
              </w:rPr>
            </w:pPr>
            <w:r w:rsidRPr="00601CDF">
              <w:rPr>
                <w:rFonts w:ascii="Bodoni MT" w:hAnsi="Bodoni MT"/>
              </w:rPr>
              <w:t>PRODUITS</w:t>
            </w:r>
          </w:p>
        </w:tc>
        <w:tc>
          <w:tcPr>
            <w:tcW w:w="3544" w:type="dxa"/>
            <w:vAlign w:val="center"/>
          </w:tcPr>
          <w:p w14:paraId="350D25EF" w14:textId="0D7F89CC" w:rsidR="00796A18" w:rsidRPr="00601CDF" w:rsidRDefault="00796A18" w:rsidP="008B69ED">
            <w:pPr>
              <w:widowControl w:val="0"/>
              <w:suppressLineNumbers/>
              <w:suppressAutoHyphens/>
              <w:snapToGrid w:val="0"/>
              <w:spacing w:after="0" w:line="240" w:lineRule="auto"/>
              <w:jc w:val="center"/>
              <w:rPr>
                <w:rFonts w:ascii="Bodoni MT" w:hAnsi="Bodoni MT"/>
              </w:rPr>
            </w:pPr>
            <w:r w:rsidRPr="00601CDF">
              <w:rPr>
                <w:rFonts w:ascii="Bodoni MT" w:hAnsi="Bodoni MT"/>
              </w:rPr>
              <w:t>Montant 202</w:t>
            </w:r>
            <w:r w:rsidR="00D04A7A">
              <w:rPr>
                <w:rFonts w:ascii="Bodoni MT" w:hAnsi="Bodoni MT"/>
              </w:rPr>
              <w:t>2</w:t>
            </w:r>
          </w:p>
        </w:tc>
        <w:tc>
          <w:tcPr>
            <w:tcW w:w="2977" w:type="dxa"/>
            <w:vAlign w:val="center"/>
          </w:tcPr>
          <w:p w14:paraId="547500EA" w14:textId="5E163186" w:rsidR="00796A18" w:rsidRPr="00601CDF" w:rsidRDefault="00796A18" w:rsidP="008B69ED">
            <w:pPr>
              <w:widowControl w:val="0"/>
              <w:suppressLineNumbers/>
              <w:suppressAutoHyphens/>
              <w:snapToGrid w:val="0"/>
              <w:spacing w:after="0" w:line="240" w:lineRule="auto"/>
              <w:jc w:val="center"/>
              <w:rPr>
                <w:rFonts w:ascii="Bodoni MT" w:hAnsi="Bodoni MT"/>
              </w:rPr>
            </w:pPr>
            <w:r w:rsidRPr="00601CDF">
              <w:rPr>
                <w:rFonts w:ascii="Bodoni MT" w:hAnsi="Bodoni MT"/>
              </w:rPr>
              <w:t>Prévisionnel 202</w:t>
            </w:r>
            <w:r w:rsidR="00D04A7A">
              <w:rPr>
                <w:rFonts w:ascii="Bodoni MT" w:hAnsi="Bodoni MT"/>
              </w:rPr>
              <w:t>3</w:t>
            </w:r>
          </w:p>
        </w:tc>
      </w:tr>
      <w:tr w:rsidR="00796A18" w:rsidRPr="00601CDF" w14:paraId="4D38C2CE" w14:textId="77777777" w:rsidTr="00796A18">
        <w:trPr>
          <w:trHeight w:val="343"/>
        </w:trPr>
        <w:tc>
          <w:tcPr>
            <w:tcW w:w="4395" w:type="dxa"/>
          </w:tcPr>
          <w:p w14:paraId="25C5BD89"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Montant total Adhésions – Cotisations membres</w:t>
            </w:r>
          </w:p>
        </w:tc>
        <w:tc>
          <w:tcPr>
            <w:tcW w:w="3544" w:type="dxa"/>
          </w:tcPr>
          <w:p w14:paraId="2E04F3C2"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xml:space="preserve">    </w:t>
            </w:r>
          </w:p>
        </w:tc>
        <w:tc>
          <w:tcPr>
            <w:tcW w:w="2977" w:type="dxa"/>
          </w:tcPr>
          <w:p w14:paraId="0F081BCB"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2DB84846" w14:textId="77777777" w:rsidTr="00796A18">
        <w:trPr>
          <w:trHeight w:val="343"/>
        </w:trPr>
        <w:tc>
          <w:tcPr>
            <w:tcW w:w="4395" w:type="dxa"/>
            <w:vMerge w:val="restart"/>
          </w:tcPr>
          <w:p w14:paraId="15962484"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Ressources des activités :</w:t>
            </w:r>
          </w:p>
        </w:tc>
        <w:tc>
          <w:tcPr>
            <w:tcW w:w="3544" w:type="dxa"/>
          </w:tcPr>
          <w:p w14:paraId="3C03A0F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7242E25E"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69DB1833" w14:textId="77777777" w:rsidTr="00796A18">
        <w:trPr>
          <w:trHeight w:val="343"/>
        </w:trPr>
        <w:tc>
          <w:tcPr>
            <w:tcW w:w="4395" w:type="dxa"/>
            <w:vMerge/>
          </w:tcPr>
          <w:p w14:paraId="11B965B9"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3544" w:type="dxa"/>
          </w:tcPr>
          <w:p w14:paraId="108017D7"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1D1F5E56"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7E321340" w14:textId="77777777" w:rsidTr="00796A18">
        <w:trPr>
          <w:trHeight w:val="343"/>
        </w:trPr>
        <w:tc>
          <w:tcPr>
            <w:tcW w:w="4395" w:type="dxa"/>
            <w:vMerge/>
          </w:tcPr>
          <w:p w14:paraId="153C54CA"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3544" w:type="dxa"/>
          </w:tcPr>
          <w:p w14:paraId="468D9150"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400C924A"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35ECF9AB" w14:textId="77777777" w:rsidTr="00796A18">
        <w:trPr>
          <w:trHeight w:val="343"/>
        </w:trPr>
        <w:tc>
          <w:tcPr>
            <w:tcW w:w="4395" w:type="dxa"/>
          </w:tcPr>
          <w:p w14:paraId="62196E0B"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Total ressources activités</w:t>
            </w:r>
          </w:p>
        </w:tc>
        <w:tc>
          <w:tcPr>
            <w:tcW w:w="3544" w:type="dxa"/>
          </w:tcPr>
          <w:p w14:paraId="049F7624"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7483E3E5"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6184785B" w14:textId="77777777" w:rsidTr="00796A18">
        <w:trPr>
          <w:trHeight w:val="343"/>
        </w:trPr>
        <w:tc>
          <w:tcPr>
            <w:tcW w:w="4395" w:type="dxa"/>
          </w:tcPr>
          <w:p w14:paraId="5F32D9C2"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Subventions :</w:t>
            </w:r>
          </w:p>
        </w:tc>
        <w:tc>
          <w:tcPr>
            <w:tcW w:w="3544" w:type="dxa"/>
          </w:tcPr>
          <w:p w14:paraId="3CD8C0A4"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62633343"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3E5D9C30" w14:textId="77777777" w:rsidTr="00796A18">
        <w:trPr>
          <w:trHeight w:val="343"/>
        </w:trPr>
        <w:tc>
          <w:tcPr>
            <w:tcW w:w="4395" w:type="dxa"/>
          </w:tcPr>
          <w:p w14:paraId="320A2682"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Ville de Charenton-le-Pont</w:t>
            </w:r>
          </w:p>
        </w:tc>
        <w:tc>
          <w:tcPr>
            <w:tcW w:w="3544" w:type="dxa"/>
          </w:tcPr>
          <w:p w14:paraId="4A740ED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6169F7C4"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4C99CCB4" w14:textId="77777777" w:rsidTr="00796A18">
        <w:trPr>
          <w:trHeight w:val="343"/>
        </w:trPr>
        <w:tc>
          <w:tcPr>
            <w:tcW w:w="4395" w:type="dxa"/>
          </w:tcPr>
          <w:p w14:paraId="283DA0F3" w14:textId="77777777" w:rsidR="00796A18" w:rsidRPr="00601CDF" w:rsidRDefault="00796A18" w:rsidP="008B69ED">
            <w:pPr>
              <w:widowControl w:val="0"/>
              <w:numPr>
                <w:ilvl w:val="0"/>
                <w:numId w:val="5"/>
              </w:numPr>
              <w:suppressLineNumbers/>
              <w:suppressAutoHyphens/>
              <w:snapToGrid w:val="0"/>
              <w:spacing w:after="0" w:line="240" w:lineRule="auto"/>
              <w:ind w:left="85" w:hanging="357"/>
              <w:rPr>
                <w:rFonts w:ascii="Bodoni MT" w:hAnsi="Bodoni MT"/>
              </w:rPr>
            </w:pPr>
            <w:r w:rsidRPr="00601CDF">
              <w:rPr>
                <w:rFonts w:ascii="Bodoni MT" w:hAnsi="Bodoni MT"/>
              </w:rPr>
              <w:t>- ville de Saint-Maurice</w:t>
            </w:r>
          </w:p>
        </w:tc>
        <w:tc>
          <w:tcPr>
            <w:tcW w:w="3544" w:type="dxa"/>
          </w:tcPr>
          <w:p w14:paraId="5F545701"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419A9B34"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5F83F4AB" w14:textId="77777777" w:rsidTr="00796A18">
        <w:trPr>
          <w:trHeight w:val="343"/>
        </w:trPr>
        <w:tc>
          <w:tcPr>
            <w:tcW w:w="4395" w:type="dxa"/>
          </w:tcPr>
          <w:p w14:paraId="434EE39E" w14:textId="77777777" w:rsidR="00796A18" w:rsidRPr="00601CDF" w:rsidRDefault="00796A18" w:rsidP="008B69ED">
            <w:pPr>
              <w:widowControl w:val="0"/>
              <w:numPr>
                <w:ilvl w:val="0"/>
                <w:numId w:val="5"/>
              </w:numPr>
              <w:suppressLineNumbers/>
              <w:suppressAutoHyphens/>
              <w:snapToGrid w:val="0"/>
              <w:spacing w:after="0" w:line="240" w:lineRule="auto"/>
              <w:ind w:left="85"/>
              <w:rPr>
                <w:rFonts w:ascii="Bodoni MT" w:hAnsi="Bodoni MT"/>
              </w:rPr>
            </w:pPr>
            <w:r w:rsidRPr="00601CDF">
              <w:rPr>
                <w:rFonts w:ascii="Bodoni MT" w:hAnsi="Bodoni MT"/>
              </w:rPr>
              <w:t>- autres villes</w:t>
            </w:r>
          </w:p>
        </w:tc>
        <w:tc>
          <w:tcPr>
            <w:tcW w:w="3544" w:type="dxa"/>
          </w:tcPr>
          <w:p w14:paraId="447EF027"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54CFD425"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0A685ECD" w14:textId="77777777" w:rsidTr="00796A18">
        <w:trPr>
          <w:trHeight w:val="343"/>
        </w:trPr>
        <w:tc>
          <w:tcPr>
            <w:tcW w:w="4395" w:type="dxa"/>
          </w:tcPr>
          <w:p w14:paraId="644E4020"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Département</w:t>
            </w:r>
          </w:p>
        </w:tc>
        <w:tc>
          <w:tcPr>
            <w:tcW w:w="3544" w:type="dxa"/>
          </w:tcPr>
          <w:p w14:paraId="28FEFD11"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593F4F2A"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784415F2" w14:textId="77777777" w:rsidTr="00796A18">
        <w:trPr>
          <w:trHeight w:val="343"/>
        </w:trPr>
        <w:tc>
          <w:tcPr>
            <w:tcW w:w="4395" w:type="dxa"/>
          </w:tcPr>
          <w:p w14:paraId="61098728"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Région</w:t>
            </w:r>
          </w:p>
        </w:tc>
        <w:tc>
          <w:tcPr>
            <w:tcW w:w="3544" w:type="dxa"/>
          </w:tcPr>
          <w:p w14:paraId="4592FB92"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32C9FB6A"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70197C59" w14:textId="77777777" w:rsidTr="00796A18">
        <w:trPr>
          <w:trHeight w:val="343"/>
        </w:trPr>
        <w:tc>
          <w:tcPr>
            <w:tcW w:w="4395" w:type="dxa"/>
          </w:tcPr>
          <w:p w14:paraId="670AE471"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Etat</w:t>
            </w:r>
          </w:p>
        </w:tc>
        <w:tc>
          <w:tcPr>
            <w:tcW w:w="3544" w:type="dxa"/>
          </w:tcPr>
          <w:p w14:paraId="27EAA2E3"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6F779E27"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09A9E28D" w14:textId="77777777" w:rsidTr="00796A18">
        <w:trPr>
          <w:trHeight w:val="343"/>
        </w:trPr>
        <w:tc>
          <w:tcPr>
            <w:tcW w:w="4395" w:type="dxa"/>
          </w:tcPr>
          <w:p w14:paraId="1CC44E3B"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xml:space="preserve">- Autres subventions </w:t>
            </w:r>
          </w:p>
        </w:tc>
        <w:tc>
          <w:tcPr>
            <w:tcW w:w="3544" w:type="dxa"/>
          </w:tcPr>
          <w:p w14:paraId="31F9F67D"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5D71F712"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027954BD" w14:textId="77777777" w:rsidTr="00796A18">
        <w:trPr>
          <w:trHeight w:val="343"/>
        </w:trPr>
        <w:tc>
          <w:tcPr>
            <w:tcW w:w="4395" w:type="dxa"/>
          </w:tcPr>
          <w:p w14:paraId="5564F631"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Total subventions</w:t>
            </w:r>
          </w:p>
        </w:tc>
        <w:tc>
          <w:tcPr>
            <w:tcW w:w="3544" w:type="dxa"/>
          </w:tcPr>
          <w:p w14:paraId="1D458DC5"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105C7B7D"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239524DE" w14:textId="77777777" w:rsidTr="00796A18">
        <w:trPr>
          <w:trHeight w:val="343"/>
        </w:trPr>
        <w:tc>
          <w:tcPr>
            <w:tcW w:w="4395" w:type="dxa"/>
            <w:vMerge w:val="restart"/>
          </w:tcPr>
          <w:p w14:paraId="03B4875E" w14:textId="1476D97E"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 xml:space="preserve">Autres ressources (précisez) : </w:t>
            </w:r>
          </w:p>
        </w:tc>
        <w:tc>
          <w:tcPr>
            <w:tcW w:w="3544" w:type="dxa"/>
          </w:tcPr>
          <w:p w14:paraId="3FB9D72D"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5780A264"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782A7B43" w14:textId="77777777" w:rsidTr="00796A18">
        <w:trPr>
          <w:trHeight w:val="343"/>
        </w:trPr>
        <w:tc>
          <w:tcPr>
            <w:tcW w:w="4395" w:type="dxa"/>
            <w:vMerge/>
          </w:tcPr>
          <w:p w14:paraId="2BB41C7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3544" w:type="dxa"/>
          </w:tcPr>
          <w:p w14:paraId="37B49D1B"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26FBDE2A"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32C75FF1" w14:textId="77777777" w:rsidTr="00796A18">
        <w:trPr>
          <w:trHeight w:val="343"/>
        </w:trPr>
        <w:tc>
          <w:tcPr>
            <w:tcW w:w="4395" w:type="dxa"/>
            <w:vMerge/>
          </w:tcPr>
          <w:p w14:paraId="10C7A83D"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3544" w:type="dxa"/>
          </w:tcPr>
          <w:p w14:paraId="568DD90B"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1ACC4D45"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2EB1F3BA" w14:textId="77777777" w:rsidTr="00796A18">
        <w:trPr>
          <w:trHeight w:val="343"/>
        </w:trPr>
        <w:tc>
          <w:tcPr>
            <w:tcW w:w="4395" w:type="dxa"/>
          </w:tcPr>
          <w:p w14:paraId="25B86F4D"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Total autres ressources</w:t>
            </w:r>
          </w:p>
        </w:tc>
        <w:tc>
          <w:tcPr>
            <w:tcW w:w="3544" w:type="dxa"/>
          </w:tcPr>
          <w:p w14:paraId="2F92B324"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29EF4193"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265DAB09" w14:textId="77777777" w:rsidTr="00796A18">
        <w:trPr>
          <w:trHeight w:val="343"/>
        </w:trPr>
        <w:tc>
          <w:tcPr>
            <w:tcW w:w="4395" w:type="dxa"/>
            <w:shd w:val="clear" w:color="auto" w:fill="B4C6E7" w:themeFill="accent1" w:themeFillTint="66"/>
          </w:tcPr>
          <w:p w14:paraId="7BE0056D"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TOTAL PRODUITS</w:t>
            </w:r>
          </w:p>
        </w:tc>
        <w:tc>
          <w:tcPr>
            <w:tcW w:w="3544" w:type="dxa"/>
          </w:tcPr>
          <w:p w14:paraId="5C3D252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77" w:type="dxa"/>
          </w:tcPr>
          <w:p w14:paraId="30C71B11"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bl>
    <w:p w14:paraId="72774525" w14:textId="77777777" w:rsidR="007B2056" w:rsidRPr="00601CDF" w:rsidRDefault="007B2056" w:rsidP="007B2056">
      <w:pPr>
        <w:widowControl w:val="0"/>
        <w:suppressAutoHyphens/>
        <w:spacing w:after="0" w:line="240" w:lineRule="auto"/>
        <w:rPr>
          <w:rFonts w:ascii="Bodoni MT" w:hAnsi="Bodoni MT"/>
        </w:rPr>
      </w:pPr>
    </w:p>
    <w:tbl>
      <w:tblPr>
        <w:tblW w:w="10941" w:type="dxa"/>
        <w:tblInd w:w="-289" w:type="dxa"/>
        <w:tblLayout w:type="fixed"/>
        <w:tblCellMar>
          <w:left w:w="0" w:type="dxa"/>
          <w:right w:w="0" w:type="dxa"/>
        </w:tblCellMar>
        <w:tblLook w:val="0000" w:firstRow="0" w:lastRow="0" w:firstColumn="0" w:lastColumn="0" w:noHBand="0" w:noVBand="0"/>
      </w:tblPr>
      <w:tblGrid>
        <w:gridCol w:w="4324"/>
        <w:gridCol w:w="3607"/>
        <w:gridCol w:w="25"/>
        <w:gridCol w:w="2960"/>
        <w:gridCol w:w="25"/>
      </w:tblGrid>
      <w:tr w:rsidR="00796A18" w:rsidRPr="00601CDF" w14:paraId="1E57C9C8" w14:textId="77777777" w:rsidTr="00796A18">
        <w:trPr>
          <w:trHeight w:val="417"/>
        </w:trPr>
        <w:tc>
          <w:tcPr>
            <w:tcW w:w="4324" w:type="dxa"/>
            <w:tcBorders>
              <w:top w:val="single" w:sz="4" w:space="0" w:color="000000"/>
              <w:left w:val="single" w:sz="4" w:space="0" w:color="000000"/>
              <w:bottom w:val="single" w:sz="4" w:space="0" w:color="000000"/>
            </w:tcBorders>
            <w:shd w:val="clear" w:color="auto" w:fill="B4C6E7" w:themeFill="accent1" w:themeFillTint="66"/>
          </w:tcPr>
          <w:p w14:paraId="64A48437"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CHARGES</w:t>
            </w:r>
          </w:p>
        </w:tc>
        <w:tc>
          <w:tcPr>
            <w:tcW w:w="3607" w:type="dxa"/>
            <w:tcBorders>
              <w:top w:val="single" w:sz="4" w:space="0" w:color="000000"/>
              <w:left w:val="single" w:sz="4" w:space="0" w:color="000000"/>
              <w:bottom w:val="single" w:sz="4" w:space="0" w:color="000000"/>
            </w:tcBorders>
            <w:vAlign w:val="center"/>
          </w:tcPr>
          <w:p w14:paraId="167121DA" w14:textId="5EBF6D90" w:rsidR="00796A18" w:rsidRPr="00601CDF" w:rsidRDefault="00796A18" w:rsidP="008B69ED">
            <w:pPr>
              <w:widowControl w:val="0"/>
              <w:suppressLineNumbers/>
              <w:suppressAutoHyphens/>
              <w:snapToGrid w:val="0"/>
              <w:spacing w:after="0" w:line="240" w:lineRule="auto"/>
              <w:jc w:val="center"/>
              <w:rPr>
                <w:rFonts w:ascii="Bodoni MT" w:hAnsi="Bodoni MT"/>
              </w:rPr>
            </w:pPr>
            <w:r w:rsidRPr="00601CDF">
              <w:rPr>
                <w:rFonts w:ascii="Bodoni MT" w:hAnsi="Bodoni MT"/>
              </w:rPr>
              <w:t>Montant 202</w:t>
            </w:r>
            <w:r w:rsidR="00D04A7A">
              <w:rPr>
                <w:rFonts w:ascii="Bodoni MT" w:hAnsi="Bodoni MT"/>
              </w:rPr>
              <w:t>2</w:t>
            </w:r>
          </w:p>
        </w:tc>
        <w:tc>
          <w:tcPr>
            <w:tcW w:w="2985" w:type="dxa"/>
            <w:gridSpan w:val="2"/>
            <w:tcBorders>
              <w:top w:val="single" w:sz="4" w:space="0" w:color="000000"/>
              <w:left w:val="single" w:sz="4" w:space="0" w:color="000000"/>
              <w:bottom w:val="single" w:sz="4" w:space="0" w:color="000000"/>
            </w:tcBorders>
            <w:vAlign w:val="center"/>
          </w:tcPr>
          <w:p w14:paraId="0D2C62F1" w14:textId="21266CE1" w:rsidR="00796A18" w:rsidRPr="00601CDF" w:rsidRDefault="00796A18" w:rsidP="008B69ED">
            <w:pPr>
              <w:widowControl w:val="0"/>
              <w:suppressLineNumbers/>
              <w:suppressAutoHyphens/>
              <w:snapToGrid w:val="0"/>
              <w:spacing w:after="0" w:line="240" w:lineRule="auto"/>
              <w:jc w:val="center"/>
              <w:rPr>
                <w:rFonts w:ascii="Bodoni MT" w:hAnsi="Bodoni MT"/>
              </w:rPr>
            </w:pPr>
            <w:r w:rsidRPr="00601CDF">
              <w:rPr>
                <w:rFonts w:ascii="Bodoni MT" w:hAnsi="Bodoni MT"/>
              </w:rPr>
              <w:t>Prévisionnel 202</w:t>
            </w:r>
            <w:r w:rsidR="00D04A7A">
              <w:rPr>
                <w:rFonts w:ascii="Bodoni MT" w:hAnsi="Bodoni MT"/>
              </w:rPr>
              <w:t>3</w:t>
            </w:r>
          </w:p>
        </w:tc>
        <w:tc>
          <w:tcPr>
            <w:tcW w:w="25" w:type="dxa"/>
            <w:tcBorders>
              <w:left w:val="single" w:sz="4" w:space="0" w:color="000000"/>
            </w:tcBorders>
          </w:tcPr>
          <w:p w14:paraId="7758A250"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457174FE" w14:textId="77777777" w:rsidTr="00796A18">
        <w:trPr>
          <w:trHeight w:val="417"/>
        </w:trPr>
        <w:tc>
          <w:tcPr>
            <w:tcW w:w="4324" w:type="dxa"/>
            <w:tcBorders>
              <w:left w:val="single" w:sz="1" w:space="0" w:color="000000"/>
              <w:bottom w:val="single" w:sz="1" w:space="0" w:color="000000"/>
            </w:tcBorders>
            <w:shd w:val="clear" w:color="auto" w:fill="B4C6E7" w:themeFill="accent1" w:themeFillTint="66"/>
          </w:tcPr>
          <w:p w14:paraId="28E4B4BB"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60 - achats</w:t>
            </w:r>
          </w:p>
        </w:tc>
        <w:tc>
          <w:tcPr>
            <w:tcW w:w="3607" w:type="dxa"/>
            <w:tcBorders>
              <w:left w:val="single" w:sz="1" w:space="0" w:color="000000"/>
              <w:bottom w:val="single" w:sz="1" w:space="0" w:color="000000"/>
            </w:tcBorders>
          </w:tcPr>
          <w:p w14:paraId="68F630D0"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47BB9552"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29B5FB2B"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086D4EC6"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2CA212FC"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61 &amp; 62 - autres achats et charges externes</w:t>
            </w:r>
          </w:p>
        </w:tc>
        <w:tc>
          <w:tcPr>
            <w:tcW w:w="3607" w:type="dxa"/>
            <w:tcBorders>
              <w:left w:val="single" w:sz="1" w:space="0" w:color="000000"/>
              <w:bottom w:val="single" w:sz="1" w:space="0" w:color="000000"/>
            </w:tcBorders>
          </w:tcPr>
          <w:p w14:paraId="60BF17CD"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1E00ED8A"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7D462E5B"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13E35D26"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6473C331"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63 - impôts et taxes</w:t>
            </w:r>
          </w:p>
        </w:tc>
        <w:tc>
          <w:tcPr>
            <w:tcW w:w="3607" w:type="dxa"/>
            <w:tcBorders>
              <w:left w:val="single" w:sz="1" w:space="0" w:color="000000"/>
              <w:bottom w:val="single" w:sz="1" w:space="0" w:color="000000"/>
            </w:tcBorders>
          </w:tcPr>
          <w:p w14:paraId="481410A8"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44CFDF6A"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15630C81"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2BFC55C9" w14:textId="77777777" w:rsidTr="00796A18">
        <w:trPr>
          <w:trHeight w:val="417"/>
        </w:trPr>
        <w:tc>
          <w:tcPr>
            <w:tcW w:w="4324" w:type="dxa"/>
            <w:tcBorders>
              <w:top w:val="single" w:sz="1" w:space="0" w:color="000000"/>
              <w:left w:val="single" w:sz="1" w:space="0" w:color="000000"/>
              <w:bottom w:val="single" w:sz="1" w:space="0" w:color="000000"/>
            </w:tcBorders>
            <w:shd w:val="clear" w:color="auto" w:fill="FFFFFF" w:themeFill="background1"/>
          </w:tcPr>
          <w:p w14:paraId="14793BB2"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64 - frais de personnel</w:t>
            </w:r>
          </w:p>
        </w:tc>
        <w:tc>
          <w:tcPr>
            <w:tcW w:w="3607" w:type="dxa"/>
            <w:tcBorders>
              <w:left w:val="single" w:sz="1" w:space="0" w:color="000000"/>
              <w:bottom w:val="single" w:sz="1" w:space="0" w:color="000000"/>
            </w:tcBorders>
          </w:tcPr>
          <w:p w14:paraId="09F3DAAF"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6B1915D5"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6858A69A"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789B6436"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0A73D2D2"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65 - autres charges</w:t>
            </w:r>
          </w:p>
        </w:tc>
        <w:tc>
          <w:tcPr>
            <w:tcW w:w="3607" w:type="dxa"/>
            <w:tcBorders>
              <w:left w:val="single" w:sz="1" w:space="0" w:color="000000"/>
              <w:bottom w:val="single" w:sz="1" w:space="0" w:color="000000"/>
            </w:tcBorders>
          </w:tcPr>
          <w:p w14:paraId="186B6AC1"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6BEB24E2"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20019AC6"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077009BF"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7C6053FD"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66 - charges financières</w:t>
            </w:r>
          </w:p>
        </w:tc>
        <w:tc>
          <w:tcPr>
            <w:tcW w:w="3607" w:type="dxa"/>
            <w:tcBorders>
              <w:left w:val="single" w:sz="1" w:space="0" w:color="000000"/>
              <w:bottom w:val="single" w:sz="1" w:space="0" w:color="000000"/>
            </w:tcBorders>
          </w:tcPr>
          <w:p w14:paraId="1683122A"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3D5C9579"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3F7505E5"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2E8C4109"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703298E9"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67 - charges exceptionnelles</w:t>
            </w:r>
          </w:p>
        </w:tc>
        <w:tc>
          <w:tcPr>
            <w:tcW w:w="3607" w:type="dxa"/>
            <w:tcBorders>
              <w:left w:val="single" w:sz="1" w:space="0" w:color="000000"/>
              <w:bottom w:val="single" w:sz="1" w:space="0" w:color="000000"/>
            </w:tcBorders>
          </w:tcPr>
          <w:p w14:paraId="60210925"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6E68BCDC"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13A7FC71"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1E79A995" w14:textId="77777777" w:rsidTr="00796A18">
        <w:trPr>
          <w:trHeight w:val="417"/>
        </w:trPr>
        <w:tc>
          <w:tcPr>
            <w:tcW w:w="4324" w:type="dxa"/>
            <w:tcBorders>
              <w:left w:val="single" w:sz="1" w:space="0" w:color="000000"/>
              <w:bottom w:val="single" w:sz="1" w:space="0" w:color="000000"/>
            </w:tcBorders>
            <w:shd w:val="clear" w:color="auto" w:fill="FFFFFF" w:themeFill="background1"/>
          </w:tcPr>
          <w:p w14:paraId="55A7C2C5"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68 - dotation aux amortissements</w:t>
            </w:r>
          </w:p>
        </w:tc>
        <w:tc>
          <w:tcPr>
            <w:tcW w:w="3607" w:type="dxa"/>
            <w:tcBorders>
              <w:left w:val="single" w:sz="1" w:space="0" w:color="000000"/>
              <w:bottom w:val="single" w:sz="1" w:space="0" w:color="000000"/>
            </w:tcBorders>
          </w:tcPr>
          <w:p w14:paraId="1FE7EADE"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1F29FE53"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28BAB9E1"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2507A95F" w14:textId="77777777" w:rsidTr="00796A18">
        <w:trPr>
          <w:trHeight w:val="417"/>
        </w:trPr>
        <w:tc>
          <w:tcPr>
            <w:tcW w:w="4324" w:type="dxa"/>
            <w:tcBorders>
              <w:top w:val="single" w:sz="1" w:space="0" w:color="000000"/>
              <w:left w:val="single" w:sz="1" w:space="0" w:color="000000"/>
              <w:bottom w:val="single" w:sz="1" w:space="0" w:color="000000"/>
            </w:tcBorders>
            <w:shd w:val="clear" w:color="auto" w:fill="FFFFFF" w:themeFill="background1"/>
          </w:tcPr>
          <w:p w14:paraId="3C6B7F7D"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68 - dotation aux provisions</w:t>
            </w:r>
          </w:p>
        </w:tc>
        <w:tc>
          <w:tcPr>
            <w:tcW w:w="3607" w:type="dxa"/>
            <w:tcBorders>
              <w:left w:val="single" w:sz="1" w:space="0" w:color="000000"/>
              <w:bottom w:val="single" w:sz="1" w:space="0" w:color="000000"/>
            </w:tcBorders>
          </w:tcPr>
          <w:p w14:paraId="0306A765"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left w:val="single" w:sz="1" w:space="0" w:color="000000"/>
              <w:bottom w:val="single" w:sz="1" w:space="0" w:color="000000"/>
            </w:tcBorders>
          </w:tcPr>
          <w:p w14:paraId="31507E05"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1" w:space="0" w:color="000000"/>
            </w:tcBorders>
          </w:tcPr>
          <w:p w14:paraId="1BEE6E3C"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271E4268" w14:textId="77777777" w:rsidTr="00796A18">
        <w:trPr>
          <w:trHeight w:val="417"/>
        </w:trPr>
        <w:tc>
          <w:tcPr>
            <w:tcW w:w="4324" w:type="dxa"/>
            <w:tcBorders>
              <w:top w:val="single" w:sz="4" w:space="0" w:color="000000"/>
              <w:left w:val="single" w:sz="4" w:space="0" w:color="000000"/>
              <w:bottom w:val="single" w:sz="4" w:space="0" w:color="000000"/>
            </w:tcBorders>
            <w:shd w:val="clear" w:color="auto" w:fill="B4C6E7" w:themeFill="accent1" w:themeFillTint="66"/>
          </w:tcPr>
          <w:p w14:paraId="31F9767B" w14:textId="77777777" w:rsidR="00796A18" w:rsidRPr="00601CDF" w:rsidRDefault="00796A18" w:rsidP="008B69ED">
            <w:pPr>
              <w:widowControl w:val="0"/>
              <w:suppressLineNumbers/>
              <w:suppressAutoHyphens/>
              <w:snapToGrid w:val="0"/>
              <w:spacing w:after="0" w:line="240" w:lineRule="auto"/>
              <w:jc w:val="right"/>
              <w:rPr>
                <w:rFonts w:ascii="Bodoni MT" w:hAnsi="Bodoni MT"/>
              </w:rPr>
            </w:pPr>
            <w:r w:rsidRPr="00601CDF">
              <w:rPr>
                <w:rFonts w:ascii="Bodoni MT" w:hAnsi="Bodoni MT"/>
              </w:rPr>
              <w:t xml:space="preserve">TOTAL CHARGES </w:t>
            </w:r>
          </w:p>
        </w:tc>
        <w:tc>
          <w:tcPr>
            <w:tcW w:w="3607" w:type="dxa"/>
            <w:tcBorders>
              <w:top w:val="single" w:sz="4" w:space="0" w:color="000000"/>
              <w:left w:val="single" w:sz="4" w:space="0" w:color="000000"/>
              <w:bottom w:val="single" w:sz="4" w:space="0" w:color="000000"/>
            </w:tcBorders>
          </w:tcPr>
          <w:p w14:paraId="4A4325C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Borders>
              <w:top w:val="single" w:sz="4" w:space="0" w:color="000000"/>
              <w:left w:val="single" w:sz="4" w:space="0" w:color="000000"/>
              <w:bottom w:val="single" w:sz="4" w:space="0" w:color="000000"/>
            </w:tcBorders>
          </w:tcPr>
          <w:p w14:paraId="0D0CF5A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Borders>
              <w:left w:val="single" w:sz="4" w:space="0" w:color="000000"/>
            </w:tcBorders>
          </w:tcPr>
          <w:p w14:paraId="270C8A31" w14:textId="77777777" w:rsidR="00796A18" w:rsidRPr="00601CDF" w:rsidRDefault="00796A18" w:rsidP="008B69ED">
            <w:pPr>
              <w:widowControl w:val="0"/>
              <w:suppressAutoHyphens/>
              <w:snapToGrid w:val="0"/>
              <w:spacing w:after="0" w:line="240" w:lineRule="auto"/>
              <w:rPr>
                <w:rFonts w:ascii="Bodoni MT" w:hAnsi="Bodoni MT"/>
              </w:rPr>
            </w:pPr>
          </w:p>
        </w:tc>
      </w:tr>
      <w:tr w:rsidR="00796A18" w:rsidRPr="00601CDF" w14:paraId="4B79772B" w14:textId="77777777" w:rsidTr="00796A18">
        <w:trPr>
          <w:gridAfter w:val="1"/>
          <w:wAfter w:w="25" w:type="dxa"/>
          <w:trHeight w:val="28"/>
        </w:trPr>
        <w:tc>
          <w:tcPr>
            <w:tcW w:w="4324" w:type="dxa"/>
            <w:tcBorders>
              <w:bottom w:val="single" w:sz="4" w:space="0" w:color="000000"/>
            </w:tcBorders>
          </w:tcPr>
          <w:p w14:paraId="4EE669FF"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3607" w:type="dxa"/>
            <w:tcBorders>
              <w:bottom w:val="single" w:sz="4" w:space="0" w:color="000000"/>
            </w:tcBorders>
          </w:tcPr>
          <w:p w14:paraId="787D29C9"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985" w:type="dxa"/>
            <w:gridSpan w:val="2"/>
          </w:tcPr>
          <w:p w14:paraId="74B8EF2A" w14:textId="77777777" w:rsidR="00796A18" w:rsidRPr="00601CDF" w:rsidRDefault="00796A18" w:rsidP="008B69ED">
            <w:pPr>
              <w:widowControl w:val="0"/>
              <w:suppressLineNumbers/>
              <w:suppressAutoHyphens/>
              <w:snapToGrid w:val="0"/>
              <w:spacing w:after="0" w:line="240" w:lineRule="auto"/>
              <w:rPr>
                <w:rFonts w:ascii="Bodoni MT" w:hAnsi="Bodoni MT"/>
              </w:rPr>
            </w:pPr>
          </w:p>
        </w:tc>
      </w:tr>
      <w:tr w:rsidR="00796A18" w:rsidRPr="00601CDF" w14:paraId="4A54DC98" w14:textId="77777777" w:rsidTr="00796A18">
        <w:trPr>
          <w:gridAfter w:val="2"/>
          <w:wAfter w:w="2985" w:type="dxa"/>
          <w:trHeight w:val="69"/>
        </w:trPr>
        <w:tc>
          <w:tcPr>
            <w:tcW w:w="4324" w:type="dxa"/>
            <w:tcBorders>
              <w:top w:val="single" w:sz="4" w:space="0" w:color="000000"/>
              <w:left w:val="single" w:sz="4" w:space="0" w:color="000000"/>
              <w:bottom w:val="single" w:sz="4" w:space="0" w:color="000000"/>
            </w:tcBorders>
            <w:shd w:val="clear" w:color="auto" w:fill="B4C6E7" w:themeFill="accent1" w:themeFillTint="66"/>
          </w:tcPr>
          <w:p w14:paraId="0DDD8377" w14:textId="2CBDA520"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RÉSULTAT  202</w:t>
            </w:r>
            <w:r w:rsidR="00C740C4">
              <w:rPr>
                <w:rFonts w:ascii="Bodoni MT" w:hAnsi="Bodoni MT"/>
              </w:rPr>
              <w:t>2</w:t>
            </w:r>
            <w:r w:rsidRPr="00601CDF">
              <w:rPr>
                <w:rFonts w:ascii="Bodoni MT" w:hAnsi="Bodoni MT"/>
              </w:rPr>
              <w:t xml:space="preserve"> = </w:t>
            </w:r>
          </w:p>
          <w:p w14:paraId="060933B7" w14:textId="77777777" w:rsidR="00796A18" w:rsidRPr="00601CDF" w:rsidRDefault="00796A18" w:rsidP="008B69ED">
            <w:pPr>
              <w:widowControl w:val="0"/>
              <w:suppressLineNumbers/>
              <w:suppressAutoHyphens/>
              <w:snapToGrid w:val="0"/>
              <w:spacing w:after="0" w:line="240" w:lineRule="auto"/>
              <w:rPr>
                <w:rFonts w:ascii="Bodoni MT" w:hAnsi="Bodoni MT"/>
              </w:rPr>
            </w:pPr>
            <w:r w:rsidRPr="00601CDF">
              <w:rPr>
                <w:rFonts w:ascii="Bodoni MT" w:hAnsi="Bodoni MT"/>
              </w:rPr>
              <w:t>TOTAL PRODUITS – TOTAL CHARGES</w:t>
            </w:r>
          </w:p>
        </w:tc>
        <w:tc>
          <w:tcPr>
            <w:tcW w:w="3607" w:type="dxa"/>
            <w:tcBorders>
              <w:top w:val="single" w:sz="4" w:space="0" w:color="000000"/>
              <w:left w:val="single" w:sz="4" w:space="0" w:color="000000"/>
              <w:bottom w:val="single" w:sz="4" w:space="0" w:color="000000"/>
              <w:right w:val="single" w:sz="4" w:space="0" w:color="000000"/>
            </w:tcBorders>
          </w:tcPr>
          <w:p w14:paraId="2A11B1E6" w14:textId="77777777" w:rsidR="00796A18" w:rsidRPr="00601CDF" w:rsidRDefault="00796A18" w:rsidP="008B69ED">
            <w:pPr>
              <w:widowControl w:val="0"/>
              <w:suppressLineNumbers/>
              <w:suppressAutoHyphens/>
              <w:snapToGrid w:val="0"/>
              <w:spacing w:after="0" w:line="240" w:lineRule="auto"/>
              <w:rPr>
                <w:rFonts w:ascii="Bodoni MT" w:hAnsi="Bodoni MT"/>
              </w:rPr>
            </w:pPr>
          </w:p>
        </w:tc>
        <w:tc>
          <w:tcPr>
            <w:tcW w:w="25" w:type="dxa"/>
          </w:tcPr>
          <w:p w14:paraId="40279A3D" w14:textId="77777777" w:rsidR="00796A18" w:rsidRPr="00601CDF" w:rsidRDefault="00796A18" w:rsidP="008B69ED">
            <w:pPr>
              <w:widowControl w:val="0"/>
              <w:suppressAutoHyphens/>
              <w:snapToGrid w:val="0"/>
              <w:spacing w:after="0" w:line="240" w:lineRule="auto"/>
              <w:rPr>
                <w:rFonts w:ascii="Bodoni MT" w:hAnsi="Bodoni MT"/>
              </w:rPr>
            </w:pPr>
          </w:p>
        </w:tc>
      </w:tr>
    </w:tbl>
    <w:p w14:paraId="1F20C716" w14:textId="5E5085CE" w:rsidR="00C74967" w:rsidRDefault="00C74967" w:rsidP="005067B4">
      <w:pPr>
        <w:widowControl w:val="0"/>
        <w:suppressAutoHyphens/>
        <w:autoSpaceDE w:val="0"/>
        <w:spacing w:after="0" w:line="360" w:lineRule="auto"/>
        <w:rPr>
          <w:rFonts w:ascii="Bodoni MT" w:hAnsi="Bodoni MT"/>
        </w:rPr>
      </w:pPr>
    </w:p>
    <w:p w14:paraId="522A2087" w14:textId="77777777" w:rsidR="00796A18" w:rsidRDefault="00796A18" w:rsidP="005067B4">
      <w:pPr>
        <w:widowControl w:val="0"/>
        <w:suppressAutoHyphens/>
        <w:autoSpaceDE w:val="0"/>
        <w:spacing w:after="0" w:line="360" w:lineRule="auto"/>
        <w:rPr>
          <w:rFonts w:ascii="Bodoni MT" w:hAnsi="Bodoni MT"/>
        </w:rPr>
      </w:pPr>
    </w:p>
    <w:p w14:paraId="47825A21" w14:textId="1319D005" w:rsidR="005067B4" w:rsidRPr="004E4D52" w:rsidRDefault="006027F3" w:rsidP="004E4D52">
      <w:pPr>
        <w:widowControl w:val="0"/>
        <w:suppressAutoHyphens/>
        <w:autoSpaceDE w:val="0"/>
        <w:spacing w:after="0" w:line="360" w:lineRule="auto"/>
        <w:rPr>
          <w:rFonts w:ascii="Bodoni MT" w:hAnsi="Bodoni MT"/>
          <w:b/>
          <w:color w:val="8EAADB" w:themeColor="accent1" w:themeTint="99"/>
          <w:sz w:val="32"/>
        </w:rPr>
      </w:pPr>
      <w:r w:rsidRPr="00BC07DD">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51072" behindDoc="0" locked="0" layoutInCell="1" allowOverlap="1" wp14:anchorId="4AE19D88" wp14:editId="64FD55C8">
                <wp:simplePos x="0" y="0"/>
                <wp:positionH relativeFrom="margin">
                  <wp:align>left</wp:align>
                </wp:positionH>
                <wp:positionV relativeFrom="paragraph">
                  <wp:posOffset>276225</wp:posOffset>
                </wp:positionV>
                <wp:extent cx="6459855" cy="0"/>
                <wp:effectExtent l="0" t="0" r="0" b="0"/>
                <wp:wrapNone/>
                <wp:docPr id="368" name="Connecteur droit 368"/>
                <wp:cNvGraphicFramePr/>
                <a:graphic xmlns:a="http://schemas.openxmlformats.org/drawingml/2006/main">
                  <a:graphicData uri="http://schemas.microsoft.com/office/word/2010/wordprocessingShape">
                    <wps:wsp>
                      <wps:cNvCnPr/>
                      <wps:spPr>
                        <a:xfrm flipV="1">
                          <a:off x="0" y="0"/>
                          <a:ext cx="6459855" cy="0"/>
                        </a:xfrm>
                        <a:prstGeom prst="line">
                          <a:avLst/>
                        </a:prstGeom>
                        <a:noFill/>
                        <a:ln w="12700" cap="flat" cmpd="sng" algn="ctr">
                          <a:solidFill>
                            <a:srgbClr val="4472C4">
                              <a:lumMod val="40000"/>
                              <a:lumOff val="60000"/>
                            </a:srgbClr>
                          </a:solidFill>
                          <a:prstDash val="sys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F9CEAE1" id="Connecteur droit 368" o:spid="_x0000_s1026" style="position:absolute;flip:y;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75pt" to="508.6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" strokecolor="#b4c7e7" strokeweight="1pt">
                <v:stroke dashstyle="1 1" joinstyle="miter"/>
                <w10:wrap anchorx="margin"/>
              </v:line>
            </w:pict>
          </mc:Fallback>
        </mc:AlternateContent>
      </w:r>
      <w:r w:rsidR="007B2056">
        <w:rPr>
          <w:rFonts w:ascii="Bodoni MT" w:hAnsi="Bodoni MT"/>
          <w:b/>
          <w:color w:val="8EAADB" w:themeColor="accent1" w:themeTint="99"/>
          <w:sz w:val="32"/>
        </w:rPr>
        <w:t>5</w:t>
      </w:r>
      <w:r w:rsidR="005067B4" w:rsidRPr="00BC07DD">
        <w:rPr>
          <w:rFonts w:ascii="Bodoni MT" w:hAnsi="Bodoni MT"/>
          <w:b/>
          <w:color w:val="8EAADB" w:themeColor="accent1" w:themeTint="99"/>
          <w:sz w:val="32"/>
        </w:rPr>
        <w:t xml:space="preserve">. </w:t>
      </w:r>
      <w:r w:rsidR="004E4D52">
        <w:rPr>
          <w:rFonts w:ascii="Bodoni MT" w:hAnsi="Bodoni MT"/>
          <w:b/>
          <w:color w:val="8EAADB" w:themeColor="accent1" w:themeTint="99"/>
          <w:sz w:val="32"/>
        </w:rPr>
        <w:t>SITUATION FINANCIERE DE L’ASSOCIATION</w:t>
      </w:r>
      <w:r w:rsidR="005067B4" w:rsidRPr="00BC07DD">
        <w:rPr>
          <w:rFonts w:ascii="Bodoni MT" w:hAnsi="Bodoni MT"/>
          <w:b/>
          <w:color w:val="8EAADB" w:themeColor="accent1" w:themeTint="99"/>
          <w:sz w:val="32"/>
        </w:rPr>
        <w:t xml:space="preserve"> AU 31 DECEMBRE 202</w:t>
      </w:r>
      <w:r w:rsidR="00796D3A">
        <w:rPr>
          <w:rFonts w:ascii="Bodoni MT" w:hAnsi="Bodoni MT"/>
          <w:b/>
          <w:color w:val="8EAADB" w:themeColor="accent1" w:themeTint="99"/>
          <w:sz w:val="32"/>
        </w:rPr>
        <w:t>2</w:t>
      </w:r>
    </w:p>
    <w:p w14:paraId="6EC8743C" w14:textId="6F5831BF" w:rsidR="004E4D52" w:rsidRDefault="00264E34" w:rsidP="00601CDF">
      <w:pPr>
        <w:rPr>
          <w:rFonts w:ascii="Bodoni MT" w:hAnsi="Bodoni MT"/>
        </w:rPr>
      </w:pPr>
      <w:r>
        <w:rPr>
          <w:rFonts w:ascii="Bodoni MT" w:hAnsi="Bodoni MT"/>
          <w:noProof/>
          <w:lang w:eastAsia="fr-FR"/>
        </w:rPr>
        <mc:AlternateContent>
          <mc:Choice Requires="wps">
            <w:drawing>
              <wp:anchor distT="0" distB="0" distL="114300" distR="114300" simplePos="0" relativeHeight="251657216" behindDoc="1" locked="0" layoutInCell="1" allowOverlap="1" wp14:anchorId="0C951DB6" wp14:editId="65D0B897">
                <wp:simplePos x="0" y="0"/>
                <wp:positionH relativeFrom="margin">
                  <wp:posOffset>-176530</wp:posOffset>
                </wp:positionH>
                <wp:positionV relativeFrom="paragraph">
                  <wp:posOffset>315595</wp:posOffset>
                </wp:positionV>
                <wp:extent cx="7006590" cy="3177766"/>
                <wp:effectExtent l="0" t="0" r="3810" b="3810"/>
                <wp:wrapNone/>
                <wp:docPr id="19" name="Rectangle : avec coins rognés en diagonale 19"/>
                <wp:cNvGraphicFramePr/>
                <a:graphic xmlns:a="http://schemas.openxmlformats.org/drawingml/2006/main">
                  <a:graphicData uri="http://schemas.microsoft.com/office/word/2010/wordprocessingShape">
                    <wps:wsp>
                      <wps:cNvSpPr/>
                      <wps:spPr>
                        <a:xfrm>
                          <a:off x="0" y="0"/>
                          <a:ext cx="7006590" cy="3177766"/>
                        </a:xfrm>
                        <a:prstGeom prst="snip2DiagRect">
                          <a:avLst/>
                        </a:prstGeom>
                        <a:solidFill>
                          <a:srgbClr val="4472C4">
                            <a:lumMod val="40000"/>
                            <a:lumOff val="60000"/>
                          </a:srgbClr>
                        </a:solidFill>
                        <a:ln w="12700" cap="flat" cmpd="sng" algn="ctr">
                          <a:noFill/>
                          <a:prstDash val="solid"/>
                          <a:miter lim="800000"/>
                        </a:ln>
                        <a:effectLst/>
                      </wps:spPr>
                      <wps:txbx>
                        <w:txbxContent>
                          <w:p w14:paraId="40EB3575" w14:textId="5C4F85E3" w:rsidR="00361DE8" w:rsidRPr="00A74BDD" w:rsidRDefault="00361DE8" w:rsidP="00264E34">
                            <w:pPr>
                              <w:pStyle w:val="Paragraphedeliste"/>
                              <w:numPr>
                                <w:ilvl w:val="0"/>
                                <w:numId w:val="4"/>
                              </w:numPr>
                              <w:spacing w:after="0" w:line="240" w:lineRule="auto"/>
                              <w:rPr>
                                <w:rFonts w:ascii="Bodoni MT" w:hAnsi="Bodoni MT"/>
                                <w:color w:val="000000" w:themeColor="text1"/>
                                <w:sz w:val="36"/>
                                <w:szCs w:val="24"/>
                              </w:rPr>
                            </w:pPr>
                            <w:r w:rsidRPr="001702D9">
                              <w:rPr>
                                <w:rFonts w:ascii="Bodoni MT" w:hAnsi="Bodoni MT"/>
                                <w:color w:val="000000" w:themeColor="text1"/>
                                <w:sz w:val="36"/>
                                <w:szCs w:val="24"/>
                              </w:rPr>
                              <w:t xml:space="preserve"> </w:t>
                            </w:r>
                            <w:r w:rsidRPr="001702D9">
                              <w:rPr>
                                <w:rFonts w:ascii="Bodoni MT" w:hAnsi="Bodoni MT"/>
                                <w:color w:val="000000" w:themeColor="text1"/>
                                <w:sz w:val="32"/>
                                <w:szCs w:val="24"/>
                              </w:rPr>
                              <w:t>Montant en banque au 31.12.202</w:t>
                            </w:r>
                            <w:r>
                              <w:rPr>
                                <w:rFonts w:ascii="Bodoni MT" w:hAnsi="Bodoni MT"/>
                                <w:color w:val="000000" w:themeColor="text1"/>
                                <w:sz w:val="32"/>
                                <w:szCs w:val="24"/>
                              </w:rPr>
                              <w:t>2</w:t>
                            </w:r>
                            <w:r w:rsidRPr="001702D9">
                              <w:rPr>
                                <w:rFonts w:ascii="Bodoni MT" w:hAnsi="Bodoni MT"/>
                                <w:color w:val="000000" w:themeColor="text1"/>
                                <w:sz w:val="32"/>
                                <w:szCs w:val="24"/>
                              </w:rPr>
                              <w:t xml:space="preserve"> (compte courant, compte épargne</w:t>
                            </w:r>
                            <w:r>
                              <w:rPr>
                                <w:rFonts w:ascii="Bodoni MT" w:hAnsi="Bodoni MT"/>
                                <w:color w:val="000000" w:themeColor="text1"/>
                                <w:sz w:val="32"/>
                                <w:szCs w:val="24"/>
                              </w:rPr>
                              <w:t>, …</w:t>
                            </w:r>
                            <w:r w:rsidRPr="001702D9">
                              <w:rPr>
                                <w:rFonts w:ascii="Bodoni MT" w:hAnsi="Bodoni MT"/>
                                <w:color w:val="000000" w:themeColor="text1"/>
                                <w:sz w:val="32"/>
                                <w:szCs w:val="24"/>
                              </w:rPr>
                              <w:t>)</w:t>
                            </w:r>
                          </w:p>
                          <w:p w14:paraId="1A6EB15B" w14:textId="0DBB00EC" w:rsidR="00361DE8" w:rsidRPr="00A74BDD" w:rsidRDefault="00361DE8" w:rsidP="00264E34">
                            <w:pPr>
                              <w:tabs>
                                <w:tab w:val="left" w:pos="709"/>
                                <w:tab w:val="left" w:leader="dot" w:pos="9356"/>
                              </w:tabs>
                              <w:spacing w:after="0" w:line="240" w:lineRule="auto"/>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r>
                              <w:rPr>
                                <w:rFonts w:ascii="Bodoni MT" w:hAnsi="Bodoni MT"/>
                                <w:color w:val="000000" w:themeColor="text1"/>
                                <w:sz w:val="36"/>
                                <w:szCs w:val="24"/>
                              </w:rPr>
                              <w:tab/>
                            </w:r>
                          </w:p>
                          <w:p w14:paraId="2396C075" w14:textId="5B9F4A67"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Montant en caisse au 31.12.202</w:t>
                            </w:r>
                            <w:r>
                              <w:rPr>
                                <w:rFonts w:ascii="Bodoni MT" w:hAnsi="Bodoni MT"/>
                                <w:color w:val="000000" w:themeColor="text1"/>
                                <w:sz w:val="32"/>
                                <w:szCs w:val="24"/>
                              </w:rPr>
                              <w:t>2</w:t>
                            </w:r>
                          </w:p>
                          <w:p w14:paraId="69621E85" w14:textId="77777777" w:rsidR="00361DE8" w:rsidRPr="001702D9" w:rsidRDefault="00361DE8" w:rsidP="00264E34">
                            <w:pPr>
                              <w:tabs>
                                <w:tab w:val="left" w:leader="dot" w:pos="9356"/>
                              </w:tabs>
                              <w:spacing w:after="0" w:line="240" w:lineRule="auto"/>
                              <w:ind w:left="360"/>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14:paraId="7439C23C" w14:textId="67EEC8C0"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Créances restantes à percevoir au 31.12.202</w:t>
                            </w:r>
                            <w:r>
                              <w:rPr>
                                <w:rFonts w:ascii="Bodoni MT" w:hAnsi="Bodoni MT"/>
                                <w:color w:val="000000" w:themeColor="text1"/>
                                <w:sz w:val="32"/>
                                <w:szCs w:val="24"/>
                              </w:rPr>
                              <w:t>2</w:t>
                            </w:r>
                          </w:p>
                          <w:p w14:paraId="66DD638B" w14:textId="77777777" w:rsidR="00361DE8" w:rsidRPr="001702D9" w:rsidRDefault="00361DE8" w:rsidP="00264E34">
                            <w:pPr>
                              <w:tabs>
                                <w:tab w:val="left" w:leader="dot" w:pos="9356"/>
                              </w:tabs>
                              <w:spacing w:after="0" w:line="240" w:lineRule="auto"/>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14:paraId="5640AD20" w14:textId="439A768B"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Dettes restantes à régler au 31.12.202</w:t>
                            </w:r>
                            <w:r>
                              <w:rPr>
                                <w:rFonts w:ascii="Bodoni MT" w:hAnsi="Bodoni MT"/>
                                <w:color w:val="000000" w:themeColor="text1"/>
                                <w:sz w:val="32"/>
                                <w:szCs w:val="24"/>
                              </w:rPr>
                              <w:t>2</w:t>
                            </w:r>
                          </w:p>
                          <w:p w14:paraId="0A3E9878" w14:textId="77777777" w:rsidR="00361DE8" w:rsidRPr="001702D9" w:rsidRDefault="00361DE8" w:rsidP="00264E34">
                            <w:pPr>
                              <w:tabs>
                                <w:tab w:val="left" w:leader="dot" w:pos="9356"/>
                                <w:tab w:val="left" w:pos="9498"/>
                              </w:tabs>
                              <w:spacing w:after="0" w:line="240" w:lineRule="auto"/>
                              <w:ind w:firstLine="426"/>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p>
                          <w:p w14:paraId="1E6BE007" w14:textId="77777777" w:rsidR="00361DE8" w:rsidRPr="004E4D52" w:rsidRDefault="00361DE8" w:rsidP="00264E34">
                            <w:pPr>
                              <w:spacing w:after="0" w:line="240" w:lineRule="auto"/>
                              <w:ind w:firstLine="426"/>
                              <w:rPr>
                                <w:rFonts w:ascii="Bodoni MT" w:hAnsi="Bodoni MT"/>
                                <w:color w:val="000000" w:themeColor="text1"/>
                                <w:sz w:val="32"/>
                                <w:szCs w:val="24"/>
                              </w:rPr>
                            </w:pPr>
                          </w:p>
                          <w:p w14:paraId="2B7E3B5E" w14:textId="77777777" w:rsidR="00361DE8" w:rsidRDefault="00361DE8" w:rsidP="00264E3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51DB6" id="Rectangle : avec coins rognés en diagonale 19" o:spid="_x0000_s1035" style="position:absolute;margin-left:-13.9pt;margin-top:24.85pt;width:551.7pt;height:250.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06590,31777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" adj="-11796480,,5400" path="m,l6476952,r529638,529638l7006590,3177766r,l529638,3177766,,2648128,,xe" fillcolor="#b4c7e7" stroked="f" strokeweight="1pt">
                <v:stroke joinstyle="miter"/>
                <v:formulas/>
                <v:path arrowok="t" o:connecttype="custom" o:connectlocs="0,0;6476952,0;7006590,529638;7006590,3177766;7006590,3177766;529638,3177766;0,2648128;0,0" o:connectangles="0,0,0,0,0,0,0,0" textboxrect="0,0,7006590,3177766"/>
                <v:textbox>
                  <w:txbxContent>
                    <w:p w14:paraId="40EB3575" w14:textId="5C4F85E3" w:rsidR="00361DE8" w:rsidRPr="00A74BDD" w:rsidRDefault="00361DE8" w:rsidP="00264E34">
                      <w:pPr>
                        <w:pStyle w:val="Paragraphedeliste"/>
                        <w:numPr>
                          <w:ilvl w:val="0"/>
                          <w:numId w:val="4"/>
                        </w:numPr>
                        <w:spacing w:after="0" w:line="240" w:lineRule="auto"/>
                        <w:rPr>
                          <w:rFonts w:ascii="Bodoni MT" w:hAnsi="Bodoni MT"/>
                          <w:color w:val="000000" w:themeColor="text1"/>
                          <w:sz w:val="36"/>
                          <w:szCs w:val="24"/>
                        </w:rPr>
                      </w:pPr>
                      <w:r w:rsidRPr="001702D9">
                        <w:rPr>
                          <w:rFonts w:ascii="Bodoni MT" w:hAnsi="Bodoni MT"/>
                          <w:color w:val="000000" w:themeColor="text1"/>
                          <w:sz w:val="36"/>
                          <w:szCs w:val="24"/>
                        </w:rPr>
                        <w:t xml:space="preserve"> </w:t>
                      </w:r>
                      <w:r w:rsidRPr="001702D9">
                        <w:rPr>
                          <w:rFonts w:ascii="Bodoni MT" w:hAnsi="Bodoni MT"/>
                          <w:color w:val="000000" w:themeColor="text1"/>
                          <w:sz w:val="32"/>
                          <w:szCs w:val="24"/>
                        </w:rPr>
                        <w:t>Montant en banque au 31.12.202</w:t>
                      </w:r>
                      <w:r>
                        <w:rPr>
                          <w:rFonts w:ascii="Bodoni MT" w:hAnsi="Bodoni MT"/>
                          <w:color w:val="000000" w:themeColor="text1"/>
                          <w:sz w:val="32"/>
                          <w:szCs w:val="24"/>
                        </w:rPr>
                        <w:t>2</w:t>
                      </w:r>
                      <w:r w:rsidRPr="001702D9">
                        <w:rPr>
                          <w:rFonts w:ascii="Bodoni MT" w:hAnsi="Bodoni MT"/>
                          <w:color w:val="000000" w:themeColor="text1"/>
                          <w:sz w:val="32"/>
                          <w:szCs w:val="24"/>
                        </w:rPr>
                        <w:t xml:space="preserve"> (compte courant, compte épargne</w:t>
                      </w:r>
                      <w:r>
                        <w:rPr>
                          <w:rFonts w:ascii="Bodoni MT" w:hAnsi="Bodoni MT"/>
                          <w:color w:val="000000" w:themeColor="text1"/>
                          <w:sz w:val="32"/>
                          <w:szCs w:val="24"/>
                        </w:rPr>
                        <w:t>, …</w:t>
                      </w:r>
                      <w:r w:rsidRPr="001702D9">
                        <w:rPr>
                          <w:rFonts w:ascii="Bodoni MT" w:hAnsi="Bodoni MT"/>
                          <w:color w:val="000000" w:themeColor="text1"/>
                          <w:sz w:val="32"/>
                          <w:szCs w:val="24"/>
                        </w:rPr>
                        <w:t>)</w:t>
                      </w:r>
                    </w:p>
                    <w:p w14:paraId="1A6EB15B" w14:textId="0DBB00EC" w:rsidR="00361DE8" w:rsidRPr="00A74BDD" w:rsidRDefault="00361DE8" w:rsidP="00264E34">
                      <w:pPr>
                        <w:tabs>
                          <w:tab w:val="left" w:pos="709"/>
                          <w:tab w:val="left" w:leader="dot" w:pos="9356"/>
                        </w:tabs>
                        <w:spacing w:after="0" w:line="240" w:lineRule="auto"/>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r>
                        <w:rPr>
                          <w:rFonts w:ascii="Bodoni MT" w:hAnsi="Bodoni MT"/>
                          <w:color w:val="000000" w:themeColor="text1"/>
                          <w:sz w:val="36"/>
                          <w:szCs w:val="24"/>
                        </w:rPr>
                        <w:tab/>
                      </w:r>
                    </w:p>
                    <w:p w14:paraId="2396C075" w14:textId="5B9F4A67"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Montant en caisse au 31.12.202</w:t>
                      </w:r>
                      <w:r>
                        <w:rPr>
                          <w:rFonts w:ascii="Bodoni MT" w:hAnsi="Bodoni MT"/>
                          <w:color w:val="000000" w:themeColor="text1"/>
                          <w:sz w:val="32"/>
                          <w:szCs w:val="24"/>
                        </w:rPr>
                        <w:t>2</w:t>
                      </w:r>
                    </w:p>
                    <w:p w14:paraId="69621E85" w14:textId="77777777" w:rsidR="00361DE8" w:rsidRPr="001702D9" w:rsidRDefault="00361DE8" w:rsidP="00264E34">
                      <w:pPr>
                        <w:tabs>
                          <w:tab w:val="left" w:leader="dot" w:pos="9356"/>
                        </w:tabs>
                        <w:spacing w:after="0" w:line="240" w:lineRule="auto"/>
                        <w:ind w:left="360"/>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14:paraId="7439C23C" w14:textId="67EEC8C0"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Créances restantes à percevoir au 31.12.202</w:t>
                      </w:r>
                      <w:r>
                        <w:rPr>
                          <w:rFonts w:ascii="Bodoni MT" w:hAnsi="Bodoni MT"/>
                          <w:color w:val="000000" w:themeColor="text1"/>
                          <w:sz w:val="32"/>
                          <w:szCs w:val="24"/>
                        </w:rPr>
                        <w:t>2</w:t>
                      </w:r>
                    </w:p>
                    <w:p w14:paraId="66DD638B" w14:textId="77777777" w:rsidR="00361DE8" w:rsidRPr="001702D9" w:rsidRDefault="00361DE8" w:rsidP="00264E34">
                      <w:pPr>
                        <w:tabs>
                          <w:tab w:val="left" w:leader="dot" w:pos="9356"/>
                        </w:tabs>
                        <w:spacing w:after="0" w:line="240" w:lineRule="auto"/>
                        <w:rPr>
                          <w:rFonts w:ascii="Bodoni MT" w:hAnsi="Bodoni MT"/>
                          <w:color w:val="000000" w:themeColor="text1"/>
                          <w:sz w:val="32"/>
                          <w:szCs w:val="24"/>
                        </w:rPr>
                      </w:pPr>
                      <w:r>
                        <w:rPr>
                          <w:rFonts w:ascii="Bodoni MT" w:hAnsi="Bodoni MT"/>
                          <w:color w:val="000000" w:themeColor="text1"/>
                          <w:sz w:val="32"/>
                          <w:szCs w:val="24"/>
                        </w:rPr>
                        <w:t xml:space="preserve">        </w:t>
                      </w:r>
                      <w:r>
                        <w:rPr>
                          <w:rFonts w:ascii="Bodoni MT" w:hAnsi="Bodoni MT"/>
                          <w:color w:val="000000" w:themeColor="text1"/>
                          <w:sz w:val="32"/>
                          <w:szCs w:val="24"/>
                        </w:rPr>
                        <w:tab/>
                      </w:r>
                    </w:p>
                    <w:p w14:paraId="5640AD20" w14:textId="439A768B" w:rsidR="00361DE8" w:rsidRPr="001702D9" w:rsidRDefault="00361DE8" w:rsidP="00264E34">
                      <w:pPr>
                        <w:pStyle w:val="Paragraphedeliste"/>
                        <w:numPr>
                          <w:ilvl w:val="0"/>
                          <w:numId w:val="4"/>
                        </w:numPr>
                        <w:spacing w:after="0" w:line="240" w:lineRule="auto"/>
                        <w:rPr>
                          <w:rFonts w:ascii="Bodoni MT" w:hAnsi="Bodoni MT"/>
                          <w:color w:val="000000" w:themeColor="text1"/>
                          <w:sz w:val="32"/>
                          <w:szCs w:val="24"/>
                        </w:rPr>
                      </w:pPr>
                      <w:r w:rsidRPr="001702D9">
                        <w:rPr>
                          <w:rFonts w:ascii="Bodoni MT" w:hAnsi="Bodoni MT"/>
                          <w:color w:val="000000" w:themeColor="text1"/>
                          <w:sz w:val="32"/>
                          <w:szCs w:val="24"/>
                        </w:rPr>
                        <w:t>Dettes restantes à régler au 31.12.202</w:t>
                      </w:r>
                      <w:r>
                        <w:rPr>
                          <w:rFonts w:ascii="Bodoni MT" w:hAnsi="Bodoni MT"/>
                          <w:color w:val="000000" w:themeColor="text1"/>
                          <w:sz w:val="32"/>
                          <w:szCs w:val="24"/>
                        </w:rPr>
                        <w:t>2</w:t>
                      </w:r>
                    </w:p>
                    <w:p w14:paraId="0A3E9878" w14:textId="77777777" w:rsidR="00361DE8" w:rsidRPr="001702D9" w:rsidRDefault="00361DE8" w:rsidP="00264E34">
                      <w:pPr>
                        <w:tabs>
                          <w:tab w:val="left" w:leader="dot" w:pos="9356"/>
                          <w:tab w:val="left" w:pos="9498"/>
                        </w:tabs>
                        <w:spacing w:after="0" w:line="240" w:lineRule="auto"/>
                        <w:ind w:firstLine="426"/>
                        <w:rPr>
                          <w:rFonts w:ascii="Bodoni MT" w:hAnsi="Bodoni MT"/>
                          <w:color w:val="000000" w:themeColor="text1"/>
                          <w:sz w:val="36"/>
                          <w:szCs w:val="24"/>
                        </w:rPr>
                      </w:pPr>
                      <w:r>
                        <w:rPr>
                          <w:rFonts w:ascii="Bodoni MT" w:hAnsi="Bodoni MT"/>
                          <w:color w:val="000000" w:themeColor="text1"/>
                          <w:sz w:val="36"/>
                          <w:szCs w:val="24"/>
                        </w:rPr>
                        <w:t xml:space="preserve">  </w:t>
                      </w:r>
                      <w:r>
                        <w:rPr>
                          <w:rFonts w:ascii="Bodoni MT" w:hAnsi="Bodoni MT"/>
                          <w:color w:val="000000" w:themeColor="text1"/>
                          <w:sz w:val="36"/>
                          <w:szCs w:val="24"/>
                        </w:rPr>
                        <w:tab/>
                      </w:r>
                    </w:p>
                    <w:p w14:paraId="1E6BE007" w14:textId="77777777" w:rsidR="00361DE8" w:rsidRPr="004E4D52" w:rsidRDefault="00361DE8" w:rsidP="00264E34">
                      <w:pPr>
                        <w:spacing w:after="0" w:line="240" w:lineRule="auto"/>
                        <w:ind w:firstLine="426"/>
                        <w:rPr>
                          <w:rFonts w:ascii="Bodoni MT" w:hAnsi="Bodoni MT"/>
                          <w:color w:val="000000" w:themeColor="text1"/>
                          <w:sz w:val="32"/>
                          <w:szCs w:val="24"/>
                        </w:rPr>
                      </w:pPr>
                    </w:p>
                    <w:p w14:paraId="2B7E3B5E" w14:textId="77777777" w:rsidR="00361DE8" w:rsidRDefault="00361DE8" w:rsidP="00264E34">
                      <w:pPr>
                        <w:jc w:val="center"/>
                      </w:pPr>
                    </w:p>
                  </w:txbxContent>
                </v:textbox>
                <w10:wrap anchorx="margin"/>
              </v:shape>
            </w:pict>
          </mc:Fallback>
        </mc:AlternateContent>
      </w:r>
    </w:p>
    <w:p w14:paraId="1B20103E" w14:textId="6286FB01" w:rsidR="00BB491C" w:rsidRDefault="00BB491C" w:rsidP="00601CDF">
      <w:pPr>
        <w:rPr>
          <w:rFonts w:ascii="Bodoni MT" w:hAnsi="Bodoni MT"/>
        </w:rPr>
      </w:pPr>
    </w:p>
    <w:p w14:paraId="68BFD549" w14:textId="77777777" w:rsidR="00B30439" w:rsidRDefault="00B30439" w:rsidP="006027F3">
      <w:pPr>
        <w:widowControl w:val="0"/>
        <w:suppressAutoHyphens/>
        <w:autoSpaceDE w:val="0"/>
        <w:spacing w:after="0" w:line="276" w:lineRule="auto"/>
        <w:rPr>
          <w:rFonts w:ascii="Bodoni MT" w:hAnsi="Bodoni MT"/>
          <w:b/>
          <w:color w:val="8EAADB" w:themeColor="accent1" w:themeTint="99"/>
          <w:sz w:val="32"/>
        </w:rPr>
      </w:pPr>
    </w:p>
    <w:p w14:paraId="721697AC"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67C59027" w14:textId="7BECC448"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21380CF3" w14:textId="7CF402F3"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7E558583" w14:textId="42F0A16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31EFFE7B" w14:textId="79BF5BBA"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5F029351" w14:textId="1BADD984"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00DA7414" w14:textId="10BEF9EB"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57A3DB16" w14:textId="7B82C671"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4418C132" w14:textId="350DD20B"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04B8772E" w14:textId="72749FD1"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33C0D549" w14:textId="5049BE92" w:rsidR="004E4D52" w:rsidRDefault="00264E34" w:rsidP="006027F3">
      <w:pPr>
        <w:widowControl w:val="0"/>
        <w:suppressAutoHyphens/>
        <w:autoSpaceDE w:val="0"/>
        <w:spacing w:after="0" w:line="276" w:lineRule="auto"/>
        <w:rPr>
          <w:rFonts w:ascii="Bodoni MT" w:hAnsi="Bodoni MT"/>
          <w:b/>
          <w:color w:val="8EAADB" w:themeColor="accent1" w:themeTint="99"/>
          <w:sz w:val="32"/>
        </w:rPr>
      </w:pPr>
      <w:r>
        <w:rPr>
          <w:rFonts w:ascii="Bodoni MT" w:hAnsi="Bodoni MT"/>
          <w:b/>
          <w:noProof/>
          <w:color w:val="8EAADB" w:themeColor="accent1" w:themeTint="99"/>
          <w:sz w:val="32"/>
          <w:lang w:eastAsia="fr-FR"/>
        </w:rPr>
        <mc:AlternateContent>
          <mc:Choice Requires="wps">
            <w:drawing>
              <wp:anchor distT="0" distB="0" distL="114300" distR="114300" simplePos="0" relativeHeight="251662336" behindDoc="0" locked="0" layoutInCell="1" allowOverlap="1" wp14:anchorId="1590512F" wp14:editId="1FB2DB5A">
                <wp:simplePos x="0" y="0"/>
                <wp:positionH relativeFrom="page">
                  <wp:posOffset>257175</wp:posOffset>
                </wp:positionH>
                <wp:positionV relativeFrom="paragraph">
                  <wp:posOffset>282575</wp:posOffset>
                </wp:positionV>
                <wp:extent cx="7010400" cy="4579620"/>
                <wp:effectExtent l="0" t="0" r="19050" b="11430"/>
                <wp:wrapNone/>
                <wp:docPr id="32" name="Rectangle : avec coins rognés en diagonale 32"/>
                <wp:cNvGraphicFramePr/>
                <a:graphic xmlns:a="http://schemas.openxmlformats.org/drawingml/2006/main">
                  <a:graphicData uri="http://schemas.microsoft.com/office/word/2010/wordprocessingShape">
                    <wps:wsp>
                      <wps:cNvSpPr/>
                      <wps:spPr>
                        <a:xfrm>
                          <a:off x="0" y="0"/>
                          <a:ext cx="7010400" cy="4579620"/>
                        </a:xfrm>
                        <a:prstGeom prst="snip2DiagRect">
                          <a:avLst/>
                        </a:prstGeom>
                        <a:solidFill>
                          <a:srgbClr val="4472C4">
                            <a:lumMod val="40000"/>
                            <a:lumOff val="60000"/>
                          </a:srgbClr>
                        </a:solidFill>
                        <a:ln w="12700" cap="flat" cmpd="sng" algn="ctr">
                          <a:solidFill>
                            <a:sysClr val="window" lastClr="FFFFFF"/>
                          </a:solidFill>
                          <a:prstDash val="solid"/>
                          <a:miter lim="800000"/>
                        </a:ln>
                        <a:effectLst/>
                      </wps:spPr>
                      <wps:txbx>
                        <w:txbxContent>
                          <w:p w14:paraId="5231B60A" w14:textId="77777777" w:rsidR="00361DE8" w:rsidRPr="003D055D" w:rsidRDefault="00361DE8" w:rsidP="003D055D">
                            <w:pPr>
                              <w:jc w:val="both"/>
                              <w:rPr>
                                <w:rFonts w:ascii="Bodoni MT" w:hAnsi="Bodoni MT" w:cs="Arial"/>
                                <w:b/>
                                <w:color w:val="000000"/>
                                <w:sz w:val="28"/>
                              </w:rPr>
                            </w:pPr>
                            <w:r w:rsidRPr="003D055D">
                              <w:rPr>
                                <w:rFonts w:ascii="Bodoni MT" w:hAnsi="Bodoni MT" w:cs="Arial"/>
                                <w:b/>
                                <w:color w:val="000000"/>
                                <w:sz w:val="28"/>
                              </w:rPr>
                              <w:t xml:space="preserve">COMMENTEZ LA SITUATION FINANCIERE DE VOTRE ASSOCIATION </w:t>
                            </w:r>
                          </w:p>
                          <w:p w14:paraId="59DEE75F" w14:textId="1EA28480" w:rsidR="00361DE8" w:rsidRPr="003D055D" w:rsidRDefault="00361DE8" w:rsidP="003D055D">
                            <w:pPr>
                              <w:jc w:val="both"/>
                              <w:rPr>
                                <w:rFonts w:ascii="Bodoni MT" w:hAnsi="Bodoni MT" w:cs="Arial"/>
                                <w:b/>
                                <w:color w:val="000000"/>
                                <w:sz w:val="28"/>
                              </w:rPr>
                            </w:pPr>
                            <w:r w:rsidRPr="003D055D">
                              <w:rPr>
                                <w:rFonts w:ascii="Bodoni MT" w:hAnsi="Bodoni MT" w:cs="Arial"/>
                                <w:b/>
                                <w:color w:val="000000"/>
                                <w:sz w:val="28"/>
                              </w:rPr>
                              <w:t>AU 31 DECEMBRE 202</w:t>
                            </w:r>
                            <w:r>
                              <w:rPr>
                                <w:rFonts w:ascii="Bodoni MT" w:hAnsi="Bodoni MT" w:cs="Arial"/>
                                <w:b/>
                                <w:color w:val="000000"/>
                                <w:sz w:val="28"/>
                              </w:rPr>
                              <w:t>2</w:t>
                            </w:r>
                          </w:p>
                          <w:p w14:paraId="51DA46C6" w14:textId="77777777" w:rsidR="00361DE8" w:rsidRPr="003360D8" w:rsidRDefault="00361DE8" w:rsidP="00264E34">
                            <w:pPr>
                              <w:tabs>
                                <w:tab w:val="left" w:leader="dot" w:pos="9356"/>
                              </w:tabs>
                            </w:pPr>
                            <w:r w:rsidRPr="003360D8">
                              <w:tab/>
                            </w:r>
                          </w:p>
                          <w:p w14:paraId="3DD9E89B" w14:textId="77777777" w:rsidR="00361DE8" w:rsidRPr="003360D8" w:rsidRDefault="00361DE8" w:rsidP="00264E34">
                            <w:pPr>
                              <w:tabs>
                                <w:tab w:val="left" w:leader="dot" w:pos="9356"/>
                              </w:tabs>
                            </w:pPr>
                            <w:r w:rsidRPr="003360D8">
                              <w:tab/>
                            </w:r>
                          </w:p>
                          <w:p w14:paraId="6BBD5181" w14:textId="77777777" w:rsidR="00361DE8" w:rsidRPr="003360D8" w:rsidRDefault="00361DE8" w:rsidP="00264E34">
                            <w:pPr>
                              <w:tabs>
                                <w:tab w:val="left" w:leader="dot" w:pos="9356"/>
                              </w:tabs>
                            </w:pPr>
                            <w:r w:rsidRPr="003360D8">
                              <w:tab/>
                            </w:r>
                          </w:p>
                          <w:p w14:paraId="58ECC1D7" w14:textId="77777777" w:rsidR="00361DE8" w:rsidRPr="003360D8" w:rsidRDefault="00361DE8" w:rsidP="00264E34">
                            <w:pPr>
                              <w:tabs>
                                <w:tab w:val="left" w:leader="dot" w:pos="9356"/>
                              </w:tabs>
                            </w:pPr>
                            <w:r w:rsidRPr="003360D8">
                              <w:tab/>
                            </w:r>
                          </w:p>
                          <w:p w14:paraId="0DD5383D" w14:textId="77777777" w:rsidR="00361DE8" w:rsidRPr="003360D8" w:rsidRDefault="00361DE8" w:rsidP="00264E34">
                            <w:pPr>
                              <w:tabs>
                                <w:tab w:val="left" w:leader="dot" w:pos="9356"/>
                              </w:tabs>
                            </w:pPr>
                            <w:r w:rsidRPr="003360D8">
                              <w:tab/>
                            </w:r>
                          </w:p>
                          <w:p w14:paraId="47DB3B8D" w14:textId="77777777" w:rsidR="00361DE8" w:rsidRPr="003360D8" w:rsidRDefault="00361DE8" w:rsidP="00264E34">
                            <w:pPr>
                              <w:tabs>
                                <w:tab w:val="left" w:leader="dot" w:pos="9356"/>
                              </w:tabs>
                            </w:pPr>
                            <w:r w:rsidRPr="003360D8">
                              <w:tab/>
                            </w:r>
                          </w:p>
                          <w:p w14:paraId="40885D53" w14:textId="77777777" w:rsidR="00361DE8" w:rsidRPr="003360D8" w:rsidRDefault="00361DE8" w:rsidP="00264E34">
                            <w:pPr>
                              <w:tabs>
                                <w:tab w:val="left" w:leader="dot" w:pos="9356"/>
                              </w:tabs>
                            </w:pPr>
                            <w:r w:rsidRPr="003360D8">
                              <w:tab/>
                            </w:r>
                          </w:p>
                          <w:p w14:paraId="4A710F78" w14:textId="77777777" w:rsidR="00361DE8" w:rsidRPr="003360D8" w:rsidRDefault="00361DE8" w:rsidP="00264E34">
                            <w:pPr>
                              <w:tabs>
                                <w:tab w:val="left" w:leader="dot" w:pos="9356"/>
                              </w:tabs>
                            </w:pPr>
                            <w:r w:rsidRPr="003360D8">
                              <w:tab/>
                            </w:r>
                          </w:p>
                          <w:p w14:paraId="6E6B5205" w14:textId="77777777" w:rsidR="00361DE8" w:rsidRDefault="00361DE8" w:rsidP="00264E34">
                            <w:pPr>
                              <w:tabs>
                                <w:tab w:val="left" w:leader="dot" w:pos="9356"/>
                              </w:tabs>
                            </w:pPr>
                            <w:r w:rsidRPr="003360D8">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0512F" id="Rectangle : avec coins rognés en diagonale 32" o:spid="_x0000_s1036" style="position:absolute;margin-left:20.25pt;margin-top:22.25pt;width:552pt;height:360.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010400,4579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" adj="-11796480,,5400" path="m,l6247115,r763285,763285l7010400,4579620r,l763285,4579620,,3816335,,xe" fillcolor="#b4c7e7" strokecolor="window" strokeweight="1pt">
                <v:stroke joinstyle="miter"/>
                <v:formulas/>
                <v:path arrowok="t" o:connecttype="custom" o:connectlocs="0,0;6247115,0;7010400,763285;7010400,4579620;7010400,4579620;763285,4579620;0,3816335;0,0" o:connectangles="0,0,0,0,0,0,0,0" textboxrect="0,0,7010400,4579620"/>
                <v:textbox>
                  <w:txbxContent>
                    <w:p w14:paraId="5231B60A" w14:textId="77777777" w:rsidR="00361DE8" w:rsidRPr="003D055D" w:rsidRDefault="00361DE8" w:rsidP="003D055D">
                      <w:pPr>
                        <w:jc w:val="both"/>
                        <w:rPr>
                          <w:rFonts w:ascii="Bodoni MT" w:hAnsi="Bodoni MT" w:cs="Arial"/>
                          <w:b/>
                          <w:color w:val="000000"/>
                          <w:sz w:val="28"/>
                        </w:rPr>
                      </w:pPr>
                      <w:r w:rsidRPr="003D055D">
                        <w:rPr>
                          <w:rFonts w:ascii="Bodoni MT" w:hAnsi="Bodoni MT" w:cs="Arial"/>
                          <w:b/>
                          <w:color w:val="000000"/>
                          <w:sz w:val="28"/>
                        </w:rPr>
                        <w:t xml:space="preserve">COMMENTEZ LA SITUATION FINANCIERE DE VOTRE ASSOCIATION </w:t>
                      </w:r>
                    </w:p>
                    <w:p w14:paraId="59DEE75F" w14:textId="1EA28480" w:rsidR="00361DE8" w:rsidRPr="003D055D" w:rsidRDefault="00361DE8" w:rsidP="003D055D">
                      <w:pPr>
                        <w:jc w:val="both"/>
                        <w:rPr>
                          <w:rFonts w:ascii="Bodoni MT" w:hAnsi="Bodoni MT" w:cs="Arial"/>
                          <w:b/>
                          <w:color w:val="000000"/>
                          <w:sz w:val="28"/>
                        </w:rPr>
                      </w:pPr>
                      <w:r w:rsidRPr="003D055D">
                        <w:rPr>
                          <w:rFonts w:ascii="Bodoni MT" w:hAnsi="Bodoni MT" w:cs="Arial"/>
                          <w:b/>
                          <w:color w:val="000000"/>
                          <w:sz w:val="28"/>
                        </w:rPr>
                        <w:t>AU 31 DECEMBRE 202</w:t>
                      </w:r>
                      <w:r>
                        <w:rPr>
                          <w:rFonts w:ascii="Bodoni MT" w:hAnsi="Bodoni MT" w:cs="Arial"/>
                          <w:b/>
                          <w:color w:val="000000"/>
                          <w:sz w:val="28"/>
                        </w:rPr>
                        <w:t>2</w:t>
                      </w:r>
                    </w:p>
                    <w:p w14:paraId="51DA46C6" w14:textId="77777777" w:rsidR="00361DE8" w:rsidRPr="003360D8" w:rsidRDefault="00361DE8" w:rsidP="00264E34">
                      <w:pPr>
                        <w:tabs>
                          <w:tab w:val="left" w:leader="dot" w:pos="9356"/>
                        </w:tabs>
                      </w:pPr>
                      <w:r w:rsidRPr="003360D8">
                        <w:tab/>
                      </w:r>
                    </w:p>
                    <w:p w14:paraId="3DD9E89B" w14:textId="77777777" w:rsidR="00361DE8" w:rsidRPr="003360D8" w:rsidRDefault="00361DE8" w:rsidP="00264E34">
                      <w:pPr>
                        <w:tabs>
                          <w:tab w:val="left" w:leader="dot" w:pos="9356"/>
                        </w:tabs>
                      </w:pPr>
                      <w:r w:rsidRPr="003360D8">
                        <w:tab/>
                      </w:r>
                    </w:p>
                    <w:p w14:paraId="6BBD5181" w14:textId="77777777" w:rsidR="00361DE8" w:rsidRPr="003360D8" w:rsidRDefault="00361DE8" w:rsidP="00264E34">
                      <w:pPr>
                        <w:tabs>
                          <w:tab w:val="left" w:leader="dot" w:pos="9356"/>
                        </w:tabs>
                      </w:pPr>
                      <w:r w:rsidRPr="003360D8">
                        <w:tab/>
                      </w:r>
                    </w:p>
                    <w:p w14:paraId="58ECC1D7" w14:textId="77777777" w:rsidR="00361DE8" w:rsidRPr="003360D8" w:rsidRDefault="00361DE8" w:rsidP="00264E34">
                      <w:pPr>
                        <w:tabs>
                          <w:tab w:val="left" w:leader="dot" w:pos="9356"/>
                        </w:tabs>
                      </w:pPr>
                      <w:r w:rsidRPr="003360D8">
                        <w:tab/>
                      </w:r>
                    </w:p>
                    <w:p w14:paraId="0DD5383D" w14:textId="77777777" w:rsidR="00361DE8" w:rsidRPr="003360D8" w:rsidRDefault="00361DE8" w:rsidP="00264E34">
                      <w:pPr>
                        <w:tabs>
                          <w:tab w:val="left" w:leader="dot" w:pos="9356"/>
                        </w:tabs>
                      </w:pPr>
                      <w:r w:rsidRPr="003360D8">
                        <w:tab/>
                      </w:r>
                    </w:p>
                    <w:p w14:paraId="47DB3B8D" w14:textId="77777777" w:rsidR="00361DE8" w:rsidRPr="003360D8" w:rsidRDefault="00361DE8" w:rsidP="00264E34">
                      <w:pPr>
                        <w:tabs>
                          <w:tab w:val="left" w:leader="dot" w:pos="9356"/>
                        </w:tabs>
                      </w:pPr>
                      <w:r w:rsidRPr="003360D8">
                        <w:tab/>
                      </w:r>
                    </w:p>
                    <w:p w14:paraId="40885D53" w14:textId="77777777" w:rsidR="00361DE8" w:rsidRPr="003360D8" w:rsidRDefault="00361DE8" w:rsidP="00264E34">
                      <w:pPr>
                        <w:tabs>
                          <w:tab w:val="left" w:leader="dot" w:pos="9356"/>
                        </w:tabs>
                      </w:pPr>
                      <w:r w:rsidRPr="003360D8">
                        <w:tab/>
                      </w:r>
                    </w:p>
                    <w:p w14:paraId="4A710F78" w14:textId="77777777" w:rsidR="00361DE8" w:rsidRPr="003360D8" w:rsidRDefault="00361DE8" w:rsidP="00264E34">
                      <w:pPr>
                        <w:tabs>
                          <w:tab w:val="left" w:leader="dot" w:pos="9356"/>
                        </w:tabs>
                      </w:pPr>
                      <w:r w:rsidRPr="003360D8">
                        <w:tab/>
                      </w:r>
                    </w:p>
                    <w:p w14:paraId="6E6B5205" w14:textId="77777777" w:rsidR="00361DE8" w:rsidRDefault="00361DE8" w:rsidP="00264E34">
                      <w:pPr>
                        <w:tabs>
                          <w:tab w:val="left" w:leader="dot" w:pos="9356"/>
                        </w:tabs>
                      </w:pPr>
                      <w:r w:rsidRPr="003360D8">
                        <w:tab/>
                      </w:r>
                    </w:p>
                  </w:txbxContent>
                </v:textbox>
                <w10:wrap anchorx="page"/>
              </v:shape>
            </w:pict>
          </mc:Fallback>
        </mc:AlternateContent>
      </w:r>
    </w:p>
    <w:p w14:paraId="07C3267E" w14:textId="309E9F15"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64A8627F" w14:textId="051B49B2"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2AD7A137"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2D509738"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07C609D4"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5373AC42"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17A43A31"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125937F4" w14:textId="25796B2B"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3E1110FC" w14:textId="008F6994"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18D2100F" w14:textId="4DBED941"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2DA174BC" w14:textId="2608117D"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1E939CF0" w14:textId="1FF86354"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17075394" w14:textId="0F1E01E0"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0D3AAF31" w14:textId="1F5FA2D9"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32F73394" w14:textId="508278F3"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3866E75B" w14:textId="5EC6692B"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7CBD9206" w14:textId="0F97F69B"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53DC46B0" w14:textId="77777777" w:rsidR="00264E34" w:rsidRDefault="00264E34" w:rsidP="006027F3">
      <w:pPr>
        <w:widowControl w:val="0"/>
        <w:suppressAutoHyphens/>
        <w:autoSpaceDE w:val="0"/>
        <w:spacing w:after="0" w:line="276" w:lineRule="auto"/>
        <w:rPr>
          <w:rFonts w:ascii="Bodoni MT" w:hAnsi="Bodoni MT"/>
          <w:b/>
          <w:color w:val="8EAADB" w:themeColor="accent1" w:themeTint="99"/>
          <w:sz w:val="32"/>
        </w:rPr>
      </w:pPr>
    </w:p>
    <w:p w14:paraId="1D4E35B3" w14:textId="77777777" w:rsidR="004E4D52" w:rsidRDefault="004E4D52" w:rsidP="006027F3">
      <w:pPr>
        <w:widowControl w:val="0"/>
        <w:suppressAutoHyphens/>
        <w:autoSpaceDE w:val="0"/>
        <w:spacing w:after="0" w:line="276" w:lineRule="auto"/>
        <w:rPr>
          <w:rFonts w:ascii="Bodoni MT" w:hAnsi="Bodoni MT"/>
          <w:b/>
          <w:color w:val="8EAADB" w:themeColor="accent1" w:themeTint="99"/>
          <w:sz w:val="32"/>
        </w:rPr>
      </w:pPr>
    </w:p>
    <w:p w14:paraId="5C6ECE2C" w14:textId="77777777" w:rsidR="006027F3" w:rsidRDefault="00BB491C" w:rsidP="006027F3">
      <w:pPr>
        <w:widowControl w:val="0"/>
        <w:suppressAutoHyphens/>
        <w:autoSpaceDE w:val="0"/>
        <w:spacing w:after="0" w:line="276" w:lineRule="auto"/>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72576" behindDoc="0" locked="0" layoutInCell="1" allowOverlap="1" wp14:anchorId="20A2AD29" wp14:editId="2B95D2CE">
                <wp:simplePos x="0" y="0"/>
                <wp:positionH relativeFrom="margin">
                  <wp:posOffset>212651</wp:posOffset>
                </wp:positionH>
                <wp:positionV relativeFrom="paragraph">
                  <wp:posOffset>276447</wp:posOffset>
                </wp:positionV>
                <wp:extent cx="6538256" cy="0"/>
                <wp:effectExtent l="0" t="0" r="0" b="0"/>
                <wp:wrapNone/>
                <wp:docPr id="21" name="Connecteur droit 21"/>
                <wp:cNvGraphicFramePr/>
                <a:graphic xmlns:a="http://schemas.openxmlformats.org/drawingml/2006/main">
                  <a:graphicData uri="http://schemas.microsoft.com/office/word/2010/wordprocessingShape">
                    <wps:wsp>
                      <wps:cNvCnPr/>
                      <wps:spPr>
                        <a:xfrm flipV="1">
                          <a:off x="0" y="0"/>
                          <a:ext cx="6538256" cy="0"/>
                        </a:xfrm>
                        <a:prstGeom prst="line">
                          <a:avLst/>
                        </a:prstGeom>
                        <a:noFill/>
                        <a:ln w="190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E503AD" id="Connecteur droit 21" o:spid="_x0000_s1026" style="position:absolute;flip:y;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75pt,21.75pt" to="531.5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" strokecolor="#b4c7e7" strokeweight="1.5pt">
                <v:stroke joinstyle="miter"/>
                <w10:wrap anchorx="margin"/>
              </v:line>
            </w:pict>
          </mc:Fallback>
        </mc:AlternateContent>
      </w:r>
      <w:r w:rsidR="007B2056">
        <w:rPr>
          <w:rFonts w:ascii="Bodoni MT" w:hAnsi="Bodoni MT"/>
          <w:b/>
          <w:color w:val="8EAADB" w:themeColor="accent1" w:themeTint="99"/>
          <w:sz w:val="32"/>
        </w:rPr>
        <w:t>6</w:t>
      </w:r>
      <w:r w:rsidR="006027F3" w:rsidRPr="00BB491C">
        <w:rPr>
          <w:rFonts w:ascii="Bodoni MT" w:hAnsi="Bodoni MT"/>
          <w:b/>
          <w:color w:val="8EAADB" w:themeColor="accent1" w:themeTint="99"/>
          <w:sz w:val="32"/>
        </w:rPr>
        <w:t>. AIDES EN NATURE DE LA VILLE (à remplir impérativement)</w:t>
      </w:r>
    </w:p>
    <w:p w14:paraId="66D33E6D" w14:textId="77777777" w:rsidR="006027F3" w:rsidRPr="00BB491C" w:rsidRDefault="006027F3" w:rsidP="006027F3">
      <w:pPr>
        <w:widowControl w:val="0"/>
        <w:suppressAutoHyphens/>
        <w:autoSpaceDE w:val="0"/>
        <w:spacing w:after="0" w:line="276" w:lineRule="auto"/>
        <w:rPr>
          <w:rFonts w:ascii="Bodoni MT" w:hAnsi="Bodoni MT"/>
          <w:b/>
        </w:rPr>
      </w:pPr>
    </w:p>
    <w:p w14:paraId="510ECB2A" w14:textId="77777777" w:rsidR="006027F3" w:rsidRPr="004E4D52" w:rsidRDefault="006027F3" w:rsidP="00BB491C">
      <w:pPr>
        <w:widowControl w:val="0"/>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locaux à titre permanent</w:t>
      </w:r>
      <w:r w:rsidRPr="004E4D52">
        <w:rPr>
          <w:rFonts w:ascii="Bodoni MT" w:hAnsi="Bodoni MT"/>
          <w:sz w:val="24"/>
          <w:szCs w:val="24"/>
        </w:rPr>
        <w:t xml:space="preserve"> :</w:t>
      </w:r>
    </w:p>
    <w:p w14:paraId="3F94F5DB" w14:textId="77777777" w:rsidR="006027F3" w:rsidRPr="004E4D52" w:rsidRDefault="006027F3" w:rsidP="00BB491C">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 xml:space="preserve">adresse </w:t>
      </w:r>
      <w:r w:rsidRPr="004E4D52">
        <w:rPr>
          <w:rFonts w:ascii="Bodoni MT" w:hAnsi="Bodoni MT"/>
          <w:sz w:val="24"/>
          <w:szCs w:val="24"/>
        </w:rPr>
        <w:tab/>
      </w:r>
    </w:p>
    <w:p w14:paraId="50A8A61A" w14:textId="77777777" w:rsidR="006027F3" w:rsidRPr="004E4D52" w:rsidRDefault="006027F3" w:rsidP="00BB491C">
      <w:pPr>
        <w:widowControl w:val="0"/>
        <w:numPr>
          <w:ilvl w:val="0"/>
          <w:numId w:val="6"/>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jours et horaires d’occupation……………………………………………</w:t>
      </w:r>
      <w:r w:rsidR="005028EF" w:rsidRPr="004E4D52">
        <w:rPr>
          <w:rFonts w:ascii="Bodoni MT" w:hAnsi="Bodoni MT"/>
          <w:sz w:val="24"/>
          <w:szCs w:val="24"/>
        </w:rPr>
        <w:t>…………………………</w:t>
      </w:r>
    </w:p>
    <w:p w14:paraId="70F92196"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p>
    <w:p w14:paraId="208A7825"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locaux à titre ponctuel </w:t>
      </w:r>
      <w:r w:rsidRPr="004E4D52">
        <w:rPr>
          <w:rFonts w:ascii="Bodoni MT" w:hAnsi="Bodoni MT"/>
          <w:sz w:val="24"/>
          <w:szCs w:val="24"/>
        </w:rPr>
        <w:t>:</w:t>
      </w:r>
    </w:p>
    <w:p w14:paraId="7B2FF8A2" w14:textId="77777777" w:rsidR="006027F3" w:rsidRPr="004E4D52" w:rsidRDefault="006027F3" w:rsidP="00BB491C">
      <w:pPr>
        <w:widowControl w:val="0"/>
        <w:numPr>
          <w:ilvl w:val="0"/>
          <w:numId w:val="7"/>
        </w:numPr>
        <w:tabs>
          <w:tab w:val="left" w:pos="1276"/>
          <w:tab w:val="left" w:pos="2029"/>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salle</w:t>
      </w:r>
      <w:r w:rsidRPr="004E4D52">
        <w:rPr>
          <w:rFonts w:ascii="Bodoni MT" w:hAnsi="Bodoni MT"/>
          <w:sz w:val="24"/>
          <w:szCs w:val="24"/>
        </w:rPr>
        <w:tab/>
      </w:r>
      <w:r w:rsidRPr="004E4D52">
        <w:rPr>
          <w:rFonts w:ascii="Bodoni MT" w:hAnsi="Bodoni MT"/>
          <w:sz w:val="24"/>
          <w:szCs w:val="24"/>
        </w:rPr>
        <w:tab/>
      </w:r>
    </w:p>
    <w:p w14:paraId="7A624CD8" w14:textId="77777777" w:rsidR="006027F3" w:rsidRPr="004E4D52" w:rsidRDefault="006027F3" w:rsidP="00BB491C">
      <w:pPr>
        <w:widowControl w:val="0"/>
        <w:numPr>
          <w:ilvl w:val="0"/>
          <w:numId w:val="7"/>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dates d’occupation</w:t>
      </w:r>
      <w:r w:rsidRPr="004E4D52">
        <w:rPr>
          <w:rFonts w:ascii="Bodoni MT" w:hAnsi="Bodoni MT"/>
          <w:sz w:val="24"/>
          <w:szCs w:val="24"/>
        </w:rPr>
        <w:tab/>
      </w:r>
    </w:p>
    <w:p w14:paraId="282AED30"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p>
    <w:p w14:paraId="11DA0183"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fluides (eau, gaz, électricité, …)</w:t>
      </w:r>
      <w:r w:rsidRPr="004E4D52">
        <w:rPr>
          <w:rFonts w:ascii="Bodoni MT" w:hAnsi="Bodoni MT"/>
          <w:sz w:val="24"/>
          <w:szCs w:val="24"/>
        </w:rPr>
        <w:t xml:space="preserve"> : </w:t>
      </w:r>
      <w:r w:rsidRPr="004E4D52">
        <w:rPr>
          <w:rFonts w:ascii="Bodoni MT" w:hAnsi="Bodoni MT"/>
          <w:sz w:val="24"/>
          <w:szCs w:val="24"/>
        </w:rPr>
        <w:tab/>
      </w:r>
    </w:p>
    <w:p w14:paraId="7378C578"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ab/>
      </w:r>
    </w:p>
    <w:p w14:paraId="7B3C8659"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p>
    <w:p w14:paraId="5BFB0AFA"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Mise à disposition de personnel communal</w:t>
      </w:r>
      <w:r w:rsidRPr="004E4D52">
        <w:rPr>
          <w:rFonts w:ascii="Bodoni MT" w:hAnsi="Bodoni MT"/>
          <w:sz w:val="24"/>
          <w:szCs w:val="24"/>
        </w:rPr>
        <w:t> :</w:t>
      </w:r>
      <w:r w:rsidRPr="004E4D52">
        <w:rPr>
          <w:rFonts w:ascii="Bodoni MT" w:hAnsi="Bodoni MT"/>
          <w:sz w:val="24"/>
          <w:szCs w:val="24"/>
        </w:rPr>
        <w:tab/>
      </w:r>
    </w:p>
    <w:p w14:paraId="48E10265" w14:textId="77777777" w:rsidR="006027F3" w:rsidRPr="004E4D52" w:rsidRDefault="006027F3" w:rsidP="00BB491C">
      <w:pPr>
        <w:widowControl w:val="0"/>
        <w:numPr>
          <w:ilvl w:val="0"/>
          <w:numId w:val="8"/>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w:t>
      </w:r>
      <w:r w:rsidRPr="004E4D52">
        <w:rPr>
          <w:rFonts w:ascii="Bodoni MT" w:hAnsi="Bodoni MT"/>
          <w:sz w:val="24"/>
          <w:szCs w:val="24"/>
        </w:rPr>
        <w:tab/>
      </w:r>
    </w:p>
    <w:p w14:paraId="7B25B3E8"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p>
    <w:p w14:paraId="7073B59A"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 xml:space="preserve">Mise à disposition de matériel </w:t>
      </w:r>
      <w:r w:rsidRPr="004E4D52">
        <w:rPr>
          <w:rFonts w:ascii="Bodoni MT" w:hAnsi="Bodoni MT"/>
          <w:sz w:val="24"/>
          <w:szCs w:val="24"/>
        </w:rPr>
        <w:t xml:space="preserve">: </w:t>
      </w:r>
      <w:r w:rsidRPr="004E4D52">
        <w:rPr>
          <w:rFonts w:ascii="Bodoni MT" w:hAnsi="Bodoni MT"/>
          <w:sz w:val="24"/>
          <w:szCs w:val="24"/>
        </w:rPr>
        <w:tab/>
      </w:r>
    </w:p>
    <w:p w14:paraId="220ACB8F" w14:textId="77777777" w:rsidR="006027F3" w:rsidRPr="004E4D52" w:rsidRDefault="006027F3" w:rsidP="00BB491C">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type de matériel :</w:t>
      </w:r>
      <w:r w:rsidRPr="004E4D52">
        <w:rPr>
          <w:rFonts w:ascii="Bodoni MT" w:hAnsi="Bodoni MT"/>
          <w:sz w:val="24"/>
          <w:szCs w:val="24"/>
        </w:rPr>
        <w:tab/>
      </w:r>
    </w:p>
    <w:p w14:paraId="132FF51C" w14:textId="77777777" w:rsidR="006027F3" w:rsidRPr="004E4D52" w:rsidRDefault="006027F3" w:rsidP="00BB491C">
      <w:pPr>
        <w:widowControl w:val="0"/>
        <w:numPr>
          <w:ilvl w:val="0"/>
          <w:numId w:val="9"/>
        </w:numPr>
        <w:tabs>
          <w:tab w:val="left" w:pos="1276"/>
          <w:tab w:val="left" w:leader="dot" w:pos="10206"/>
        </w:tabs>
        <w:suppressAutoHyphens/>
        <w:autoSpaceDE w:val="0"/>
        <w:spacing w:after="0" w:line="276" w:lineRule="auto"/>
        <w:ind w:left="284" w:firstLine="0"/>
        <w:rPr>
          <w:rFonts w:ascii="Bodoni MT" w:hAnsi="Bodoni MT"/>
          <w:sz w:val="24"/>
          <w:szCs w:val="24"/>
        </w:rPr>
      </w:pPr>
      <w:r w:rsidRPr="004E4D52">
        <w:rPr>
          <w:rFonts w:ascii="Bodoni MT" w:hAnsi="Bodoni MT"/>
          <w:sz w:val="24"/>
          <w:szCs w:val="24"/>
        </w:rPr>
        <w:t>fréquence dans l'année :</w:t>
      </w:r>
      <w:r w:rsidRPr="004E4D52">
        <w:rPr>
          <w:rFonts w:ascii="Bodoni MT" w:hAnsi="Bodoni MT"/>
          <w:sz w:val="24"/>
          <w:szCs w:val="24"/>
        </w:rPr>
        <w:tab/>
      </w:r>
    </w:p>
    <w:p w14:paraId="31DAE394"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p>
    <w:p w14:paraId="35596548"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b/>
          <w:sz w:val="24"/>
          <w:szCs w:val="24"/>
        </w:rPr>
        <w:t>Nombre de mises à disposition de cars municipaux</w:t>
      </w:r>
      <w:r w:rsidRPr="004E4D52">
        <w:rPr>
          <w:rFonts w:ascii="Bodoni MT" w:hAnsi="Bodoni MT"/>
          <w:sz w:val="24"/>
          <w:szCs w:val="24"/>
        </w:rPr>
        <w:t xml:space="preserve"> :</w:t>
      </w:r>
      <w:r w:rsidRPr="004E4D52">
        <w:rPr>
          <w:rFonts w:ascii="Bodoni MT" w:hAnsi="Bodoni MT"/>
          <w:sz w:val="24"/>
          <w:szCs w:val="24"/>
        </w:rPr>
        <w:tab/>
      </w:r>
    </w:p>
    <w:p w14:paraId="418F3DB1" w14:textId="77777777" w:rsidR="006027F3" w:rsidRPr="004E4D52" w:rsidRDefault="006027F3" w:rsidP="00BB491C">
      <w:pPr>
        <w:widowControl w:val="0"/>
        <w:tabs>
          <w:tab w:val="left" w:leader="dot" w:pos="10206"/>
        </w:tabs>
        <w:suppressAutoHyphens/>
        <w:autoSpaceDE w:val="0"/>
        <w:spacing w:after="0" w:line="276" w:lineRule="auto"/>
        <w:ind w:left="284"/>
        <w:rPr>
          <w:rFonts w:ascii="Bodoni MT" w:hAnsi="Bodoni MT"/>
          <w:sz w:val="24"/>
          <w:szCs w:val="24"/>
        </w:rPr>
      </w:pPr>
      <w:r w:rsidRPr="004E4D52">
        <w:rPr>
          <w:rFonts w:ascii="Bodoni MT" w:hAnsi="Bodoni MT"/>
          <w:sz w:val="24"/>
          <w:szCs w:val="24"/>
        </w:rPr>
        <w:t>…………………………………………………………………………………….</w:t>
      </w:r>
    </w:p>
    <w:p w14:paraId="618FA12D" w14:textId="77777777" w:rsidR="006027F3" w:rsidRPr="004E4D52" w:rsidRDefault="006027F3" w:rsidP="00340129">
      <w:pPr>
        <w:widowControl w:val="0"/>
        <w:tabs>
          <w:tab w:val="left" w:leader="dot" w:pos="10206"/>
        </w:tabs>
        <w:suppressAutoHyphens/>
        <w:autoSpaceDE w:val="0"/>
        <w:spacing w:after="0" w:line="360" w:lineRule="auto"/>
        <w:rPr>
          <w:rFonts w:ascii="Bodoni MT" w:hAnsi="Bodoni MT"/>
          <w:sz w:val="24"/>
          <w:szCs w:val="24"/>
        </w:rPr>
      </w:pPr>
    </w:p>
    <w:p w14:paraId="5E27151C" w14:textId="77777777" w:rsidR="006027F3" w:rsidRPr="004E4D52" w:rsidRDefault="006027F3" w:rsidP="00BB491C">
      <w:pPr>
        <w:widowControl w:val="0"/>
        <w:tabs>
          <w:tab w:val="left" w:leader="dot" w:pos="10206"/>
        </w:tabs>
        <w:suppressAutoHyphens/>
        <w:autoSpaceDE w:val="0"/>
        <w:spacing w:after="0" w:line="360" w:lineRule="auto"/>
        <w:ind w:left="284"/>
        <w:rPr>
          <w:rFonts w:ascii="Bodoni MT" w:hAnsi="Bodoni MT"/>
          <w:sz w:val="24"/>
          <w:szCs w:val="24"/>
        </w:rPr>
      </w:pPr>
      <w:r w:rsidRPr="004E4D52">
        <w:rPr>
          <w:rFonts w:ascii="Bodoni MT" w:hAnsi="Bodoni MT"/>
          <w:b/>
          <w:sz w:val="24"/>
          <w:szCs w:val="24"/>
        </w:rPr>
        <w:t>Aides en nature externes à la ville de Charenton</w:t>
      </w:r>
      <w:r w:rsidRPr="004E4D52">
        <w:rPr>
          <w:rFonts w:ascii="Bodoni MT" w:hAnsi="Bodoni MT"/>
          <w:sz w:val="24"/>
          <w:szCs w:val="24"/>
        </w:rPr>
        <w:t> :</w:t>
      </w:r>
    </w:p>
    <w:p w14:paraId="1C61C43E" w14:textId="77777777" w:rsidR="006027F3" w:rsidRPr="004E4D52" w:rsidRDefault="006027F3" w:rsidP="00BB491C">
      <w:pPr>
        <w:widowControl w:val="0"/>
        <w:tabs>
          <w:tab w:val="left" w:leader="dot" w:pos="10206"/>
        </w:tabs>
        <w:suppressAutoHyphens/>
        <w:autoSpaceDE w:val="0"/>
        <w:spacing w:after="0" w:line="360" w:lineRule="auto"/>
        <w:ind w:left="284"/>
        <w:rPr>
          <w:rFonts w:ascii="Bodoni MT" w:hAnsi="Bodoni MT"/>
          <w:sz w:val="24"/>
          <w:szCs w:val="24"/>
        </w:rPr>
      </w:pPr>
    </w:p>
    <w:p w14:paraId="6DB235AB" w14:textId="77777777" w:rsidR="006027F3" w:rsidRPr="004E4D52" w:rsidRDefault="006027F3" w:rsidP="00BB491C">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autres collectivités</w:t>
      </w:r>
      <w:r w:rsidRPr="004E4D52">
        <w:rPr>
          <w:rFonts w:ascii="Bodoni MT" w:hAnsi="Bodoni MT"/>
          <w:sz w:val="24"/>
          <w:szCs w:val="24"/>
        </w:rPr>
        <w:tab/>
      </w:r>
    </w:p>
    <w:p w14:paraId="68C1D555" w14:textId="77777777" w:rsidR="006027F3" w:rsidRPr="004E4D52" w:rsidRDefault="006027F3" w:rsidP="00BB491C">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organismes</w:t>
      </w:r>
      <w:r w:rsidRPr="004E4D52">
        <w:rPr>
          <w:rFonts w:ascii="Bodoni MT" w:hAnsi="Bodoni MT"/>
          <w:sz w:val="24"/>
          <w:szCs w:val="24"/>
        </w:rPr>
        <w:tab/>
      </w:r>
    </w:p>
    <w:p w14:paraId="6F221397" w14:textId="77777777" w:rsidR="006027F3" w:rsidRPr="004E4D52" w:rsidRDefault="006027F3" w:rsidP="00BB491C">
      <w:pPr>
        <w:widowControl w:val="0"/>
        <w:numPr>
          <w:ilvl w:val="0"/>
          <w:numId w:val="10"/>
        </w:numPr>
        <w:tabs>
          <w:tab w:val="left" w:pos="1276"/>
          <w:tab w:val="left" w:leader="dot" w:pos="10206"/>
        </w:tabs>
        <w:suppressAutoHyphens/>
        <w:autoSpaceDE w:val="0"/>
        <w:spacing w:after="0" w:line="360" w:lineRule="auto"/>
        <w:ind w:left="284" w:firstLine="0"/>
        <w:rPr>
          <w:rFonts w:ascii="Bodoni MT" w:hAnsi="Bodoni MT"/>
          <w:sz w:val="24"/>
          <w:szCs w:val="24"/>
        </w:rPr>
      </w:pPr>
      <w:r w:rsidRPr="004E4D52">
        <w:rPr>
          <w:rFonts w:ascii="Bodoni MT" w:hAnsi="Bodoni MT"/>
          <w:sz w:val="24"/>
          <w:szCs w:val="24"/>
        </w:rPr>
        <w:t>entreprises</w:t>
      </w:r>
      <w:r w:rsidRPr="004E4D52">
        <w:rPr>
          <w:rFonts w:ascii="Bodoni MT" w:hAnsi="Bodoni MT"/>
          <w:sz w:val="24"/>
          <w:szCs w:val="24"/>
        </w:rPr>
        <w:tab/>
      </w:r>
    </w:p>
    <w:p w14:paraId="09566F69" w14:textId="77777777" w:rsidR="006027F3" w:rsidRPr="00BB491C" w:rsidRDefault="006027F3" w:rsidP="006027F3">
      <w:pPr>
        <w:widowControl w:val="0"/>
        <w:suppressAutoHyphens/>
        <w:autoSpaceDE w:val="0"/>
        <w:spacing w:after="0" w:line="240" w:lineRule="auto"/>
        <w:rPr>
          <w:rFonts w:ascii="Bodoni MT" w:hAnsi="Bodoni MT"/>
          <w:sz w:val="24"/>
        </w:rPr>
      </w:pPr>
    </w:p>
    <w:p w14:paraId="53FCC3D1" w14:textId="77777777" w:rsidR="006027F3" w:rsidRPr="00601CDF" w:rsidRDefault="006027F3" w:rsidP="006027F3">
      <w:pPr>
        <w:widowControl w:val="0"/>
        <w:suppressAutoHyphens/>
        <w:autoSpaceDE w:val="0"/>
        <w:spacing w:after="0" w:line="240" w:lineRule="auto"/>
        <w:ind w:left="709" w:firstLine="709"/>
        <w:rPr>
          <w:rFonts w:ascii="Bodoni MT" w:hAnsi="Bodoni MT"/>
        </w:rPr>
      </w:pPr>
    </w:p>
    <w:p w14:paraId="03FB43F4" w14:textId="34DA416B" w:rsidR="006027F3" w:rsidRPr="00601CDF" w:rsidRDefault="002B1908" w:rsidP="006027F3">
      <w:pPr>
        <w:rPr>
          <w:rFonts w:ascii="Bodoni MT" w:hAnsi="Bodoni MT"/>
        </w:rPr>
      </w:pPr>
      <w:r w:rsidRPr="00601CDF">
        <w:rPr>
          <w:rFonts w:ascii="Bodoni MT" w:hAnsi="Bodoni MT"/>
          <w:noProof/>
          <w:lang w:eastAsia="fr-FR"/>
        </w:rPr>
        <w:lastRenderedPageBreak/>
        <mc:AlternateContent>
          <mc:Choice Requires="wps">
            <w:drawing>
              <wp:anchor distT="0" distB="0" distL="114300" distR="114300" simplePos="0" relativeHeight="251635712" behindDoc="1" locked="1" layoutInCell="1" allowOverlap="1" wp14:anchorId="3FF91BA2" wp14:editId="1964C245">
                <wp:simplePos x="0" y="0"/>
                <wp:positionH relativeFrom="margin">
                  <wp:posOffset>1403240</wp:posOffset>
                </wp:positionH>
                <wp:positionV relativeFrom="paragraph">
                  <wp:posOffset>1917810</wp:posOffset>
                </wp:positionV>
                <wp:extent cx="4010400" cy="3628800"/>
                <wp:effectExtent l="0" t="0" r="28575" b="10160"/>
                <wp:wrapThrough wrapText="bothSides">
                  <wp:wrapPolygon edited="0">
                    <wp:start x="9338" y="0"/>
                    <wp:lineTo x="8209" y="113"/>
                    <wp:lineTo x="4515" y="1474"/>
                    <wp:lineTo x="3899" y="2268"/>
                    <wp:lineTo x="2463" y="3629"/>
                    <wp:lineTo x="1129" y="5443"/>
                    <wp:lineTo x="308" y="7258"/>
                    <wp:lineTo x="0" y="8846"/>
                    <wp:lineTo x="0" y="12701"/>
                    <wp:lineTo x="410" y="14516"/>
                    <wp:lineTo x="1231" y="16330"/>
                    <wp:lineTo x="2565" y="18145"/>
                    <wp:lineTo x="4720" y="19959"/>
                    <wp:lineTo x="4823" y="20300"/>
                    <wp:lineTo x="8312" y="21547"/>
                    <wp:lineTo x="9133" y="21547"/>
                    <wp:lineTo x="12519" y="21547"/>
                    <wp:lineTo x="13340" y="21547"/>
                    <wp:lineTo x="16829" y="20300"/>
                    <wp:lineTo x="16931" y="19959"/>
                    <wp:lineTo x="19086" y="18145"/>
                    <wp:lineTo x="20523" y="16330"/>
                    <wp:lineTo x="21241" y="14516"/>
                    <wp:lineTo x="21651" y="12701"/>
                    <wp:lineTo x="21651" y="8732"/>
                    <wp:lineTo x="21343" y="7258"/>
                    <wp:lineTo x="20523" y="5443"/>
                    <wp:lineTo x="19291" y="3629"/>
                    <wp:lineTo x="17752" y="2268"/>
                    <wp:lineTo x="17136" y="1474"/>
                    <wp:lineTo x="13442" y="113"/>
                    <wp:lineTo x="12314" y="0"/>
                    <wp:lineTo x="9338" y="0"/>
                  </wp:wrapPolygon>
                </wp:wrapThrough>
                <wp:docPr id="375" name="Ellipse 375"/>
                <wp:cNvGraphicFramePr/>
                <a:graphic xmlns:a="http://schemas.openxmlformats.org/drawingml/2006/main">
                  <a:graphicData uri="http://schemas.microsoft.com/office/word/2010/wordprocessingShape">
                    <wps:wsp>
                      <wps:cNvSpPr/>
                      <wps:spPr>
                        <a:xfrm>
                          <a:off x="0" y="0"/>
                          <a:ext cx="4010400" cy="3628800"/>
                        </a:xfrm>
                        <a:prstGeom prst="ellipse">
                          <a:avLst/>
                        </a:prstGeom>
                        <a:solidFill>
                          <a:srgbClr val="4472C4">
                            <a:lumMod val="40000"/>
                            <a:lumOff val="60000"/>
                          </a:srgbClr>
                        </a:solidFill>
                        <a:ln w="12700" cap="flat" cmpd="sng" algn="ctr">
                          <a:solidFill>
                            <a:sysClr val="window" lastClr="FFFFFF"/>
                          </a:solidFill>
                          <a:prstDash val="solid"/>
                          <a:miter lim="800000"/>
                        </a:ln>
                        <a:effectLst/>
                      </wps:spPr>
                      <wps:txbx>
                        <w:txbxContent>
                          <w:p w14:paraId="4B579D88" w14:textId="3A1D3CBF" w:rsidR="00361DE8" w:rsidRPr="00AE5DAC" w:rsidRDefault="00361DE8" w:rsidP="006027F3">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14:paraId="7B433721" w14:textId="77777777" w:rsidR="00361DE8" w:rsidRPr="00AE5DAC" w:rsidRDefault="00361DE8" w:rsidP="006027F3">
                            <w:pPr>
                              <w:jc w:val="center"/>
                              <w:rPr>
                                <w:rFonts w:ascii="Bodoni MT" w:hAnsi="Bodoni MT"/>
                                <w:b/>
                                <w:color w:val="000000" w:themeColor="text1"/>
                                <w:sz w:val="56"/>
                              </w:rPr>
                            </w:pPr>
                            <w:r w:rsidRPr="00AE5DAC">
                              <w:rPr>
                                <w:rFonts w:ascii="Bodoni MT" w:hAnsi="Bodoni MT"/>
                                <w:b/>
                                <w:color w:val="000000" w:themeColor="text1"/>
                                <w:sz w:val="56"/>
                              </w:rPr>
                              <w:t>Association Patriotique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F91BA2" id="Ellipse 375" o:spid="_x0000_s1037" style="position:absolute;margin-left:110.5pt;margin-top:151pt;width:315.8pt;height:28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" fillcolor="#b4c7e7" strokecolor="window" strokeweight="1pt">
                <v:stroke joinstyle="miter"/>
                <v:textbox>
                  <w:txbxContent>
                    <w:p w14:paraId="4B579D88" w14:textId="3A1D3CBF" w:rsidR="00361DE8" w:rsidRPr="00AE5DAC" w:rsidRDefault="00361DE8" w:rsidP="006027F3">
                      <w:pPr>
                        <w:jc w:val="center"/>
                        <w:rPr>
                          <w:rFonts w:ascii="Bodoni MT" w:hAnsi="Bodoni MT"/>
                          <w:b/>
                          <w:color w:val="000000" w:themeColor="text1"/>
                          <w:sz w:val="56"/>
                        </w:rPr>
                      </w:pPr>
                      <w:r w:rsidRPr="00AE5DAC">
                        <w:rPr>
                          <w:rFonts w:ascii="Bodoni MT" w:hAnsi="Bodoni MT"/>
                          <w:b/>
                          <w:color w:val="000000" w:themeColor="text1"/>
                          <w:sz w:val="56"/>
                        </w:rPr>
                        <w:t>D</w:t>
                      </w:r>
                      <w:r>
                        <w:rPr>
                          <w:rFonts w:ascii="Bodoni MT" w:hAnsi="Bodoni MT"/>
                          <w:b/>
                          <w:color w:val="000000" w:themeColor="text1"/>
                          <w:sz w:val="56"/>
                        </w:rPr>
                        <w:t xml:space="preserve">OSSIER DE SUBVENTION </w:t>
                      </w:r>
                      <w:r w:rsidRPr="00AE5DAC">
                        <w:rPr>
                          <w:rFonts w:ascii="Bodoni MT" w:hAnsi="Bodoni MT"/>
                          <w:b/>
                          <w:color w:val="000000" w:themeColor="text1"/>
                          <w:sz w:val="56"/>
                        </w:rPr>
                        <w:t>202</w:t>
                      </w:r>
                      <w:r>
                        <w:rPr>
                          <w:rFonts w:ascii="Bodoni MT" w:hAnsi="Bodoni MT"/>
                          <w:b/>
                          <w:color w:val="000000" w:themeColor="text1"/>
                          <w:sz w:val="56"/>
                        </w:rPr>
                        <w:t>3</w:t>
                      </w:r>
                      <w:r w:rsidRPr="00AE5DAC">
                        <w:rPr>
                          <w:rFonts w:ascii="Bodoni MT" w:hAnsi="Bodoni MT"/>
                          <w:b/>
                          <w:color w:val="000000" w:themeColor="text1"/>
                          <w:sz w:val="56"/>
                        </w:rPr>
                        <w:t xml:space="preserve"> </w:t>
                      </w:r>
                    </w:p>
                    <w:p w14:paraId="7B433721" w14:textId="77777777" w:rsidR="00361DE8" w:rsidRPr="00AE5DAC" w:rsidRDefault="00361DE8" w:rsidP="006027F3">
                      <w:pPr>
                        <w:jc w:val="center"/>
                        <w:rPr>
                          <w:rFonts w:ascii="Bodoni MT" w:hAnsi="Bodoni MT"/>
                          <w:b/>
                          <w:color w:val="000000" w:themeColor="text1"/>
                          <w:sz w:val="56"/>
                        </w:rPr>
                      </w:pPr>
                      <w:r w:rsidRPr="00AE5DAC">
                        <w:rPr>
                          <w:rFonts w:ascii="Bodoni MT" w:hAnsi="Bodoni MT"/>
                          <w:b/>
                          <w:color w:val="000000" w:themeColor="text1"/>
                          <w:sz w:val="56"/>
                        </w:rPr>
                        <w:t>Association Patriotique</w:t>
                      </w:r>
                    </w:p>
                  </w:txbxContent>
                </v:textbox>
                <w10:wrap type="through" anchorx="margin"/>
                <w10:anchorlock/>
              </v:oval>
            </w:pict>
          </mc:Fallback>
        </mc:AlternateContent>
      </w:r>
      <w:r w:rsidR="005028EF" w:rsidRPr="00601CDF">
        <w:rPr>
          <w:rFonts w:ascii="Bodoni MT" w:hAnsi="Bodoni MT"/>
          <w:noProof/>
          <w:lang w:eastAsia="fr-FR"/>
        </w:rPr>
        <mc:AlternateContent>
          <mc:Choice Requires="wps">
            <w:drawing>
              <wp:anchor distT="0" distB="0" distL="114300" distR="114300" simplePos="0" relativeHeight="251636736" behindDoc="0" locked="0" layoutInCell="1" allowOverlap="1" wp14:anchorId="0C8FB77E" wp14:editId="766F81C5">
                <wp:simplePos x="0" y="0"/>
                <wp:positionH relativeFrom="margin">
                  <wp:align>center</wp:align>
                </wp:positionH>
                <wp:positionV relativeFrom="paragraph">
                  <wp:posOffset>5767942</wp:posOffset>
                </wp:positionV>
                <wp:extent cx="6029325" cy="1838325"/>
                <wp:effectExtent l="0" t="0" r="28575" b="28575"/>
                <wp:wrapNone/>
                <wp:docPr id="377" name="Rectangle : avec coins rognés en diagonale 377"/>
                <wp:cNvGraphicFramePr/>
                <a:graphic xmlns:a="http://schemas.openxmlformats.org/drawingml/2006/main">
                  <a:graphicData uri="http://schemas.microsoft.com/office/word/2010/wordprocessingShape">
                    <wps:wsp>
                      <wps:cNvSpPr/>
                      <wps:spPr>
                        <a:xfrm>
                          <a:off x="0" y="0"/>
                          <a:ext cx="6029325" cy="1838325"/>
                        </a:xfrm>
                        <a:prstGeom prst="snip2DiagRect">
                          <a:avLst/>
                        </a:prstGeom>
                        <a:solidFill>
                          <a:srgbClr val="F9F0F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C3AA7C" w14:textId="77777777" w:rsidR="00361DE8" w:rsidRPr="00447C40" w:rsidRDefault="00361DE8" w:rsidP="00447C40">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8FB77E" id="Rectangle : avec coins rognés en diagonale 377" o:spid="_x0000_s1038" style="position:absolute;margin-left:0;margin-top:454.15pt;width:474.75pt;height:144.75pt;z-index:251636736;visibility:visible;mso-wrap-style:square;mso-wrap-distance-left:9pt;mso-wrap-distance-top:0;mso-wrap-distance-right:9pt;mso-wrap-distance-bottom:0;mso-position-horizontal:center;mso-position-horizontal-relative:margin;mso-position-vertical:absolute;mso-position-vertical-relative:text;v-text-anchor:middle" coordsize="6029325,1838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" adj="-11796480,,5400" path="m,l5722931,r306394,306394l6029325,1838325r,l306394,1838325,,1531931,,xe" fillcolor="#f9f0fa" strokecolor="white [3212]" strokeweight="1pt">
                <v:stroke joinstyle="miter"/>
                <v:formulas/>
                <v:path arrowok="t" o:connecttype="custom" o:connectlocs="0,0;5722931,0;6029325,306394;6029325,1838325;6029325,1838325;306394,1838325;0,1531931;0,0" o:connectangles="0,0,0,0,0,0,0,0" textboxrect="0,0,6029325,1838325"/>
                <v:textbox>
                  <w:txbxContent>
                    <w:p w14:paraId="7FC3AA7C" w14:textId="77777777" w:rsidR="00361DE8" w:rsidRPr="00447C40" w:rsidRDefault="00361DE8" w:rsidP="00447C40">
                      <w:pPr>
                        <w:jc w:val="center"/>
                        <w:rPr>
                          <w:rFonts w:ascii="Bodoni MT" w:hAnsi="Bodoni MT"/>
                          <w:color w:val="000000" w:themeColor="text1"/>
                          <w:sz w:val="36"/>
                        </w:rPr>
                      </w:pPr>
                      <w:r w:rsidRPr="00447C40">
                        <w:rPr>
                          <w:rFonts w:ascii="Bodoni MT" w:hAnsi="Bodoni MT"/>
                          <w:color w:val="000000" w:themeColor="text1"/>
                          <w:sz w:val="36"/>
                        </w:rPr>
                        <w:t>Dossier à remplir uniquement si votre demande de subvention concerne une action spécifique nécessitant un financement exceptionnel</w:t>
                      </w:r>
                    </w:p>
                  </w:txbxContent>
                </v:textbox>
                <w10:wrap anchorx="margin"/>
              </v:shape>
            </w:pict>
          </mc:Fallback>
        </mc:AlternateContent>
      </w:r>
      <w:r w:rsidR="00447C40" w:rsidRPr="00601CDF">
        <w:rPr>
          <w:rFonts w:ascii="Bodoni MT" w:hAnsi="Bodoni MT"/>
          <w:noProof/>
          <w:lang w:eastAsia="fr-FR"/>
        </w:rPr>
        <mc:AlternateContent>
          <mc:Choice Requires="wps">
            <w:drawing>
              <wp:anchor distT="45720" distB="45720" distL="114300" distR="114300" simplePos="0" relativeHeight="251639808" behindDoc="0" locked="0" layoutInCell="1" allowOverlap="1" wp14:anchorId="2793626C" wp14:editId="2ED26C96">
                <wp:simplePos x="0" y="0"/>
                <wp:positionH relativeFrom="margin">
                  <wp:posOffset>1990725</wp:posOffset>
                </wp:positionH>
                <wp:positionV relativeFrom="paragraph">
                  <wp:posOffset>8524875</wp:posOffset>
                </wp:positionV>
                <wp:extent cx="2360930" cy="1227455"/>
                <wp:effectExtent l="0" t="0" r="27940" b="10795"/>
                <wp:wrapSquare wrapText="bothSides"/>
                <wp:docPr id="3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7455"/>
                        </a:xfrm>
                        <a:prstGeom prst="rect">
                          <a:avLst/>
                        </a:prstGeom>
                        <a:solidFill>
                          <a:srgbClr val="FFFFFF"/>
                        </a:solidFill>
                        <a:ln w="9525">
                          <a:solidFill>
                            <a:schemeClr val="bg1"/>
                          </a:solidFill>
                          <a:miter lim="800000"/>
                          <a:headEnd/>
                          <a:tailEnd/>
                        </a:ln>
                      </wps:spPr>
                      <wps:txbx>
                        <w:txbxContent>
                          <w:p w14:paraId="3F96B22B" w14:textId="77777777" w:rsidR="00361DE8" w:rsidRDefault="00361DE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793626C" id="_x0000_s1039" type="#_x0000_t202" style="position:absolute;margin-left:156.75pt;margin-top:671.25pt;width:185.9pt;height:96.65pt;z-index:2516398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" strokecolor="white [3212]">
                <v:textbox>
                  <w:txbxContent>
                    <w:p w14:paraId="3F96B22B" w14:textId="77777777" w:rsidR="00361DE8" w:rsidRDefault="00361DE8"/>
                  </w:txbxContent>
                </v:textbox>
                <w10:wrap type="square" anchorx="margin"/>
              </v:shape>
            </w:pict>
          </mc:Fallback>
        </mc:AlternateContent>
      </w:r>
      <w:r w:rsidR="006027F3" w:rsidRPr="00601CDF">
        <w:rPr>
          <w:rFonts w:ascii="Bodoni MT" w:hAnsi="Bodoni MT"/>
          <w:noProof/>
          <w:lang w:eastAsia="fr-FR"/>
        </w:rPr>
        <w:drawing>
          <wp:anchor distT="0" distB="0" distL="0" distR="0" simplePos="0" relativeHeight="251652096" behindDoc="0" locked="0" layoutInCell="1" allowOverlap="1" wp14:anchorId="43258842" wp14:editId="599C8072">
            <wp:simplePos x="0" y="0"/>
            <wp:positionH relativeFrom="margin">
              <wp:posOffset>2743200</wp:posOffset>
            </wp:positionH>
            <wp:positionV relativeFrom="paragraph">
              <wp:posOffset>15240</wp:posOffset>
            </wp:positionV>
            <wp:extent cx="1244600" cy="1143635"/>
            <wp:effectExtent l="0" t="0" r="0" b="0"/>
            <wp:wrapSquare wrapText="bothSides"/>
            <wp:docPr id="370" name="Imag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1143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027F3" w:rsidRPr="00601CDF">
        <w:rPr>
          <w:rFonts w:ascii="Bodoni MT" w:hAnsi="Bodoni MT"/>
          <w:noProof/>
          <w:lang w:eastAsia="fr-FR"/>
        </w:rPr>
        <w:drawing>
          <wp:anchor distT="0" distB="0" distL="114300" distR="114300" simplePos="0" relativeHeight="251678720" behindDoc="0" locked="0" layoutInCell="1" allowOverlap="1" wp14:anchorId="36D2C651" wp14:editId="63F879F7">
            <wp:simplePos x="0" y="0"/>
            <wp:positionH relativeFrom="column">
              <wp:posOffset>3810</wp:posOffset>
            </wp:positionH>
            <wp:positionV relativeFrom="paragraph">
              <wp:posOffset>511175</wp:posOffset>
            </wp:positionV>
            <wp:extent cx="74934" cy="9180000"/>
            <wp:effectExtent l="0" t="0" r="1270" b="2540"/>
            <wp:wrapTopAndBottom/>
            <wp:docPr id="374" name="Imag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4934" cy="9180000"/>
                    </a:xfrm>
                    <a:prstGeom prst="rect">
                      <a:avLst/>
                    </a:prstGeom>
                    <a:noFill/>
                  </pic:spPr>
                </pic:pic>
              </a:graphicData>
            </a:graphic>
            <wp14:sizeRelH relativeFrom="page">
              <wp14:pctWidth>0</wp14:pctWidth>
            </wp14:sizeRelH>
            <wp14:sizeRelV relativeFrom="page">
              <wp14:pctHeight>0</wp14:pctHeight>
            </wp14:sizeRelV>
          </wp:anchor>
        </w:drawing>
      </w:r>
    </w:p>
    <w:p w14:paraId="49B46297" w14:textId="77777777" w:rsidR="002B1908" w:rsidRDefault="002B1908" w:rsidP="006027F3">
      <w:pPr>
        <w:rPr>
          <w:rFonts w:ascii="Bodoni MT" w:hAnsi="Bodoni MT"/>
        </w:rPr>
      </w:pPr>
    </w:p>
    <w:p w14:paraId="1DF13361" w14:textId="77777777" w:rsidR="002B1908" w:rsidRPr="00601CDF" w:rsidRDefault="002B1908" w:rsidP="006027F3">
      <w:pPr>
        <w:rPr>
          <w:rFonts w:ascii="Bodoni MT" w:hAnsi="Bodoni MT"/>
        </w:rPr>
      </w:pPr>
    </w:p>
    <w:p w14:paraId="6ABF14B4" w14:textId="0EB03E56" w:rsidR="00447C40" w:rsidRPr="005028EF" w:rsidRDefault="00447C40" w:rsidP="00447C40">
      <w:pPr>
        <w:widowControl w:val="0"/>
        <w:suppressAutoHyphens/>
        <w:autoSpaceDE w:val="0"/>
        <w:spacing w:after="0" w:line="240" w:lineRule="auto"/>
        <w:rPr>
          <w:rFonts w:ascii="Bodoni MT" w:hAnsi="Bodoni MT"/>
          <w:b/>
        </w:rPr>
      </w:pPr>
      <w:r w:rsidRPr="005028EF">
        <w:rPr>
          <w:rFonts w:ascii="Bodoni MT" w:hAnsi="Bodoni MT"/>
          <w:b/>
          <w:color w:val="8EAADB" w:themeColor="accent1" w:themeTint="99"/>
          <w:sz w:val="32"/>
        </w:rPr>
        <w:t>1.</w:t>
      </w:r>
      <w:r w:rsidR="007E3DD1">
        <w:rPr>
          <w:rFonts w:ascii="Bodoni MT" w:hAnsi="Bodoni MT"/>
          <w:b/>
          <w:color w:val="8EAADB" w:themeColor="accent1" w:themeTint="99"/>
          <w:sz w:val="32"/>
        </w:rPr>
        <w:t>1</w:t>
      </w:r>
      <w:r w:rsidRPr="005028EF">
        <w:rPr>
          <w:rFonts w:ascii="Bodoni MT" w:hAnsi="Bodoni MT"/>
          <w:b/>
          <w:color w:val="8EAADB" w:themeColor="accent1" w:themeTint="99"/>
          <w:sz w:val="32"/>
        </w:rPr>
        <w:t xml:space="preserve"> DESCRIPTION DE L’ACTION </w:t>
      </w:r>
    </w:p>
    <w:p w14:paraId="3F8A3C3F" w14:textId="77777777" w:rsidR="00447C40" w:rsidRPr="00601CDF" w:rsidRDefault="00447C40" w:rsidP="00447C40">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55168" behindDoc="0" locked="0" layoutInCell="1" allowOverlap="1" wp14:anchorId="08B254E8" wp14:editId="4E6BEFCA">
                <wp:simplePos x="0" y="0"/>
                <wp:positionH relativeFrom="margin">
                  <wp:align>right</wp:align>
                </wp:positionH>
                <wp:positionV relativeFrom="paragraph">
                  <wp:posOffset>89535</wp:posOffset>
                </wp:positionV>
                <wp:extent cx="6629400" cy="0"/>
                <wp:effectExtent l="0" t="0" r="0" b="0"/>
                <wp:wrapNone/>
                <wp:docPr id="380" name="Connecteur droit 380"/>
                <wp:cNvGraphicFramePr/>
                <a:graphic xmlns:a="http://schemas.openxmlformats.org/drawingml/2006/main">
                  <a:graphicData uri="http://schemas.microsoft.com/office/word/2010/wordprocessingShape">
                    <wps:wsp>
                      <wps:cNvCnPr/>
                      <wps:spPr>
                        <a:xfrm>
                          <a:off x="0" y="0"/>
                          <a:ext cx="6629400" cy="0"/>
                        </a:xfrm>
                        <a:prstGeom prst="line">
                          <a:avLst/>
                        </a:prstGeom>
                        <a:ln>
                          <a:solidFill>
                            <a:schemeClr val="accent1">
                              <a:lumMod val="40000"/>
                              <a:lumOff val="6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7AFD4B" id="Connecteur droit 380" o:spid="_x0000_s1026" style="position:absolute;z-index:251655168;visibility:visible;mso-wrap-style:square;mso-wrap-distance-left:9pt;mso-wrap-distance-top:0;mso-wrap-distance-right:9pt;mso-wrap-distance-bottom:0;mso-position-horizontal:right;mso-position-horizontal-relative:margin;mso-position-vertical:absolute;mso-position-vertical-relative:text" from="470.8pt,7.05pt" to="992.8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" strokecolor="#b4c6e7 [1300]" strokeweight=".5pt">
                <v:stroke joinstyle="miter"/>
                <w10:wrap anchorx="margin"/>
              </v:line>
            </w:pict>
          </mc:Fallback>
        </mc:AlternateContent>
      </w:r>
    </w:p>
    <w:p w14:paraId="35360438" w14:textId="77777777" w:rsidR="00447C40" w:rsidRPr="00601CDF" w:rsidRDefault="00447C40" w:rsidP="00447C40">
      <w:pPr>
        <w:widowControl w:val="0"/>
        <w:suppressAutoHyphens/>
        <w:autoSpaceDE w:val="0"/>
        <w:spacing w:after="0" w:line="240" w:lineRule="auto"/>
        <w:rPr>
          <w:rFonts w:ascii="Bodoni MT" w:hAnsi="Bodoni MT"/>
        </w:rPr>
      </w:pPr>
    </w:p>
    <w:p w14:paraId="744CAF2F"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b/>
          <w:sz w:val="24"/>
        </w:rPr>
        <w:t>Nom de l'association</w:t>
      </w:r>
      <w:r w:rsidRPr="00B97506">
        <w:rPr>
          <w:rFonts w:ascii="Bodoni MT" w:hAnsi="Bodoni MT"/>
          <w:sz w:val="24"/>
        </w:rPr>
        <w:t xml:space="preserve"> :</w:t>
      </w:r>
    </w:p>
    <w:p w14:paraId="3CE98BEB"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13B7A627"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076DDD18"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sz w:val="24"/>
        </w:rPr>
        <w:t>Personne responsable de l’action :</w:t>
      </w:r>
    </w:p>
    <w:p w14:paraId="1CC79AAB"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30854765" w14:textId="77777777" w:rsidR="00447C40" w:rsidRPr="00B97506" w:rsidRDefault="00447C40" w:rsidP="004E4D52">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Nom :</w:t>
      </w:r>
      <w:r w:rsidRPr="00B97506">
        <w:rPr>
          <w:rFonts w:ascii="Bodoni MT" w:hAnsi="Bodoni MT"/>
          <w:sz w:val="24"/>
        </w:rPr>
        <w:tab/>
        <w:t xml:space="preserve">Prénom : </w:t>
      </w:r>
      <w:r w:rsidRPr="00B97506">
        <w:rPr>
          <w:rFonts w:ascii="Bodoni MT" w:hAnsi="Bodoni MT"/>
          <w:sz w:val="24"/>
        </w:rPr>
        <w:tab/>
      </w:r>
    </w:p>
    <w:p w14:paraId="0410CD27"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139B1462" w14:textId="77777777" w:rsidR="00447C40" w:rsidRPr="00B97506" w:rsidRDefault="00447C40" w:rsidP="004E4D52">
      <w:pPr>
        <w:widowControl w:val="0"/>
        <w:tabs>
          <w:tab w:val="left" w:leader="dot" w:pos="5670"/>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Téléphone : </w:t>
      </w:r>
      <w:r w:rsidRPr="00B97506">
        <w:rPr>
          <w:rFonts w:ascii="Bodoni MT" w:hAnsi="Bodoni MT"/>
          <w:sz w:val="24"/>
        </w:rPr>
        <w:tab/>
        <w:t>Courriel :</w:t>
      </w:r>
      <w:r w:rsidRPr="00B97506">
        <w:rPr>
          <w:rFonts w:ascii="Bodoni MT" w:hAnsi="Bodoni MT"/>
          <w:sz w:val="24"/>
        </w:rPr>
        <w:tab/>
      </w:r>
    </w:p>
    <w:p w14:paraId="3F69A475" w14:textId="77777777" w:rsidR="00447C40" w:rsidRPr="00B97506" w:rsidRDefault="00447C40" w:rsidP="004E4D52">
      <w:pPr>
        <w:widowControl w:val="0"/>
        <w:suppressAutoHyphens/>
        <w:autoSpaceDE w:val="0"/>
        <w:spacing w:after="0" w:line="240" w:lineRule="auto"/>
        <w:ind w:left="-284" w:right="-307"/>
        <w:rPr>
          <w:rFonts w:ascii="Bodoni MT" w:hAnsi="Bodoni MT"/>
          <w:sz w:val="24"/>
        </w:rPr>
      </w:pPr>
    </w:p>
    <w:p w14:paraId="52D6E077" w14:textId="77777777" w:rsidR="00447C40" w:rsidRPr="00B97506" w:rsidRDefault="00447C40" w:rsidP="004E4D52">
      <w:pPr>
        <w:widowControl w:val="0"/>
        <w:suppressAutoHyphens/>
        <w:autoSpaceDE w:val="0"/>
        <w:spacing w:after="0" w:line="240" w:lineRule="auto"/>
        <w:ind w:left="-284"/>
        <w:jc w:val="center"/>
        <w:rPr>
          <w:rFonts w:ascii="Bodoni MT" w:hAnsi="Bodoni MT"/>
          <w:sz w:val="24"/>
        </w:rPr>
      </w:pPr>
      <w:r w:rsidRPr="00B97506">
        <w:rPr>
          <w:rFonts w:ascii="Bodoni MT" w:hAnsi="Bodoni MT"/>
          <w:sz w:val="24"/>
        </w:rPr>
        <w:t xml:space="preserve">Nouvelle action </w:t>
      </w:r>
      <w:r w:rsidRPr="00B97506">
        <w:rPr>
          <w:rFonts w:ascii="Bodoni MT" w:hAnsi="Bodoni MT"/>
          <w:sz w:val="24"/>
        </w:rPr>
        <w:tab/>
      </w:r>
      <w:r w:rsidRPr="00B97506">
        <w:rPr>
          <w:rFonts w:ascii="Times New Roman" w:hAnsi="Times New Roman" w:cs="Times New Roman"/>
          <w:sz w:val="24"/>
        </w:rPr>
        <w:t>□</w:t>
      </w:r>
      <w:r w:rsidRPr="00B97506">
        <w:rPr>
          <w:rFonts w:ascii="Bodoni MT" w:hAnsi="Bodoni MT"/>
          <w:sz w:val="24"/>
        </w:rPr>
        <w:tab/>
        <w:t xml:space="preserve">Renouvellement d’une action    </w:t>
      </w:r>
      <w:r w:rsidRPr="00B97506">
        <w:rPr>
          <w:rFonts w:ascii="Times New Roman" w:hAnsi="Times New Roman" w:cs="Times New Roman"/>
          <w:sz w:val="24"/>
        </w:rPr>
        <w:t>□</w:t>
      </w:r>
    </w:p>
    <w:p w14:paraId="186E0568"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4FD227E5"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sz w:val="24"/>
        </w:rPr>
        <w:t>Présentation de l’action :</w:t>
      </w:r>
    </w:p>
    <w:p w14:paraId="4C51501C"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667B2CCB" w14:textId="77777777" w:rsidR="00447C40" w:rsidRPr="00B97506" w:rsidRDefault="00447C40" w:rsidP="004E4D52">
      <w:pPr>
        <w:widowControl w:val="0"/>
        <w:tabs>
          <w:tab w:val="left" w:leader="dot" w:pos="10773"/>
        </w:tabs>
        <w:suppressAutoHyphens/>
        <w:autoSpaceDE w:val="0"/>
        <w:spacing w:after="0" w:line="240" w:lineRule="auto"/>
        <w:ind w:left="-284" w:right="-60"/>
        <w:rPr>
          <w:rFonts w:ascii="Bodoni MT" w:hAnsi="Bodoni MT"/>
          <w:sz w:val="24"/>
        </w:rPr>
      </w:pPr>
      <w:r w:rsidRPr="00B97506">
        <w:rPr>
          <w:rFonts w:ascii="Bodoni MT" w:hAnsi="Bodoni MT"/>
          <w:sz w:val="24"/>
        </w:rPr>
        <w:t>Objectifs de l’action :</w:t>
      </w:r>
      <w:r w:rsidRPr="00B97506">
        <w:rPr>
          <w:rFonts w:ascii="Bodoni MT" w:hAnsi="Bodoni MT"/>
          <w:sz w:val="24"/>
        </w:rPr>
        <w:tab/>
      </w:r>
    </w:p>
    <w:p w14:paraId="1E7253CC"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230569BD" w14:textId="77777777" w:rsidR="00447C40" w:rsidRPr="00B97506" w:rsidRDefault="00447C40" w:rsidP="004E4D5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A quel(s) besoin(s) cela répond-il ?</w:t>
      </w:r>
      <w:r w:rsidRPr="00B97506">
        <w:rPr>
          <w:rFonts w:ascii="Bodoni MT" w:hAnsi="Bodoni MT"/>
          <w:sz w:val="24"/>
        </w:rPr>
        <w:tab/>
      </w:r>
    </w:p>
    <w:p w14:paraId="21B64D15"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14:paraId="69B7D4CD" w14:textId="77777777" w:rsidR="00447C40" w:rsidRPr="00B97506" w:rsidRDefault="00447C40" w:rsidP="004E4D5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 xml:space="preserve">  </w:t>
      </w:r>
      <w:r w:rsidRPr="00B97506">
        <w:rPr>
          <w:rFonts w:ascii="Times New Roman" w:hAnsi="Times New Roman" w:cs="Times New Roman"/>
          <w:sz w:val="24"/>
        </w:rPr>
        <w:t>□</w:t>
      </w:r>
      <w:r w:rsidRPr="00B97506">
        <w:rPr>
          <w:rFonts w:ascii="Bodoni MT" w:hAnsi="Bodoni MT"/>
          <w:sz w:val="24"/>
        </w:rPr>
        <w:t xml:space="preserve"> Qui a identifié ce besoin (l’association, les usagers, etc.) ?</w:t>
      </w:r>
      <w:r w:rsidRPr="00B97506">
        <w:rPr>
          <w:rFonts w:ascii="Bodoni MT" w:hAnsi="Bodoni MT"/>
          <w:sz w:val="24"/>
        </w:rPr>
        <w:tab/>
        <w:t xml:space="preserve"> </w:t>
      </w:r>
    </w:p>
    <w:p w14:paraId="4C6BA2D3"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14:paraId="58525723" w14:textId="77777777" w:rsidR="00447C40" w:rsidRPr="00B97506" w:rsidRDefault="00447C40" w:rsidP="004E4D52">
      <w:pPr>
        <w:widowControl w:val="0"/>
        <w:suppressAutoHyphens/>
        <w:autoSpaceDE w:val="0"/>
        <w:spacing w:after="0" w:line="240" w:lineRule="auto"/>
        <w:ind w:left="-284"/>
        <w:rPr>
          <w:rFonts w:ascii="Bodoni MT" w:hAnsi="Bodoni MT"/>
          <w:sz w:val="24"/>
        </w:rPr>
      </w:pPr>
      <w:r w:rsidRPr="00B97506">
        <w:rPr>
          <w:rFonts w:ascii="Bodoni MT" w:hAnsi="Bodoni MT"/>
          <w:sz w:val="24"/>
        </w:rPr>
        <w:t>Description de l’action :</w:t>
      </w:r>
    </w:p>
    <w:p w14:paraId="69E5B56D"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2C6DFD07" w14:textId="77777777" w:rsidR="00447C40" w:rsidRPr="00B97506" w:rsidRDefault="00447C40" w:rsidP="004E4D52">
      <w:pPr>
        <w:widowControl w:val="0"/>
        <w:tabs>
          <w:tab w:val="left" w:leader="dot" w:pos="10773"/>
        </w:tabs>
        <w:suppressAutoHyphens/>
        <w:autoSpaceDE w:val="0"/>
        <w:spacing w:after="0" w:line="240" w:lineRule="auto"/>
        <w:ind w:left="-284" w:right="-307"/>
        <w:rPr>
          <w:rFonts w:ascii="Bodoni MT" w:hAnsi="Bodoni MT"/>
          <w:sz w:val="24"/>
        </w:rPr>
      </w:pPr>
      <w:r w:rsidRPr="00B97506">
        <w:rPr>
          <w:rFonts w:ascii="Bodoni MT" w:hAnsi="Bodoni MT"/>
          <w:sz w:val="24"/>
        </w:rPr>
        <w:t>Public bénéficiaire (caractéristiques sociales, nombre de personnes, etc...) :</w:t>
      </w:r>
      <w:r w:rsidRPr="00B97506">
        <w:rPr>
          <w:rFonts w:ascii="Bodoni MT" w:hAnsi="Bodoni MT"/>
          <w:sz w:val="24"/>
        </w:rPr>
        <w:tab/>
      </w:r>
    </w:p>
    <w:p w14:paraId="1290B4A3"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546E8271" w14:textId="77777777" w:rsidR="00447C40" w:rsidRPr="00B97506" w:rsidRDefault="00447C40" w:rsidP="004E4D52">
      <w:pPr>
        <w:widowControl w:val="0"/>
        <w:tabs>
          <w:tab w:val="left" w:leader="dot" w:pos="10632"/>
        </w:tabs>
        <w:suppressAutoHyphens/>
        <w:autoSpaceDE w:val="0"/>
        <w:spacing w:after="0" w:line="240" w:lineRule="auto"/>
        <w:ind w:left="-284"/>
        <w:rPr>
          <w:rFonts w:ascii="Bodoni MT" w:hAnsi="Bodoni MT"/>
          <w:sz w:val="24"/>
        </w:rPr>
      </w:pPr>
      <w:r w:rsidRPr="00B97506">
        <w:rPr>
          <w:rFonts w:ascii="Bodoni MT" w:hAnsi="Bodoni MT"/>
          <w:sz w:val="24"/>
        </w:rPr>
        <w:t xml:space="preserve">Moyens mis en œuvre </w:t>
      </w:r>
      <w:r w:rsidRPr="00B97506">
        <w:rPr>
          <w:rFonts w:ascii="Bodoni MT" w:hAnsi="Bodoni MT"/>
          <w:sz w:val="24"/>
        </w:rPr>
        <w:tab/>
      </w:r>
    </w:p>
    <w:p w14:paraId="2E8F0FDB"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41600020"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1AF1B4FA" w14:textId="77777777" w:rsidR="00447C40" w:rsidRPr="00B97506" w:rsidRDefault="00447C40" w:rsidP="004E4D5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Zone géographique ou territoire de réalisation de l’action (quartier, commune, canton, département, zone géographique, etc.) – Préciser le nom du territoire concerné :</w:t>
      </w:r>
      <w:r w:rsidRPr="00B97506">
        <w:rPr>
          <w:rFonts w:ascii="Bodoni MT" w:hAnsi="Bodoni MT"/>
          <w:sz w:val="24"/>
        </w:rPr>
        <w:tab/>
      </w:r>
    </w:p>
    <w:p w14:paraId="45B89D22"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5670F1AC"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45F448E6"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479D6B3B" w14:textId="77777777" w:rsidR="00447C40" w:rsidRPr="00B97506" w:rsidRDefault="00447C40" w:rsidP="004E4D5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Date de mise en œuvre prévue (début) : </w:t>
      </w:r>
      <w:r w:rsidRPr="00B97506">
        <w:rPr>
          <w:rFonts w:ascii="Bodoni MT" w:hAnsi="Bodoni MT"/>
          <w:sz w:val="24"/>
        </w:rPr>
        <w:tab/>
      </w:r>
    </w:p>
    <w:p w14:paraId="7D27A1CD"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747740D6"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1DFF4C41"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661D0C7D" w14:textId="77777777" w:rsidR="00447C40" w:rsidRPr="00B97506" w:rsidRDefault="00447C40" w:rsidP="004E4D5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Durée prévue (nombre de mois ou d’années) :</w:t>
      </w:r>
      <w:r w:rsidRPr="00B97506">
        <w:rPr>
          <w:rFonts w:ascii="Bodoni MT" w:hAnsi="Bodoni MT"/>
          <w:sz w:val="24"/>
        </w:rPr>
        <w:tab/>
      </w:r>
    </w:p>
    <w:p w14:paraId="0374FE11"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3A437FCF"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354DE00C" w14:textId="0A08192B" w:rsidR="00447C40" w:rsidRPr="00B97506" w:rsidRDefault="00447C40" w:rsidP="002F4228">
      <w:pPr>
        <w:widowControl w:val="0"/>
        <w:tabs>
          <w:tab w:val="left" w:leader="dot" w:pos="10773"/>
        </w:tabs>
        <w:suppressAutoHyphens/>
        <w:autoSpaceDE w:val="0"/>
        <w:spacing w:after="0" w:line="240" w:lineRule="auto"/>
        <w:rPr>
          <w:rFonts w:ascii="Bodoni MT" w:hAnsi="Bodoni MT"/>
          <w:sz w:val="24"/>
        </w:rPr>
      </w:pPr>
    </w:p>
    <w:p w14:paraId="0798FE43" w14:textId="77777777" w:rsidR="00447C40" w:rsidRPr="00B97506" w:rsidRDefault="00447C40" w:rsidP="004E4D52">
      <w:pPr>
        <w:widowControl w:val="0"/>
        <w:suppressAutoHyphens/>
        <w:autoSpaceDE w:val="0"/>
        <w:spacing w:after="0" w:line="240" w:lineRule="auto"/>
        <w:ind w:left="-284"/>
        <w:rPr>
          <w:rFonts w:ascii="Bodoni MT" w:hAnsi="Bodoni MT"/>
          <w:sz w:val="24"/>
        </w:rPr>
      </w:pPr>
    </w:p>
    <w:p w14:paraId="135EF1E9" w14:textId="77777777" w:rsidR="00447C40" w:rsidRPr="00B97506" w:rsidRDefault="00447C40" w:rsidP="004E4D52">
      <w:pPr>
        <w:widowControl w:val="0"/>
        <w:tabs>
          <w:tab w:val="left" w:leader="dot" w:pos="10762"/>
        </w:tabs>
        <w:suppressAutoHyphens/>
        <w:autoSpaceDE w:val="0"/>
        <w:spacing w:after="0" w:line="240" w:lineRule="auto"/>
        <w:ind w:left="-284"/>
        <w:rPr>
          <w:rFonts w:ascii="Bodoni MT" w:hAnsi="Bodoni MT"/>
          <w:sz w:val="24"/>
        </w:rPr>
      </w:pPr>
      <w:r w:rsidRPr="00B97506">
        <w:rPr>
          <w:rFonts w:ascii="Bodoni MT" w:hAnsi="Bodoni MT"/>
          <w:sz w:val="24"/>
        </w:rPr>
        <w:t xml:space="preserve">Information complémentaire éventuelle : </w:t>
      </w:r>
      <w:r w:rsidRPr="00B97506">
        <w:rPr>
          <w:rFonts w:ascii="Bodoni MT" w:hAnsi="Bodoni MT"/>
          <w:sz w:val="24"/>
        </w:rPr>
        <w:tab/>
      </w:r>
    </w:p>
    <w:p w14:paraId="3C733982"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2B71FD1B" w14:textId="77777777" w:rsidR="00447C40" w:rsidRPr="00B97506" w:rsidRDefault="00447C40" w:rsidP="004E4D52">
      <w:pPr>
        <w:widowControl w:val="0"/>
        <w:tabs>
          <w:tab w:val="left" w:leader="dot" w:pos="10773"/>
        </w:tabs>
        <w:suppressAutoHyphens/>
        <w:autoSpaceDE w:val="0"/>
        <w:spacing w:after="0" w:line="240" w:lineRule="auto"/>
        <w:ind w:left="-284"/>
        <w:rPr>
          <w:rFonts w:ascii="Bodoni MT" w:hAnsi="Bodoni MT"/>
          <w:sz w:val="24"/>
        </w:rPr>
      </w:pPr>
      <w:r w:rsidRPr="00B97506">
        <w:rPr>
          <w:rFonts w:ascii="Bodoni MT" w:hAnsi="Bodoni MT"/>
          <w:sz w:val="24"/>
        </w:rPr>
        <w:tab/>
      </w:r>
    </w:p>
    <w:p w14:paraId="4F07B638" w14:textId="77777777" w:rsidR="00447C40" w:rsidRPr="00B97506" w:rsidRDefault="00447C40" w:rsidP="004E4D52">
      <w:pPr>
        <w:widowControl w:val="0"/>
        <w:suppressAutoHyphens/>
        <w:autoSpaceDE w:val="0"/>
        <w:spacing w:after="0" w:line="240" w:lineRule="auto"/>
        <w:ind w:left="-284"/>
        <w:jc w:val="center"/>
        <w:rPr>
          <w:rFonts w:ascii="Bodoni MT" w:hAnsi="Bodoni MT"/>
          <w:sz w:val="24"/>
        </w:rPr>
      </w:pPr>
    </w:p>
    <w:p w14:paraId="75E67222" w14:textId="05B73F88" w:rsidR="005028EF" w:rsidRDefault="005028EF" w:rsidP="00B97506">
      <w:pPr>
        <w:widowControl w:val="0"/>
        <w:suppressAutoHyphens/>
        <w:autoSpaceDE w:val="0"/>
        <w:spacing w:after="0" w:line="240" w:lineRule="auto"/>
        <w:rPr>
          <w:rFonts w:ascii="Bodoni MT" w:hAnsi="Bodoni MT"/>
        </w:rPr>
      </w:pPr>
    </w:p>
    <w:p w14:paraId="620D0332" w14:textId="77777777" w:rsidR="00391E56" w:rsidRPr="00601CDF" w:rsidRDefault="00391E56" w:rsidP="00B97506">
      <w:pPr>
        <w:widowControl w:val="0"/>
        <w:suppressAutoHyphens/>
        <w:autoSpaceDE w:val="0"/>
        <w:spacing w:after="0" w:line="240" w:lineRule="auto"/>
        <w:rPr>
          <w:rFonts w:ascii="Bodoni MT" w:hAnsi="Bodoni MT"/>
        </w:rPr>
      </w:pPr>
    </w:p>
    <w:p w14:paraId="24B582DB" w14:textId="73BA3500" w:rsidR="0003622A" w:rsidRDefault="0003622A" w:rsidP="00447C40">
      <w:pPr>
        <w:widowControl w:val="0"/>
        <w:suppressAutoHyphens/>
        <w:autoSpaceDE w:val="0"/>
        <w:spacing w:after="0" w:line="240" w:lineRule="auto"/>
        <w:rPr>
          <w:rFonts w:ascii="Bodoni MT" w:hAnsi="Bodoni MT"/>
        </w:rPr>
      </w:pPr>
    </w:p>
    <w:p w14:paraId="49902B8C" w14:textId="3AE37F17" w:rsidR="002F4228" w:rsidRDefault="002F4228" w:rsidP="00447C40">
      <w:pPr>
        <w:widowControl w:val="0"/>
        <w:suppressAutoHyphens/>
        <w:autoSpaceDE w:val="0"/>
        <w:spacing w:after="0" w:line="240" w:lineRule="auto"/>
        <w:rPr>
          <w:rFonts w:ascii="Bodoni MT" w:hAnsi="Bodoni MT"/>
        </w:rPr>
      </w:pPr>
    </w:p>
    <w:p w14:paraId="448F580B" w14:textId="4A316ACC" w:rsidR="002F4228" w:rsidRDefault="002F4228" w:rsidP="00447C40">
      <w:pPr>
        <w:widowControl w:val="0"/>
        <w:suppressAutoHyphens/>
        <w:autoSpaceDE w:val="0"/>
        <w:spacing w:after="0" w:line="240" w:lineRule="auto"/>
        <w:rPr>
          <w:rFonts w:ascii="Bodoni MT" w:hAnsi="Bodoni MT"/>
        </w:rPr>
      </w:pPr>
    </w:p>
    <w:p w14:paraId="64DAF4EA" w14:textId="77777777" w:rsidR="002F4228" w:rsidRPr="00601CDF" w:rsidRDefault="002F4228" w:rsidP="00447C40">
      <w:pPr>
        <w:widowControl w:val="0"/>
        <w:suppressAutoHyphens/>
        <w:autoSpaceDE w:val="0"/>
        <w:spacing w:after="0" w:line="240" w:lineRule="auto"/>
        <w:rPr>
          <w:rFonts w:ascii="Bodoni MT" w:hAnsi="Bodoni MT"/>
        </w:rPr>
      </w:pPr>
    </w:p>
    <w:p w14:paraId="6269D2D0" w14:textId="673DEC52" w:rsidR="00002592" w:rsidRPr="005028EF" w:rsidRDefault="0003622A" w:rsidP="00447C40">
      <w:pPr>
        <w:widowControl w:val="0"/>
        <w:suppressAutoHyphens/>
        <w:autoSpaceDE w:val="0"/>
        <w:spacing w:after="0" w:line="240" w:lineRule="auto"/>
        <w:rPr>
          <w:rFonts w:ascii="Bodoni MT" w:hAnsi="Bodoni MT"/>
          <w:b/>
        </w:rPr>
      </w:pPr>
      <w:r w:rsidRPr="005028EF">
        <w:rPr>
          <w:rFonts w:ascii="Bodoni MT" w:hAnsi="Bodoni MT"/>
          <w:b/>
          <w:noProof/>
          <w:color w:val="8EAADB" w:themeColor="accent1" w:themeTint="99"/>
          <w:sz w:val="32"/>
          <w:lang w:eastAsia="fr-FR"/>
        </w:rPr>
        <mc:AlternateContent>
          <mc:Choice Requires="wps">
            <w:drawing>
              <wp:anchor distT="0" distB="0" distL="114300" distR="114300" simplePos="0" relativeHeight="251656192" behindDoc="0" locked="0" layoutInCell="1" allowOverlap="1" wp14:anchorId="304DA550" wp14:editId="1DDB0A47">
                <wp:simplePos x="0" y="0"/>
                <wp:positionH relativeFrom="margin">
                  <wp:posOffset>285750</wp:posOffset>
                </wp:positionH>
                <wp:positionV relativeFrom="paragraph">
                  <wp:posOffset>239395</wp:posOffset>
                </wp:positionV>
                <wp:extent cx="6343650" cy="0"/>
                <wp:effectExtent l="0" t="0" r="0" b="0"/>
                <wp:wrapNone/>
                <wp:docPr id="382" name="Connecteur droit 382"/>
                <wp:cNvGraphicFramePr/>
                <a:graphic xmlns:a="http://schemas.openxmlformats.org/drawingml/2006/main">
                  <a:graphicData uri="http://schemas.microsoft.com/office/word/2010/wordprocessingShape">
                    <wps:wsp>
                      <wps:cNvCnPr/>
                      <wps:spPr>
                        <a:xfrm flipV="1">
                          <a:off x="0" y="0"/>
                          <a:ext cx="6343650" cy="0"/>
                        </a:xfrm>
                        <a:prstGeom prst="line">
                          <a:avLst/>
                        </a:prstGeom>
                        <a:noFill/>
                        <a:ln w="635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BEF303" id="Connecteur droit 382" o:spid="_x0000_s1026" style="position:absolute;flip:y;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5pt,18.85pt" to="522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" strokecolor="#b4c7e7" strokeweight=".5pt">
                <v:stroke joinstyle="miter"/>
                <w10:wrap anchorx="margin"/>
              </v:line>
            </w:pict>
          </mc:Fallback>
        </mc:AlternateContent>
      </w:r>
      <w:r w:rsidR="007E3DD1">
        <w:rPr>
          <w:rFonts w:ascii="Bodoni MT" w:hAnsi="Bodoni MT"/>
          <w:b/>
          <w:color w:val="8EAADB" w:themeColor="accent1" w:themeTint="99"/>
          <w:sz w:val="32"/>
        </w:rPr>
        <w:t>1.</w:t>
      </w:r>
      <w:r w:rsidR="00002592" w:rsidRPr="005028EF">
        <w:rPr>
          <w:rFonts w:ascii="Bodoni MT" w:hAnsi="Bodoni MT"/>
          <w:b/>
          <w:color w:val="8EAADB" w:themeColor="accent1" w:themeTint="99"/>
          <w:sz w:val="32"/>
        </w:rPr>
        <w:t xml:space="preserve">2 BUDGET PREVISIONNEL DE L’ACTION </w:t>
      </w:r>
    </w:p>
    <w:p w14:paraId="10C96BCD" w14:textId="77777777" w:rsidR="00447C40" w:rsidRPr="00601CDF" w:rsidRDefault="0003622A" w:rsidP="00447C40">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58240" behindDoc="0" locked="0" layoutInCell="1" allowOverlap="1" wp14:anchorId="7AD83C15" wp14:editId="7725FCDD">
                <wp:simplePos x="0" y="0"/>
                <wp:positionH relativeFrom="column">
                  <wp:posOffset>27830</wp:posOffset>
                </wp:positionH>
                <wp:positionV relativeFrom="paragraph">
                  <wp:posOffset>109330</wp:posOffset>
                </wp:positionV>
                <wp:extent cx="6467723" cy="588397"/>
                <wp:effectExtent l="0" t="0" r="28575" b="21590"/>
                <wp:wrapNone/>
                <wp:docPr id="383" name="Rectangle : avec coins rognés en diagonale 383"/>
                <wp:cNvGraphicFramePr/>
                <a:graphic xmlns:a="http://schemas.openxmlformats.org/drawingml/2006/main">
                  <a:graphicData uri="http://schemas.microsoft.com/office/word/2010/wordprocessingShape">
                    <wps:wsp>
                      <wps:cNvSpPr/>
                      <wps:spPr>
                        <a:xfrm>
                          <a:off x="0" y="0"/>
                          <a:ext cx="6467723" cy="588397"/>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E6428D" w14:textId="77777777" w:rsidR="00361DE8" w:rsidRDefault="00361DE8" w:rsidP="0003622A">
                            <w:pPr>
                              <w:jc w:val="both"/>
                            </w:pPr>
                            <w:r w:rsidRPr="00B97506">
                              <w:rPr>
                                <w:rFonts w:ascii="Bodoni MT" w:hAnsi="Bodoni MT"/>
                                <w:noProof/>
                                <w:sz w:val="24"/>
                                <w:lang w:eastAsia="fr-FR"/>
                              </w:rPr>
                              <w:drawing>
                                <wp:inline distT="0" distB="0" distL="0" distR="0" wp14:anchorId="2FD23C3F" wp14:editId="2F5E00FF">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D83C15" id="Rectangle : avec coins rognés en diagonale 383" o:spid="_x0000_s1040" style="position:absolute;margin-left:2.2pt;margin-top:8.6pt;width:509.25pt;height:4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467723,5883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" adj="-11796480,,5400" path="m,l6369655,r98068,98068l6467723,588397r,l98068,588397,,490329,,xe" fillcolor="#b4c6e7 [1300]" strokecolor="white [3212]" strokeweight="1pt">
                <v:stroke joinstyle="miter"/>
                <v:formulas/>
                <v:path arrowok="t" o:connecttype="custom" o:connectlocs="0,0;6369655,0;6467723,98068;6467723,588397;6467723,588397;98068,588397;0,490329;0,0" o:connectangles="0,0,0,0,0,0,0,0" textboxrect="0,0,6467723,588397"/>
                <v:textbox>
                  <w:txbxContent>
                    <w:p w14:paraId="0AE6428D" w14:textId="77777777" w:rsidR="00361DE8" w:rsidRDefault="00361DE8" w:rsidP="0003622A">
                      <w:pPr>
                        <w:jc w:val="both"/>
                      </w:pPr>
                      <w:r w:rsidRPr="00B97506">
                        <w:rPr>
                          <w:rFonts w:ascii="Bodoni MT" w:hAnsi="Bodoni MT"/>
                          <w:noProof/>
                          <w:sz w:val="24"/>
                          <w:lang w:eastAsia="fr-FR"/>
                        </w:rPr>
                        <w:drawing>
                          <wp:inline distT="0" distB="0" distL="0" distR="0" wp14:anchorId="2FD23C3F" wp14:editId="2F5E00FF">
                            <wp:extent cx="6324600" cy="365760"/>
                            <wp:effectExtent l="0" t="0" r="0" b="0"/>
                            <wp:docPr id="384" name="Imag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47287" cy="367072"/>
                                    </a:xfrm>
                                    <a:prstGeom prst="rect">
                                      <a:avLst/>
                                    </a:prstGeom>
                                    <a:noFill/>
                                    <a:ln>
                                      <a:noFill/>
                                    </a:ln>
                                  </pic:spPr>
                                </pic:pic>
                              </a:graphicData>
                            </a:graphic>
                          </wp:inline>
                        </w:drawing>
                      </w:r>
                    </w:p>
                  </w:txbxContent>
                </v:textbox>
              </v:shape>
            </w:pict>
          </mc:Fallback>
        </mc:AlternateContent>
      </w:r>
    </w:p>
    <w:p w14:paraId="1A396314" w14:textId="77777777" w:rsidR="00447C40" w:rsidRPr="00B97506" w:rsidRDefault="00447C40" w:rsidP="00447C40">
      <w:pPr>
        <w:widowControl w:val="0"/>
        <w:suppressAutoHyphens/>
        <w:autoSpaceDE w:val="0"/>
        <w:spacing w:after="0" w:line="240" w:lineRule="auto"/>
        <w:rPr>
          <w:rFonts w:ascii="Bodoni MT" w:hAnsi="Bodoni MT"/>
          <w:sz w:val="24"/>
        </w:rPr>
      </w:pPr>
    </w:p>
    <w:p w14:paraId="269AB44F" w14:textId="77777777" w:rsidR="00447C40" w:rsidRPr="00B97506" w:rsidRDefault="00447C40" w:rsidP="00447C40">
      <w:pPr>
        <w:widowControl w:val="0"/>
        <w:suppressAutoHyphens/>
        <w:autoSpaceDE w:val="0"/>
        <w:spacing w:after="0" w:line="240" w:lineRule="auto"/>
        <w:rPr>
          <w:rFonts w:ascii="Bodoni MT" w:hAnsi="Bodoni MT"/>
          <w:sz w:val="24"/>
        </w:rPr>
      </w:pPr>
    </w:p>
    <w:p w14:paraId="1803FD77" w14:textId="77777777" w:rsidR="0003622A" w:rsidRPr="00B97506" w:rsidRDefault="0003622A" w:rsidP="00447C40">
      <w:pPr>
        <w:widowControl w:val="0"/>
        <w:suppressAutoHyphens/>
        <w:autoSpaceDE w:val="0"/>
        <w:spacing w:after="0" w:line="240" w:lineRule="auto"/>
        <w:jc w:val="both"/>
        <w:rPr>
          <w:rFonts w:ascii="Bodoni MT" w:hAnsi="Bodoni MT"/>
          <w:sz w:val="24"/>
        </w:rPr>
      </w:pPr>
    </w:p>
    <w:p w14:paraId="6C1F6BA2" w14:textId="77777777" w:rsidR="005028EF" w:rsidRPr="00B97506" w:rsidRDefault="005028EF" w:rsidP="007C248F">
      <w:pPr>
        <w:widowControl w:val="0"/>
        <w:suppressAutoHyphens/>
        <w:autoSpaceDE w:val="0"/>
        <w:spacing w:after="0" w:line="240" w:lineRule="auto"/>
        <w:ind w:left="-284"/>
        <w:jc w:val="both"/>
        <w:rPr>
          <w:rFonts w:ascii="Bodoni MT" w:hAnsi="Bodoni MT"/>
          <w:sz w:val="24"/>
        </w:rPr>
      </w:pPr>
    </w:p>
    <w:p w14:paraId="0C7128E8"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 xml:space="preserve">Nature et objet des postes de dépenses les plus significatifs (honoraires de prestataires, déplacements, salaires, </w:t>
      </w:r>
      <w:proofErr w:type="spellStart"/>
      <w:r w:rsidRPr="00B97506">
        <w:rPr>
          <w:rFonts w:ascii="Bodoni MT" w:hAnsi="Bodoni MT"/>
          <w:sz w:val="24"/>
        </w:rPr>
        <w:t>etc</w:t>
      </w:r>
      <w:proofErr w:type="spellEnd"/>
      <w:r w:rsidRPr="00B97506">
        <w:rPr>
          <w:rFonts w:ascii="Bodoni MT" w:hAnsi="Bodoni MT"/>
          <w:sz w:val="24"/>
        </w:rPr>
        <w:t>) :</w:t>
      </w:r>
    </w:p>
    <w:p w14:paraId="6C3AF3EA"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2CAC5B95"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6B423B78"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66F04A5A" w14:textId="77777777" w:rsidR="0003622A" w:rsidRPr="00B97506" w:rsidRDefault="0003622A" w:rsidP="007C248F">
      <w:pPr>
        <w:widowControl w:val="0"/>
        <w:suppressAutoHyphens/>
        <w:autoSpaceDE w:val="0"/>
        <w:spacing w:after="0" w:line="240" w:lineRule="auto"/>
        <w:ind w:left="-284"/>
        <w:rPr>
          <w:rFonts w:ascii="Bodoni MT" w:hAnsi="Bodoni MT"/>
          <w:sz w:val="24"/>
        </w:rPr>
      </w:pPr>
    </w:p>
    <w:p w14:paraId="2B613DEE"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4C91A821"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0AEBDD92" w14:textId="77777777" w:rsidR="00447C40" w:rsidRPr="00B97506" w:rsidRDefault="00447C40" w:rsidP="007C248F">
      <w:pPr>
        <w:widowControl w:val="0"/>
        <w:suppressAutoHyphens/>
        <w:autoSpaceDE w:val="0"/>
        <w:spacing w:after="0" w:line="240" w:lineRule="auto"/>
        <w:ind w:left="-284"/>
        <w:rPr>
          <w:rFonts w:ascii="Bodoni MT" w:hAnsi="Bodoni MT"/>
          <w:sz w:val="24"/>
        </w:rPr>
      </w:pPr>
      <w:r w:rsidRPr="00B97506">
        <w:rPr>
          <w:rFonts w:ascii="Bodoni MT" w:hAnsi="Bodoni MT"/>
          <w:sz w:val="24"/>
        </w:rPr>
        <w:t>Est-il prévu une participation financière des bénéficiaires (ou du public visé) de l’action ?</w:t>
      </w:r>
    </w:p>
    <w:p w14:paraId="159FECE1"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334F281D"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7EC2B919"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0F43E8C0"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3B44BA2F" w14:textId="77777777" w:rsidR="0003622A" w:rsidRPr="00B97506" w:rsidRDefault="0003622A" w:rsidP="007C248F">
      <w:pPr>
        <w:widowControl w:val="0"/>
        <w:suppressAutoHyphens/>
        <w:autoSpaceDE w:val="0"/>
        <w:spacing w:after="0" w:line="240" w:lineRule="auto"/>
        <w:ind w:left="-284"/>
        <w:rPr>
          <w:rFonts w:ascii="Bodoni MT" w:hAnsi="Bodoni MT"/>
          <w:sz w:val="24"/>
        </w:rPr>
      </w:pPr>
    </w:p>
    <w:p w14:paraId="56A76BE6"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6FE333B0"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7A42DEAB" w14:textId="77777777" w:rsidR="00447C40" w:rsidRPr="00B97506" w:rsidRDefault="00447C40" w:rsidP="007C248F">
      <w:pPr>
        <w:widowControl w:val="0"/>
        <w:suppressAutoHyphens/>
        <w:autoSpaceDE w:val="0"/>
        <w:spacing w:after="0" w:line="240" w:lineRule="auto"/>
        <w:ind w:left="-284"/>
        <w:rPr>
          <w:rFonts w:ascii="Bodoni MT" w:hAnsi="Bodoni MT"/>
          <w:sz w:val="24"/>
        </w:rPr>
      </w:pPr>
      <w:r w:rsidRPr="00B97506">
        <w:rPr>
          <w:rFonts w:ascii="Bodoni MT" w:hAnsi="Bodoni MT"/>
          <w:sz w:val="24"/>
        </w:rPr>
        <w:t>Pratiques tarifaires appliquées à l’action (gratuité, tarifs modulés, barème, prix unique, etc.) :</w:t>
      </w:r>
    </w:p>
    <w:p w14:paraId="72655083"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33CE9E50"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189C2C1F"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3A55588F"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773341BC" w14:textId="77777777" w:rsidR="0003622A" w:rsidRPr="00B97506" w:rsidRDefault="0003622A" w:rsidP="007C248F">
      <w:pPr>
        <w:widowControl w:val="0"/>
        <w:suppressAutoHyphens/>
        <w:autoSpaceDE w:val="0"/>
        <w:spacing w:after="0" w:line="240" w:lineRule="auto"/>
        <w:ind w:left="-284"/>
        <w:rPr>
          <w:rFonts w:ascii="Bodoni MT" w:hAnsi="Bodoni MT"/>
          <w:sz w:val="24"/>
        </w:rPr>
      </w:pPr>
    </w:p>
    <w:p w14:paraId="046DB6B2"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000685A3"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14:paraId="15416FD2"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p>
    <w:p w14:paraId="0A6B8836"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p>
    <w:p w14:paraId="5A55343C"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p>
    <w:p w14:paraId="11C1C76C"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p>
    <w:p w14:paraId="520C3188" w14:textId="77777777" w:rsidR="00447C40" w:rsidRPr="00B97506" w:rsidRDefault="00447C40" w:rsidP="007C248F">
      <w:pPr>
        <w:widowControl w:val="0"/>
        <w:suppressAutoHyphens/>
        <w:autoSpaceDE w:val="0"/>
        <w:spacing w:after="0" w:line="240" w:lineRule="auto"/>
        <w:ind w:left="-284"/>
        <w:jc w:val="both"/>
        <w:rPr>
          <w:rFonts w:ascii="Bodoni MT" w:hAnsi="Bodoni MT"/>
          <w:sz w:val="24"/>
        </w:rPr>
      </w:pPr>
    </w:p>
    <w:p w14:paraId="38D50A32"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5FF4E732"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51564A7F"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7674C219" w14:textId="77777777" w:rsidR="00447C40" w:rsidRPr="00B97506" w:rsidRDefault="00447C40" w:rsidP="007C248F">
      <w:pPr>
        <w:widowControl w:val="0"/>
        <w:suppressAutoHyphens/>
        <w:autoSpaceDE w:val="0"/>
        <w:spacing w:after="0" w:line="240" w:lineRule="auto"/>
        <w:ind w:left="-284"/>
        <w:rPr>
          <w:rFonts w:ascii="Bodoni MT" w:hAnsi="Bodoni MT"/>
          <w:sz w:val="24"/>
        </w:rPr>
      </w:pPr>
    </w:p>
    <w:p w14:paraId="784742B9" w14:textId="77777777" w:rsidR="00447C40" w:rsidRPr="00B97506" w:rsidRDefault="00447C40" w:rsidP="007C248F">
      <w:pPr>
        <w:widowControl w:val="0"/>
        <w:suppressAutoHyphens/>
        <w:autoSpaceDE w:val="0"/>
        <w:spacing w:after="0" w:line="240" w:lineRule="auto"/>
        <w:ind w:left="-284"/>
        <w:rPr>
          <w:rFonts w:ascii="Bodoni MT" w:hAnsi="Bodoni MT"/>
          <w:sz w:val="24"/>
        </w:rPr>
      </w:pPr>
      <w:r w:rsidRPr="00B97506">
        <w:rPr>
          <w:rFonts w:ascii="Bodoni MT" w:hAnsi="Bodoni MT"/>
          <w:sz w:val="24"/>
        </w:rPr>
        <w:t>Autres observations sur le budget prévisionnel de l’opération :</w:t>
      </w:r>
    </w:p>
    <w:p w14:paraId="60D7A6F8" w14:textId="77777777" w:rsidR="00447C40" w:rsidRPr="00601CDF" w:rsidRDefault="00447C40" w:rsidP="00447C40">
      <w:pPr>
        <w:widowControl w:val="0"/>
        <w:suppressAutoHyphens/>
        <w:autoSpaceDE w:val="0"/>
        <w:spacing w:after="0" w:line="240" w:lineRule="auto"/>
        <w:rPr>
          <w:rFonts w:ascii="Bodoni MT" w:hAnsi="Bodoni MT"/>
        </w:rPr>
      </w:pPr>
    </w:p>
    <w:p w14:paraId="4C2D6A5C" w14:textId="77777777" w:rsidR="00447C40" w:rsidRPr="00601CDF" w:rsidRDefault="00447C40" w:rsidP="00447C40">
      <w:pPr>
        <w:widowControl w:val="0"/>
        <w:suppressAutoHyphens/>
        <w:autoSpaceDE w:val="0"/>
        <w:spacing w:after="0" w:line="240" w:lineRule="auto"/>
        <w:rPr>
          <w:rFonts w:ascii="Bodoni MT" w:hAnsi="Bodoni MT"/>
        </w:rPr>
      </w:pPr>
    </w:p>
    <w:p w14:paraId="05562557" w14:textId="77777777" w:rsidR="00447C40" w:rsidRPr="00601CDF" w:rsidRDefault="00447C40" w:rsidP="00447C40">
      <w:pPr>
        <w:widowControl w:val="0"/>
        <w:suppressAutoHyphens/>
        <w:autoSpaceDE w:val="0"/>
        <w:spacing w:after="0" w:line="240" w:lineRule="auto"/>
        <w:rPr>
          <w:rFonts w:ascii="Bodoni MT" w:hAnsi="Bodoni MT"/>
        </w:rPr>
      </w:pPr>
    </w:p>
    <w:p w14:paraId="54E32CE2" w14:textId="77777777" w:rsidR="00447C40" w:rsidRPr="00601CDF" w:rsidRDefault="00447C40" w:rsidP="00447C40">
      <w:pPr>
        <w:widowControl w:val="0"/>
        <w:suppressAutoHyphens/>
        <w:autoSpaceDE w:val="0"/>
        <w:spacing w:after="0" w:line="240" w:lineRule="auto"/>
        <w:rPr>
          <w:rFonts w:ascii="Bodoni MT" w:hAnsi="Bodoni MT"/>
        </w:rPr>
      </w:pPr>
    </w:p>
    <w:p w14:paraId="2A3DAF5F" w14:textId="77777777" w:rsidR="00447C40" w:rsidRPr="00601CDF" w:rsidRDefault="00447C40" w:rsidP="00447C40">
      <w:pPr>
        <w:widowControl w:val="0"/>
        <w:suppressAutoHyphens/>
        <w:autoSpaceDE w:val="0"/>
        <w:spacing w:after="0" w:line="240" w:lineRule="auto"/>
        <w:rPr>
          <w:rFonts w:ascii="Bodoni MT" w:hAnsi="Bodoni MT"/>
        </w:rPr>
      </w:pPr>
    </w:p>
    <w:p w14:paraId="1B7D9E1D" w14:textId="77777777" w:rsidR="00447C40" w:rsidRPr="00601CDF" w:rsidRDefault="00447C40" w:rsidP="00447C40">
      <w:pPr>
        <w:widowControl w:val="0"/>
        <w:suppressAutoHyphens/>
        <w:autoSpaceDE w:val="0"/>
        <w:spacing w:after="0" w:line="240" w:lineRule="auto"/>
        <w:rPr>
          <w:rFonts w:ascii="Bodoni MT" w:hAnsi="Bodoni MT"/>
        </w:rPr>
      </w:pPr>
    </w:p>
    <w:p w14:paraId="3D2786C4" w14:textId="77777777" w:rsidR="00447C40" w:rsidRPr="00601CDF" w:rsidRDefault="00447C40" w:rsidP="00447C40">
      <w:pPr>
        <w:widowControl w:val="0"/>
        <w:suppressAutoHyphens/>
        <w:autoSpaceDE w:val="0"/>
        <w:spacing w:after="0" w:line="240" w:lineRule="auto"/>
        <w:rPr>
          <w:rFonts w:ascii="Bodoni MT" w:hAnsi="Bodoni MT"/>
        </w:rPr>
      </w:pPr>
    </w:p>
    <w:p w14:paraId="3069EAF1" w14:textId="77777777" w:rsidR="00447C40" w:rsidRPr="00601CDF" w:rsidRDefault="00447C40" w:rsidP="00447C40">
      <w:pPr>
        <w:widowControl w:val="0"/>
        <w:suppressAutoHyphens/>
        <w:autoSpaceDE w:val="0"/>
        <w:spacing w:after="0" w:line="240" w:lineRule="auto"/>
        <w:rPr>
          <w:rFonts w:ascii="Bodoni MT" w:hAnsi="Bodoni MT"/>
        </w:rPr>
      </w:pPr>
    </w:p>
    <w:p w14:paraId="6A66DBF1" w14:textId="77777777" w:rsidR="0003622A" w:rsidRPr="00601CDF" w:rsidRDefault="0003622A" w:rsidP="00447C40">
      <w:pPr>
        <w:widowControl w:val="0"/>
        <w:suppressAutoHyphens/>
        <w:autoSpaceDE w:val="0"/>
        <w:spacing w:after="0" w:line="240" w:lineRule="auto"/>
        <w:rPr>
          <w:rFonts w:ascii="Bodoni MT" w:hAnsi="Bodoni MT"/>
        </w:rPr>
      </w:pPr>
    </w:p>
    <w:p w14:paraId="071095D4" w14:textId="77777777" w:rsidR="0003622A" w:rsidRPr="00601CDF" w:rsidRDefault="0003622A" w:rsidP="00447C40">
      <w:pPr>
        <w:widowControl w:val="0"/>
        <w:suppressAutoHyphens/>
        <w:autoSpaceDE w:val="0"/>
        <w:spacing w:after="0" w:line="240" w:lineRule="auto"/>
        <w:rPr>
          <w:rFonts w:ascii="Bodoni MT" w:hAnsi="Bodoni MT"/>
        </w:rPr>
      </w:pPr>
    </w:p>
    <w:p w14:paraId="5524F426" w14:textId="77777777" w:rsidR="00391E56" w:rsidRPr="00601CDF" w:rsidRDefault="00391E56" w:rsidP="00447C40">
      <w:pPr>
        <w:widowControl w:val="0"/>
        <w:suppressAutoHyphens/>
        <w:autoSpaceDE w:val="0"/>
        <w:spacing w:after="0" w:line="240" w:lineRule="auto"/>
        <w:rPr>
          <w:rFonts w:ascii="Bodoni MT" w:hAnsi="Bodoni MT"/>
        </w:rPr>
      </w:pPr>
    </w:p>
    <w:p w14:paraId="1BA47B97" w14:textId="102612C5" w:rsidR="007B4C20" w:rsidRPr="005028EF" w:rsidRDefault="00F45A82" w:rsidP="007B4C20">
      <w:pPr>
        <w:widowControl w:val="0"/>
        <w:suppressAutoHyphens/>
        <w:autoSpaceDE w:val="0"/>
        <w:spacing w:after="0" w:line="100" w:lineRule="atLeast"/>
        <w:ind w:left="-284"/>
        <w:rPr>
          <w:rFonts w:ascii="Bodoni MT" w:hAnsi="Bodoni MT"/>
          <w:b/>
          <w:color w:val="8EAADB" w:themeColor="accent1" w:themeTint="99"/>
          <w:sz w:val="32"/>
        </w:rPr>
      </w:pPr>
      <w:r w:rsidRPr="00601CDF">
        <w:rPr>
          <w:rFonts w:ascii="Bodoni MT" w:hAnsi="Bodoni MT"/>
          <w:noProof/>
          <w:lang w:eastAsia="fr-FR"/>
        </w:rPr>
        <w:lastRenderedPageBreak/>
        <mc:AlternateContent>
          <mc:Choice Requires="wps">
            <w:drawing>
              <wp:anchor distT="0" distB="0" distL="114300" distR="114300" simplePos="0" relativeHeight="251659264" behindDoc="0" locked="0" layoutInCell="1" allowOverlap="1" wp14:anchorId="308476BF" wp14:editId="3BE7DB5B">
                <wp:simplePos x="0" y="0"/>
                <wp:positionH relativeFrom="margin">
                  <wp:posOffset>-163002</wp:posOffset>
                </wp:positionH>
                <wp:positionV relativeFrom="paragraph">
                  <wp:posOffset>290223</wp:posOffset>
                </wp:positionV>
                <wp:extent cx="6777328" cy="390525"/>
                <wp:effectExtent l="0" t="0" r="24130" b="28575"/>
                <wp:wrapNone/>
                <wp:docPr id="385" name="Rectangle : avec coins rognés en diagonale 385"/>
                <wp:cNvGraphicFramePr/>
                <a:graphic xmlns:a="http://schemas.openxmlformats.org/drawingml/2006/main">
                  <a:graphicData uri="http://schemas.microsoft.com/office/word/2010/wordprocessingShape">
                    <wps:wsp>
                      <wps:cNvSpPr/>
                      <wps:spPr>
                        <a:xfrm>
                          <a:off x="0" y="0"/>
                          <a:ext cx="6777328" cy="390525"/>
                        </a:xfrm>
                        <a:prstGeom prst="snip2DiagRect">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678F73" w14:textId="77777777" w:rsidR="00361DE8" w:rsidRDefault="00361DE8" w:rsidP="00F45A82">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445914BF" wp14:editId="287DC29F">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476BF" id="Rectangle : avec coins rognés en diagonale 385" o:spid="_x0000_s1041" style="position:absolute;left:0;text-align:left;margin-left:-12.85pt;margin-top:22.85pt;width:533.65pt;height:30.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777328,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" adj="-11796480,,5400" path="m,l6712239,r65089,65089l6777328,390525r,l65089,390525,,325436,,xe" fillcolor="#b4c6e7 [1300]" strokecolor="white [3212]" strokeweight="1pt">
                <v:stroke joinstyle="miter"/>
                <v:formulas/>
                <v:path arrowok="t" o:connecttype="custom" o:connectlocs="0,0;6712239,0;6777328,65089;6777328,390525;6777328,390525;65089,390525;0,325436;0,0" o:connectangles="0,0,0,0,0,0,0,0" textboxrect="0,0,6777328,390525"/>
                <v:textbox>
                  <w:txbxContent>
                    <w:p w14:paraId="48678F73" w14:textId="77777777" w:rsidR="00361DE8" w:rsidRDefault="00361DE8" w:rsidP="00F45A82">
                      <w:pPr>
                        <w:ind w:left="-426"/>
                        <w:jc w:val="center"/>
                      </w:pPr>
                      <w:r w:rsidRPr="0003622A">
                        <w:rPr>
                          <w:rFonts w:ascii="Bodoni MT" w:hAnsi="Bodoni MT"/>
                          <w:color w:val="FF0000"/>
                          <w:sz w:val="28"/>
                        </w:rPr>
                        <w:t>Total charges = Total produits</w:t>
                      </w:r>
                      <w:r w:rsidRPr="0003622A">
                        <w:rPr>
                          <w:noProof/>
                          <w:lang w:eastAsia="fr-FR"/>
                        </w:rPr>
                        <w:drawing>
                          <wp:inline distT="0" distB="0" distL="0" distR="0" wp14:anchorId="445914BF" wp14:editId="287DC29F">
                            <wp:extent cx="5762625" cy="209550"/>
                            <wp:effectExtent l="0" t="0" r="0" b="0"/>
                            <wp:docPr id="386" name="Imag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noFill/>
                                    <a:ln>
                                      <a:noFill/>
                                    </a:ln>
                                  </pic:spPr>
                                </pic:pic>
                              </a:graphicData>
                            </a:graphic>
                          </wp:inline>
                        </w:drawing>
                      </w:r>
                    </w:p>
                  </w:txbxContent>
                </v:textbox>
                <w10:wrap anchorx="margin"/>
              </v:shape>
            </w:pict>
          </mc:Fallback>
        </mc:AlternateContent>
      </w:r>
      <w:r w:rsidR="007E3DD1">
        <w:rPr>
          <w:rFonts w:ascii="Bodoni MT" w:hAnsi="Bodoni MT"/>
          <w:b/>
          <w:color w:val="8EAADB" w:themeColor="accent1" w:themeTint="99"/>
          <w:sz w:val="32"/>
        </w:rPr>
        <w:t>1.</w:t>
      </w:r>
      <w:r w:rsidR="002F4228">
        <w:rPr>
          <w:rFonts w:ascii="Bodoni MT" w:hAnsi="Bodoni MT"/>
          <w:b/>
          <w:color w:val="8EAADB" w:themeColor="accent1" w:themeTint="99"/>
          <w:sz w:val="32"/>
        </w:rPr>
        <w:t xml:space="preserve">3 </w:t>
      </w:r>
      <w:r w:rsidR="0003622A" w:rsidRPr="005028EF">
        <w:rPr>
          <w:rFonts w:ascii="Bodoni MT" w:hAnsi="Bodoni MT"/>
          <w:b/>
          <w:color w:val="8EAADB" w:themeColor="accent1" w:themeTint="99"/>
          <w:sz w:val="32"/>
        </w:rPr>
        <w:t>BUDGET PREVISIONNEL DE L’ACTION 202</w:t>
      </w:r>
      <w:r w:rsidR="00D04A7A">
        <w:rPr>
          <w:rFonts w:ascii="Bodoni MT" w:hAnsi="Bodoni MT"/>
          <w:b/>
          <w:color w:val="8EAADB" w:themeColor="accent1" w:themeTint="99"/>
          <w:sz w:val="32"/>
        </w:rPr>
        <w:t>3</w:t>
      </w:r>
    </w:p>
    <w:p w14:paraId="3ED1905A" w14:textId="77777777" w:rsidR="00447C40" w:rsidRPr="00601CDF" w:rsidRDefault="00447C40" w:rsidP="0003622A">
      <w:pPr>
        <w:widowControl w:val="0"/>
        <w:tabs>
          <w:tab w:val="left" w:pos="6512"/>
        </w:tabs>
        <w:suppressAutoHyphens/>
        <w:autoSpaceDE w:val="0"/>
        <w:spacing w:after="0" w:line="240" w:lineRule="auto"/>
        <w:rPr>
          <w:rFonts w:ascii="Bodoni MT" w:hAnsi="Bodoni MT"/>
        </w:rPr>
      </w:pPr>
    </w:p>
    <w:p w14:paraId="089BA663" w14:textId="77777777" w:rsidR="0003622A" w:rsidRPr="00601CDF" w:rsidRDefault="0003622A" w:rsidP="0003622A">
      <w:pPr>
        <w:widowControl w:val="0"/>
        <w:tabs>
          <w:tab w:val="left" w:pos="6512"/>
        </w:tabs>
        <w:suppressAutoHyphens/>
        <w:autoSpaceDE w:val="0"/>
        <w:spacing w:after="0" w:line="240" w:lineRule="auto"/>
        <w:rPr>
          <w:rFonts w:ascii="Bodoni MT" w:hAnsi="Bodoni MT"/>
        </w:rPr>
      </w:pPr>
    </w:p>
    <w:p w14:paraId="564AE7B3" w14:textId="77777777" w:rsidR="00447C40" w:rsidRPr="00601CDF" w:rsidRDefault="00447C40" w:rsidP="0003622A">
      <w:pPr>
        <w:widowControl w:val="0"/>
        <w:tabs>
          <w:tab w:val="left" w:pos="6512"/>
        </w:tabs>
        <w:suppressAutoHyphens/>
        <w:autoSpaceDE w:val="0"/>
        <w:spacing w:after="0" w:line="240" w:lineRule="auto"/>
        <w:rPr>
          <w:rFonts w:ascii="Bodoni MT" w:hAnsi="Bodoni MT"/>
        </w:rPr>
      </w:pPr>
    </w:p>
    <w:tbl>
      <w:tblPr>
        <w:tblW w:w="11029" w:type="dxa"/>
        <w:tblInd w:w="-285" w:type="dxa"/>
        <w:tblLayout w:type="fixed"/>
        <w:tblCellMar>
          <w:top w:w="55" w:type="dxa"/>
          <w:left w:w="55" w:type="dxa"/>
          <w:bottom w:w="55" w:type="dxa"/>
          <w:right w:w="55" w:type="dxa"/>
        </w:tblCellMar>
        <w:tblLook w:val="0000" w:firstRow="0" w:lastRow="0" w:firstColumn="0" w:lastColumn="0" w:noHBand="0" w:noVBand="0"/>
      </w:tblPr>
      <w:tblGrid>
        <w:gridCol w:w="3877"/>
        <w:gridCol w:w="1701"/>
        <w:gridCol w:w="3501"/>
        <w:gridCol w:w="1950"/>
      </w:tblGrid>
      <w:tr w:rsidR="00F45A82" w:rsidRPr="00460DC2" w14:paraId="35591B51" w14:textId="77777777" w:rsidTr="00F45A82">
        <w:trPr>
          <w:trHeight w:hRule="exact" w:val="347"/>
        </w:trPr>
        <w:tc>
          <w:tcPr>
            <w:tcW w:w="3877" w:type="dxa"/>
            <w:tcBorders>
              <w:top w:val="single" w:sz="1" w:space="0" w:color="000000"/>
              <w:left w:val="single" w:sz="1" w:space="0" w:color="000000"/>
              <w:bottom w:val="single" w:sz="1" w:space="0" w:color="000000"/>
            </w:tcBorders>
            <w:shd w:val="clear" w:color="auto" w:fill="B4C6E7" w:themeFill="accent1" w:themeFillTint="66"/>
          </w:tcPr>
          <w:p w14:paraId="12A79FA9" w14:textId="77777777" w:rsidR="00F45A82" w:rsidRPr="00460DC2" w:rsidRDefault="00F45A82" w:rsidP="002107B7">
            <w:pPr>
              <w:pStyle w:val="Contenudetableau"/>
              <w:snapToGrid w:val="0"/>
              <w:jc w:val="center"/>
              <w:rPr>
                <w:sz w:val="20"/>
                <w:szCs w:val="20"/>
              </w:rPr>
            </w:pPr>
            <w:r w:rsidRPr="00460DC2">
              <w:rPr>
                <w:sz w:val="20"/>
                <w:szCs w:val="20"/>
              </w:rPr>
              <w:t>CHARGES</w:t>
            </w:r>
          </w:p>
        </w:tc>
        <w:tc>
          <w:tcPr>
            <w:tcW w:w="1701" w:type="dxa"/>
            <w:tcBorders>
              <w:top w:val="single" w:sz="1" w:space="0" w:color="000000"/>
              <w:left w:val="single" w:sz="1" w:space="0" w:color="000000"/>
              <w:bottom w:val="single" w:sz="1" w:space="0" w:color="000000"/>
            </w:tcBorders>
            <w:shd w:val="clear" w:color="auto" w:fill="B4C6E7" w:themeFill="accent1" w:themeFillTint="66"/>
          </w:tcPr>
          <w:p w14:paraId="43A4E3DF" w14:textId="6D151313" w:rsidR="00F45A82" w:rsidRPr="00460DC2" w:rsidRDefault="00F45A82" w:rsidP="002107B7">
            <w:pPr>
              <w:pStyle w:val="Contenudetableau"/>
              <w:snapToGrid w:val="0"/>
              <w:jc w:val="center"/>
              <w:rPr>
                <w:sz w:val="20"/>
                <w:szCs w:val="20"/>
              </w:rPr>
            </w:pPr>
            <w:r w:rsidRPr="00460DC2">
              <w:rPr>
                <w:sz w:val="20"/>
                <w:szCs w:val="20"/>
              </w:rPr>
              <w:t xml:space="preserve">Montant </w:t>
            </w:r>
          </w:p>
        </w:tc>
        <w:tc>
          <w:tcPr>
            <w:tcW w:w="3501" w:type="dxa"/>
            <w:tcBorders>
              <w:top w:val="single" w:sz="1" w:space="0" w:color="000000"/>
              <w:left w:val="single" w:sz="1" w:space="0" w:color="000000"/>
              <w:bottom w:val="single" w:sz="1" w:space="0" w:color="000000"/>
            </w:tcBorders>
            <w:shd w:val="clear" w:color="auto" w:fill="B4C6E7" w:themeFill="accent1" w:themeFillTint="66"/>
          </w:tcPr>
          <w:p w14:paraId="27C6B4CF" w14:textId="77777777" w:rsidR="00F45A82" w:rsidRPr="00460DC2" w:rsidRDefault="00F45A82" w:rsidP="002107B7">
            <w:pPr>
              <w:pStyle w:val="Contenudetableau"/>
              <w:snapToGrid w:val="0"/>
              <w:jc w:val="center"/>
              <w:rPr>
                <w:sz w:val="20"/>
                <w:szCs w:val="20"/>
              </w:rPr>
            </w:pPr>
            <w:r w:rsidRPr="00460DC2">
              <w:rPr>
                <w:sz w:val="20"/>
                <w:szCs w:val="20"/>
              </w:rPr>
              <w:t>PRODUITS</w:t>
            </w:r>
          </w:p>
        </w:tc>
        <w:tc>
          <w:tcPr>
            <w:tcW w:w="1950" w:type="dxa"/>
            <w:tcBorders>
              <w:top w:val="single" w:sz="1" w:space="0" w:color="000000"/>
              <w:left w:val="single" w:sz="1" w:space="0" w:color="000000"/>
              <w:bottom w:val="single" w:sz="1" w:space="0" w:color="000000"/>
              <w:right w:val="single" w:sz="1" w:space="0" w:color="000000"/>
            </w:tcBorders>
            <w:shd w:val="clear" w:color="auto" w:fill="B4C6E7" w:themeFill="accent1" w:themeFillTint="66"/>
          </w:tcPr>
          <w:p w14:paraId="0D133807" w14:textId="46F8BC92" w:rsidR="00F45A82" w:rsidRPr="00460DC2" w:rsidRDefault="00F45A82" w:rsidP="002107B7">
            <w:pPr>
              <w:pStyle w:val="Contenudetableau"/>
              <w:snapToGrid w:val="0"/>
              <w:jc w:val="center"/>
              <w:rPr>
                <w:sz w:val="20"/>
                <w:szCs w:val="20"/>
              </w:rPr>
            </w:pPr>
            <w:r w:rsidRPr="00460DC2">
              <w:rPr>
                <w:sz w:val="20"/>
                <w:szCs w:val="20"/>
              </w:rPr>
              <w:t xml:space="preserve">Montant </w:t>
            </w:r>
          </w:p>
        </w:tc>
      </w:tr>
      <w:tr w:rsidR="00F45A82" w:rsidRPr="00460DC2" w14:paraId="14EB649F" w14:textId="77777777" w:rsidTr="00F45A82">
        <w:trPr>
          <w:trHeight w:hRule="exact" w:val="283"/>
        </w:trPr>
        <w:tc>
          <w:tcPr>
            <w:tcW w:w="5578" w:type="dxa"/>
            <w:gridSpan w:val="2"/>
            <w:tcBorders>
              <w:left w:val="single" w:sz="1" w:space="0" w:color="000000"/>
              <w:bottom w:val="single" w:sz="1" w:space="0" w:color="000000"/>
            </w:tcBorders>
            <w:shd w:val="clear" w:color="auto" w:fill="B4C6E7" w:themeFill="accent1" w:themeFillTint="66"/>
          </w:tcPr>
          <w:p w14:paraId="3679C3CC" w14:textId="77777777" w:rsidR="00F45A82" w:rsidRPr="00460DC2" w:rsidRDefault="00F45A82" w:rsidP="002107B7">
            <w:pPr>
              <w:pStyle w:val="Contenudetableau"/>
              <w:snapToGrid w:val="0"/>
              <w:jc w:val="center"/>
              <w:rPr>
                <w:sz w:val="20"/>
                <w:szCs w:val="20"/>
              </w:rPr>
            </w:pPr>
            <w:r w:rsidRPr="00460DC2">
              <w:rPr>
                <w:sz w:val="20"/>
                <w:szCs w:val="20"/>
              </w:rPr>
              <w:t>CHARGES DIRECTES</w:t>
            </w:r>
          </w:p>
        </w:tc>
        <w:tc>
          <w:tcPr>
            <w:tcW w:w="5451" w:type="dxa"/>
            <w:gridSpan w:val="2"/>
            <w:tcBorders>
              <w:left w:val="single" w:sz="1" w:space="0" w:color="000000"/>
              <w:bottom w:val="single" w:sz="1" w:space="0" w:color="000000"/>
              <w:right w:val="single" w:sz="1" w:space="0" w:color="000000"/>
            </w:tcBorders>
            <w:shd w:val="clear" w:color="auto" w:fill="B4C6E7" w:themeFill="accent1" w:themeFillTint="66"/>
          </w:tcPr>
          <w:p w14:paraId="78594CFC" w14:textId="77777777" w:rsidR="00F45A82" w:rsidRPr="00460DC2" w:rsidRDefault="00F45A82" w:rsidP="002107B7">
            <w:pPr>
              <w:pStyle w:val="Contenudetableau"/>
              <w:snapToGrid w:val="0"/>
              <w:jc w:val="center"/>
              <w:rPr>
                <w:sz w:val="20"/>
                <w:szCs w:val="20"/>
              </w:rPr>
            </w:pPr>
            <w:r w:rsidRPr="00460DC2">
              <w:rPr>
                <w:sz w:val="20"/>
                <w:szCs w:val="20"/>
              </w:rPr>
              <w:t>RESSOURCES DIRECTES</w:t>
            </w:r>
          </w:p>
        </w:tc>
      </w:tr>
      <w:tr w:rsidR="00F45A82" w:rsidRPr="00460DC2" w14:paraId="4C0B96AC" w14:textId="77777777" w:rsidTr="00F45A82">
        <w:trPr>
          <w:trHeight w:val="341"/>
        </w:trPr>
        <w:tc>
          <w:tcPr>
            <w:tcW w:w="3877" w:type="dxa"/>
            <w:tcBorders>
              <w:left w:val="single" w:sz="1" w:space="0" w:color="000000"/>
              <w:bottom w:val="single" w:sz="1" w:space="0" w:color="000000"/>
            </w:tcBorders>
            <w:shd w:val="clear" w:color="auto" w:fill="B4C6E7" w:themeFill="accent1" w:themeFillTint="66"/>
          </w:tcPr>
          <w:p w14:paraId="257FF205" w14:textId="77777777" w:rsidR="00F45A82" w:rsidRPr="00460DC2" w:rsidRDefault="00F45A82" w:rsidP="002107B7">
            <w:pPr>
              <w:pStyle w:val="Contenudetableau"/>
              <w:snapToGrid w:val="0"/>
              <w:jc w:val="right"/>
              <w:rPr>
                <w:sz w:val="20"/>
                <w:szCs w:val="20"/>
              </w:rPr>
            </w:pPr>
            <w:r w:rsidRPr="00460DC2">
              <w:rPr>
                <w:sz w:val="20"/>
                <w:szCs w:val="20"/>
              </w:rPr>
              <w:t>60 - Achats</w:t>
            </w:r>
          </w:p>
        </w:tc>
        <w:tc>
          <w:tcPr>
            <w:tcW w:w="1701" w:type="dxa"/>
            <w:tcBorders>
              <w:left w:val="single" w:sz="1" w:space="0" w:color="000000"/>
              <w:bottom w:val="single" w:sz="1" w:space="0" w:color="000000"/>
            </w:tcBorders>
          </w:tcPr>
          <w:p w14:paraId="38745D85"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63347787" w14:textId="77777777" w:rsidR="00F45A82" w:rsidRPr="00460DC2" w:rsidRDefault="00F45A82" w:rsidP="002107B7">
            <w:pPr>
              <w:pStyle w:val="Contenudetableau"/>
              <w:snapToGrid w:val="0"/>
              <w:jc w:val="right"/>
              <w:rPr>
                <w:sz w:val="20"/>
                <w:szCs w:val="20"/>
              </w:rPr>
            </w:pPr>
            <w:r w:rsidRPr="00460DC2">
              <w:rPr>
                <w:sz w:val="20"/>
                <w:szCs w:val="20"/>
              </w:rPr>
              <w:t>70 - Ventes de produits finis, de marchandises, prestations de services</w:t>
            </w:r>
          </w:p>
        </w:tc>
        <w:tc>
          <w:tcPr>
            <w:tcW w:w="1950" w:type="dxa"/>
            <w:tcBorders>
              <w:left w:val="single" w:sz="1" w:space="0" w:color="000000"/>
              <w:bottom w:val="single" w:sz="1" w:space="0" w:color="000000"/>
              <w:right w:val="single" w:sz="1" w:space="0" w:color="000000"/>
            </w:tcBorders>
          </w:tcPr>
          <w:p w14:paraId="6EDA696E" w14:textId="77777777" w:rsidR="00F45A82" w:rsidRPr="00460DC2" w:rsidRDefault="00F45A82" w:rsidP="002107B7">
            <w:pPr>
              <w:pStyle w:val="Contenudetableau"/>
              <w:snapToGrid w:val="0"/>
              <w:rPr>
                <w:sz w:val="20"/>
                <w:szCs w:val="20"/>
              </w:rPr>
            </w:pPr>
          </w:p>
        </w:tc>
      </w:tr>
      <w:tr w:rsidR="00F45A82" w:rsidRPr="00460DC2" w14:paraId="4E481523" w14:textId="77777777" w:rsidTr="00F45A82">
        <w:trPr>
          <w:trHeight w:hRule="exact" w:val="283"/>
        </w:trPr>
        <w:tc>
          <w:tcPr>
            <w:tcW w:w="3877" w:type="dxa"/>
            <w:tcBorders>
              <w:left w:val="single" w:sz="1" w:space="0" w:color="000000"/>
              <w:bottom w:val="single" w:sz="1" w:space="0" w:color="000000"/>
            </w:tcBorders>
          </w:tcPr>
          <w:p w14:paraId="73A02C1B" w14:textId="77777777" w:rsidR="00F45A82" w:rsidRPr="00460DC2" w:rsidRDefault="00F45A82" w:rsidP="002107B7">
            <w:pPr>
              <w:pStyle w:val="Contenudetableau"/>
              <w:snapToGrid w:val="0"/>
              <w:rPr>
                <w:sz w:val="20"/>
                <w:szCs w:val="20"/>
              </w:rPr>
            </w:pPr>
            <w:r w:rsidRPr="00460DC2">
              <w:rPr>
                <w:sz w:val="20"/>
                <w:szCs w:val="20"/>
              </w:rPr>
              <w:t>prestations de services</w:t>
            </w:r>
          </w:p>
        </w:tc>
        <w:tc>
          <w:tcPr>
            <w:tcW w:w="1701" w:type="dxa"/>
            <w:tcBorders>
              <w:left w:val="single" w:sz="1" w:space="0" w:color="000000"/>
              <w:bottom w:val="single" w:sz="1" w:space="0" w:color="000000"/>
            </w:tcBorders>
          </w:tcPr>
          <w:p w14:paraId="62C91007"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5678BF13"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71471045" w14:textId="77777777" w:rsidR="00F45A82" w:rsidRPr="00460DC2" w:rsidRDefault="00F45A82" w:rsidP="002107B7">
            <w:pPr>
              <w:pStyle w:val="Contenudetableau"/>
              <w:snapToGrid w:val="0"/>
              <w:rPr>
                <w:sz w:val="20"/>
                <w:szCs w:val="20"/>
              </w:rPr>
            </w:pPr>
          </w:p>
        </w:tc>
      </w:tr>
      <w:tr w:rsidR="00F45A82" w:rsidRPr="00460DC2" w14:paraId="1EDD73C4" w14:textId="77777777" w:rsidTr="00F45A82">
        <w:trPr>
          <w:trHeight w:hRule="exact" w:val="283"/>
        </w:trPr>
        <w:tc>
          <w:tcPr>
            <w:tcW w:w="3877" w:type="dxa"/>
            <w:tcBorders>
              <w:left w:val="single" w:sz="1" w:space="0" w:color="000000"/>
              <w:bottom w:val="single" w:sz="1" w:space="0" w:color="000000"/>
            </w:tcBorders>
          </w:tcPr>
          <w:p w14:paraId="3E5FB31C" w14:textId="77777777" w:rsidR="00F45A82" w:rsidRPr="00460DC2" w:rsidRDefault="00F45A82" w:rsidP="002107B7">
            <w:pPr>
              <w:pStyle w:val="Contenudetableau"/>
              <w:snapToGrid w:val="0"/>
              <w:rPr>
                <w:sz w:val="20"/>
                <w:szCs w:val="20"/>
              </w:rPr>
            </w:pPr>
            <w:r w:rsidRPr="00460DC2">
              <w:rPr>
                <w:sz w:val="20"/>
                <w:szCs w:val="20"/>
              </w:rPr>
              <w:t>achats matières et fournitures</w:t>
            </w:r>
          </w:p>
        </w:tc>
        <w:tc>
          <w:tcPr>
            <w:tcW w:w="1701" w:type="dxa"/>
            <w:tcBorders>
              <w:left w:val="single" w:sz="1" w:space="0" w:color="000000"/>
              <w:bottom w:val="single" w:sz="1" w:space="0" w:color="000000"/>
            </w:tcBorders>
          </w:tcPr>
          <w:p w14:paraId="78671960"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264580C5" w14:textId="0F1EB654" w:rsidR="00F45A82" w:rsidRPr="00460DC2" w:rsidRDefault="00F45A82" w:rsidP="002107B7">
            <w:pPr>
              <w:pStyle w:val="Contenudetableau"/>
              <w:snapToGrid w:val="0"/>
              <w:jc w:val="right"/>
              <w:rPr>
                <w:sz w:val="20"/>
                <w:szCs w:val="20"/>
              </w:rPr>
            </w:pPr>
            <w:r w:rsidRPr="00460DC2">
              <w:rPr>
                <w:sz w:val="20"/>
                <w:szCs w:val="20"/>
              </w:rPr>
              <w:t>74 - Subventions d'exploitation (</w:t>
            </w:r>
            <w:r w:rsidR="00D04A7A">
              <w:rPr>
                <w:sz w:val="20"/>
                <w:szCs w:val="20"/>
              </w:rPr>
              <w:t>1</w:t>
            </w:r>
            <w:r w:rsidRPr="00460DC2">
              <w:rPr>
                <w:sz w:val="20"/>
                <w:szCs w:val="20"/>
              </w:rPr>
              <w:t>)</w:t>
            </w:r>
          </w:p>
        </w:tc>
        <w:tc>
          <w:tcPr>
            <w:tcW w:w="1950" w:type="dxa"/>
            <w:tcBorders>
              <w:left w:val="single" w:sz="1" w:space="0" w:color="000000"/>
              <w:bottom w:val="single" w:sz="1" w:space="0" w:color="000000"/>
              <w:right w:val="single" w:sz="1" w:space="0" w:color="000000"/>
            </w:tcBorders>
          </w:tcPr>
          <w:p w14:paraId="5369DA02" w14:textId="77777777" w:rsidR="00F45A82" w:rsidRPr="00460DC2" w:rsidRDefault="00F45A82" w:rsidP="002107B7">
            <w:pPr>
              <w:pStyle w:val="Contenudetableau"/>
              <w:snapToGrid w:val="0"/>
              <w:rPr>
                <w:sz w:val="20"/>
                <w:szCs w:val="20"/>
              </w:rPr>
            </w:pPr>
          </w:p>
        </w:tc>
      </w:tr>
      <w:tr w:rsidR="00F45A82" w:rsidRPr="00460DC2" w14:paraId="29E04E48" w14:textId="77777777" w:rsidTr="00F45A82">
        <w:trPr>
          <w:trHeight w:hRule="exact" w:val="314"/>
        </w:trPr>
        <w:tc>
          <w:tcPr>
            <w:tcW w:w="3877" w:type="dxa"/>
            <w:tcBorders>
              <w:left w:val="single" w:sz="1" w:space="0" w:color="000000"/>
              <w:bottom w:val="single" w:sz="1" w:space="0" w:color="000000"/>
            </w:tcBorders>
          </w:tcPr>
          <w:p w14:paraId="30AEF567" w14:textId="77777777" w:rsidR="00F45A82" w:rsidRPr="00460DC2" w:rsidRDefault="00F45A82" w:rsidP="002107B7">
            <w:pPr>
              <w:pStyle w:val="Contenudetableau"/>
              <w:snapToGrid w:val="0"/>
              <w:rPr>
                <w:sz w:val="20"/>
                <w:szCs w:val="20"/>
              </w:rPr>
            </w:pPr>
            <w:r w:rsidRPr="00460DC2">
              <w:rPr>
                <w:sz w:val="20"/>
                <w:szCs w:val="20"/>
              </w:rPr>
              <w:t>autres fournitures</w:t>
            </w:r>
          </w:p>
        </w:tc>
        <w:tc>
          <w:tcPr>
            <w:tcW w:w="1701" w:type="dxa"/>
            <w:tcBorders>
              <w:left w:val="single" w:sz="1" w:space="0" w:color="000000"/>
              <w:bottom w:val="single" w:sz="1" w:space="0" w:color="000000"/>
            </w:tcBorders>
          </w:tcPr>
          <w:p w14:paraId="43094A08"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5669F809" w14:textId="77777777" w:rsidR="00F45A82" w:rsidRPr="00460DC2" w:rsidRDefault="00F45A82" w:rsidP="002107B7">
            <w:pPr>
              <w:pStyle w:val="Contenudetableau"/>
              <w:snapToGrid w:val="0"/>
              <w:rPr>
                <w:sz w:val="20"/>
                <w:szCs w:val="20"/>
              </w:rPr>
            </w:pPr>
            <w:r w:rsidRPr="00460DC2">
              <w:rPr>
                <w:sz w:val="20"/>
                <w:szCs w:val="20"/>
              </w:rPr>
              <w:t>Etat : préciser le(s) ministère(s) sollicité(s)</w:t>
            </w:r>
          </w:p>
        </w:tc>
        <w:tc>
          <w:tcPr>
            <w:tcW w:w="1950" w:type="dxa"/>
            <w:tcBorders>
              <w:left w:val="single" w:sz="1" w:space="0" w:color="000000"/>
              <w:bottom w:val="single" w:sz="1" w:space="0" w:color="000000"/>
              <w:right w:val="single" w:sz="1" w:space="0" w:color="000000"/>
            </w:tcBorders>
          </w:tcPr>
          <w:p w14:paraId="3A5D5706" w14:textId="77777777" w:rsidR="00F45A82" w:rsidRPr="00460DC2" w:rsidRDefault="00F45A82" w:rsidP="002107B7">
            <w:pPr>
              <w:pStyle w:val="Contenudetableau"/>
              <w:snapToGrid w:val="0"/>
              <w:rPr>
                <w:sz w:val="20"/>
                <w:szCs w:val="20"/>
              </w:rPr>
            </w:pPr>
          </w:p>
        </w:tc>
      </w:tr>
      <w:tr w:rsidR="00F45A82" w:rsidRPr="00460DC2" w14:paraId="7365769C" w14:textId="77777777" w:rsidTr="00F45A82">
        <w:trPr>
          <w:trHeight w:hRule="exact" w:val="315"/>
        </w:trPr>
        <w:tc>
          <w:tcPr>
            <w:tcW w:w="3877" w:type="dxa"/>
            <w:tcBorders>
              <w:left w:val="single" w:sz="1" w:space="0" w:color="000000"/>
              <w:bottom w:val="single" w:sz="1" w:space="0" w:color="000000"/>
            </w:tcBorders>
            <w:shd w:val="clear" w:color="auto" w:fill="B4C6E7" w:themeFill="accent1" w:themeFillTint="66"/>
          </w:tcPr>
          <w:p w14:paraId="1D27F67A" w14:textId="77777777" w:rsidR="00F45A82" w:rsidRPr="00460DC2" w:rsidRDefault="00F45A82" w:rsidP="002107B7">
            <w:pPr>
              <w:pStyle w:val="Contenudetableau"/>
              <w:snapToGrid w:val="0"/>
              <w:jc w:val="right"/>
              <w:rPr>
                <w:sz w:val="20"/>
                <w:szCs w:val="20"/>
              </w:rPr>
            </w:pPr>
            <w:r w:rsidRPr="00460DC2">
              <w:rPr>
                <w:sz w:val="20"/>
                <w:szCs w:val="20"/>
              </w:rPr>
              <w:t>61 – 62 – Autres charges externes</w:t>
            </w:r>
          </w:p>
        </w:tc>
        <w:tc>
          <w:tcPr>
            <w:tcW w:w="1701" w:type="dxa"/>
            <w:tcBorders>
              <w:left w:val="single" w:sz="1" w:space="0" w:color="000000"/>
              <w:bottom w:val="single" w:sz="1" w:space="0" w:color="000000"/>
            </w:tcBorders>
          </w:tcPr>
          <w:p w14:paraId="21276364"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7F1CA839"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096E9C0E" w14:textId="77777777" w:rsidR="00F45A82" w:rsidRPr="00460DC2" w:rsidRDefault="00F45A82" w:rsidP="002107B7">
            <w:pPr>
              <w:pStyle w:val="Contenudetableau"/>
              <w:snapToGrid w:val="0"/>
              <w:rPr>
                <w:sz w:val="20"/>
                <w:szCs w:val="20"/>
              </w:rPr>
            </w:pPr>
          </w:p>
        </w:tc>
      </w:tr>
      <w:tr w:rsidR="00F45A82" w:rsidRPr="00460DC2" w14:paraId="5E59467D" w14:textId="77777777" w:rsidTr="00F45A82">
        <w:trPr>
          <w:trHeight w:hRule="exact" w:val="321"/>
        </w:trPr>
        <w:tc>
          <w:tcPr>
            <w:tcW w:w="3877" w:type="dxa"/>
            <w:tcBorders>
              <w:left w:val="single" w:sz="1" w:space="0" w:color="000000"/>
              <w:bottom w:val="single" w:sz="1" w:space="0" w:color="000000"/>
            </w:tcBorders>
          </w:tcPr>
          <w:p w14:paraId="1684415A" w14:textId="77777777" w:rsidR="00F45A82" w:rsidRPr="00460DC2" w:rsidRDefault="00F45A82" w:rsidP="002107B7">
            <w:pPr>
              <w:pStyle w:val="Contenudetableau"/>
              <w:snapToGrid w:val="0"/>
              <w:rPr>
                <w:sz w:val="20"/>
                <w:szCs w:val="20"/>
              </w:rPr>
            </w:pPr>
            <w:r w:rsidRPr="00460DC2">
              <w:rPr>
                <w:sz w:val="20"/>
                <w:szCs w:val="20"/>
              </w:rPr>
              <w:t>locations</w:t>
            </w:r>
          </w:p>
        </w:tc>
        <w:tc>
          <w:tcPr>
            <w:tcW w:w="1701" w:type="dxa"/>
            <w:tcBorders>
              <w:left w:val="single" w:sz="1" w:space="0" w:color="000000"/>
              <w:bottom w:val="single" w:sz="1" w:space="0" w:color="000000"/>
            </w:tcBorders>
          </w:tcPr>
          <w:p w14:paraId="6ACBC4C7"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2648F125" w14:textId="77777777" w:rsidR="00F45A82" w:rsidRPr="00460DC2" w:rsidRDefault="00F45A82" w:rsidP="002107B7">
            <w:pPr>
              <w:pStyle w:val="Contenudetableau"/>
              <w:snapToGrid w:val="0"/>
              <w:rPr>
                <w:sz w:val="20"/>
                <w:szCs w:val="20"/>
              </w:rPr>
            </w:pPr>
            <w:r w:rsidRPr="00460DC2">
              <w:rPr>
                <w:sz w:val="20"/>
                <w:szCs w:val="20"/>
              </w:rPr>
              <w:t>Région(s) :</w:t>
            </w:r>
          </w:p>
        </w:tc>
        <w:tc>
          <w:tcPr>
            <w:tcW w:w="1950" w:type="dxa"/>
            <w:tcBorders>
              <w:left w:val="single" w:sz="1" w:space="0" w:color="000000"/>
              <w:bottom w:val="single" w:sz="1" w:space="0" w:color="000000"/>
              <w:right w:val="single" w:sz="1" w:space="0" w:color="000000"/>
            </w:tcBorders>
          </w:tcPr>
          <w:p w14:paraId="5757CCD1" w14:textId="77777777" w:rsidR="00F45A82" w:rsidRPr="00460DC2" w:rsidRDefault="00F45A82" w:rsidP="002107B7">
            <w:pPr>
              <w:pStyle w:val="Contenudetableau"/>
              <w:snapToGrid w:val="0"/>
              <w:rPr>
                <w:sz w:val="20"/>
                <w:szCs w:val="20"/>
              </w:rPr>
            </w:pPr>
          </w:p>
        </w:tc>
      </w:tr>
      <w:tr w:rsidR="00F45A82" w:rsidRPr="00460DC2" w14:paraId="0324E40D" w14:textId="77777777" w:rsidTr="00F45A82">
        <w:trPr>
          <w:trHeight w:hRule="exact" w:val="280"/>
        </w:trPr>
        <w:tc>
          <w:tcPr>
            <w:tcW w:w="3877" w:type="dxa"/>
            <w:tcBorders>
              <w:left w:val="single" w:sz="1" w:space="0" w:color="000000"/>
              <w:bottom w:val="single" w:sz="1" w:space="0" w:color="000000"/>
            </w:tcBorders>
          </w:tcPr>
          <w:p w14:paraId="21F21E13" w14:textId="77777777" w:rsidR="00F45A82" w:rsidRPr="00460DC2" w:rsidRDefault="00F45A82" w:rsidP="002107B7">
            <w:pPr>
              <w:pStyle w:val="Contenudetableau"/>
              <w:snapToGrid w:val="0"/>
              <w:rPr>
                <w:sz w:val="20"/>
                <w:szCs w:val="20"/>
              </w:rPr>
            </w:pPr>
            <w:r w:rsidRPr="00460DC2">
              <w:rPr>
                <w:sz w:val="20"/>
                <w:szCs w:val="20"/>
              </w:rPr>
              <w:t>entretiens et réparations</w:t>
            </w:r>
          </w:p>
        </w:tc>
        <w:tc>
          <w:tcPr>
            <w:tcW w:w="1701" w:type="dxa"/>
            <w:tcBorders>
              <w:left w:val="single" w:sz="1" w:space="0" w:color="000000"/>
              <w:bottom w:val="single" w:sz="1" w:space="0" w:color="000000"/>
            </w:tcBorders>
          </w:tcPr>
          <w:p w14:paraId="6078919F"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0C776EFC"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5CE97470" w14:textId="77777777" w:rsidR="00F45A82" w:rsidRPr="00460DC2" w:rsidRDefault="00F45A82" w:rsidP="002107B7">
            <w:pPr>
              <w:pStyle w:val="Contenudetableau"/>
              <w:snapToGrid w:val="0"/>
              <w:rPr>
                <w:sz w:val="20"/>
                <w:szCs w:val="20"/>
              </w:rPr>
            </w:pPr>
          </w:p>
        </w:tc>
      </w:tr>
      <w:tr w:rsidR="00F45A82" w:rsidRPr="00460DC2" w14:paraId="2ACBB96E" w14:textId="77777777" w:rsidTr="00F45A82">
        <w:trPr>
          <w:trHeight w:hRule="exact" w:val="280"/>
        </w:trPr>
        <w:tc>
          <w:tcPr>
            <w:tcW w:w="3877" w:type="dxa"/>
            <w:tcBorders>
              <w:left w:val="single" w:sz="1" w:space="0" w:color="000000"/>
              <w:bottom w:val="single" w:sz="1" w:space="0" w:color="000000"/>
            </w:tcBorders>
          </w:tcPr>
          <w:p w14:paraId="394D87C3" w14:textId="77777777" w:rsidR="00F45A82" w:rsidRPr="00460DC2" w:rsidRDefault="00F45A82" w:rsidP="002107B7">
            <w:pPr>
              <w:pStyle w:val="Contenudetableau"/>
              <w:snapToGrid w:val="0"/>
              <w:rPr>
                <w:sz w:val="20"/>
                <w:szCs w:val="20"/>
              </w:rPr>
            </w:pPr>
            <w:r w:rsidRPr="00460DC2">
              <w:rPr>
                <w:sz w:val="20"/>
                <w:szCs w:val="20"/>
              </w:rPr>
              <w:t>assurance</w:t>
            </w:r>
          </w:p>
        </w:tc>
        <w:tc>
          <w:tcPr>
            <w:tcW w:w="1701" w:type="dxa"/>
            <w:tcBorders>
              <w:left w:val="single" w:sz="1" w:space="0" w:color="000000"/>
              <w:bottom w:val="single" w:sz="1" w:space="0" w:color="000000"/>
            </w:tcBorders>
          </w:tcPr>
          <w:p w14:paraId="6E5E10CB"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29B71B22" w14:textId="77777777" w:rsidR="00F45A82" w:rsidRPr="00460DC2" w:rsidRDefault="00F45A82" w:rsidP="002107B7">
            <w:pPr>
              <w:pStyle w:val="Contenudetableau"/>
              <w:snapToGrid w:val="0"/>
              <w:rPr>
                <w:sz w:val="20"/>
                <w:szCs w:val="20"/>
              </w:rPr>
            </w:pPr>
            <w:r w:rsidRPr="00460DC2">
              <w:rPr>
                <w:sz w:val="20"/>
                <w:szCs w:val="20"/>
              </w:rPr>
              <w:t>Département(s) :</w:t>
            </w:r>
          </w:p>
        </w:tc>
        <w:tc>
          <w:tcPr>
            <w:tcW w:w="1950" w:type="dxa"/>
            <w:tcBorders>
              <w:left w:val="single" w:sz="1" w:space="0" w:color="000000"/>
              <w:bottom w:val="single" w:sz="1" w:space="0" w:color="000000"/>
              <w:right w:val="single" w:sz="1" w:space="0" w:color="000000"/>
            </w:tcBorders>
          </w:tcPr>
          <w:p w14:paraId="7098A3AB" w14:textId="77777777" w:rsidR="00F45A82" w:rsidRPr="00460DC2" w:rsidRDefault="00F45A82" w:rsidP="002107B7">
            <w:pPr>
              <w:pStyle w:val="Contenudetableau"/>
              <w:snapToGrid w:val="0"/>
              <w:rPr>
                <w:sz w:val="20"/>
                <w:szCs w:val="20"/>
              </w:rPr>
            </w:pPr>
          </w:p>
        </w:tc>
      </w:tr>
      <w:tr w:rsidR="00F45A82" w:rsidRPr="00460DC2" w14:paraId="443AF92D" w14:textId="77777777" w:rsidTr="00F45A82">
        <w:trPr>
          <w:trHeight w:hRule="exact" w:val="313"/>
        </w:trPr>
        <w:tc>
          <w:tcPr>
            <w:tcW w:w="3877" w:type="dxa"/>
            <w:tcBorders>
              <w:left w:val="single" w:sz="1" w:space="0" w:color="000000"/>
              <w:bottom w:val="single" w:sz="1" w:space="0" w:color="000000"/>
            </w:tcBorders>
          </w:tcPr>
          <w:p w14:paraId="6495706C" w14:textId="77777777" w:rsidR="00F45A82" w:rsidRPr="00460DC2" w:rsidRDefault="00F45A82" w:rsidP="002107B7">
            <w:pPr>
              <w:pStyle w:val="Contenudetableau"/>
              <w:snapToGrid w:val="0"/>
              <w:rPr>
                <w:sz w:val="20"/>
                <w:szCs w:val="20"/>
              </w:rPr>
            </w:pPr>
            <w:r w:rsidRPr="00460DC2">
              <w:rPr>
                <w:sz w:val="20"/>
                <w:szCs w:val="20"/>
              </w:rPr>
              <w:t>documentation</w:t>
            </w:r>
          </w:p>
        </w:tc>
        <w:tc>
          <w:tcPr>
            <w:tcW w:w="1701" w:type="dxa"/>
            <w:tcBorders>
              <w:left w:val="single" w:sz="1" w:space="0" w:color="000000"/>
              <w:bottom w:val="single" w:sz="1" w:space="0" w:color="000000"/>
            </w:tcBorders>
          </w:tcPr>
          <w:p w14:paraId="5406D9AB"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25D94752"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1B91D23C" w14:textId="77777777" w:rsidR="00F45A82" w:rsidRPr="00460DC2" w:rsidRDefault="00F45A82" w:rsidP="002107B7">
            <w:pPr>
              <w:pStyle w:val="Contenudetableau"/>
              <w:snapToGrid w:val="0"/>
              <w:rPr>
                <w:sz w:val="20"/>
                <w:szCs w:val="20"/>
              </w:rPr>
            </w:pPr>
          </w:p>
        </w:tc>
      </w:tr>
      <w:tr w:rsidR="00F45A82" w:rsidRPr="00460DC2" w14:paraId="7CE2AB6D" w14:textId="77777777" w:rsidTr="00F45A82">
        <w:trPr>
          <w:trHeight w:val="250"/>
        </w:trPr>
        <w:tc>
          <w:tcPr>
            <w:tcW w:w="3877" w:type="dxa"/>
            <w:tcBorders>
              <w:left w:val="single" w:sz="1" w:space="0" w:color="000000"/>
              <w:bottom w:val="single" w:sz="1" w:space="0" w:color="000000"/>
            </w:tcBorders>
          </w:tcPr>
          <w:p w14:paraId="257601B9" w14:textId="77777777" w:rsidR="00F45A82" w:rsidRPr="00460DC2" w:rsidRDefault="00F45A82" w:rsidP="002107B7">
            <w:pPr>
              <w:pStyle w:val="Contenudetableau"/>
              <w:snapToGrid w:val="0"/>
              <w:rPr>
                <w:sz w:val="20"/>
                <w:szCs w:val="20"/>
              </w:rPr>
            </w:pPr>
            <w:r w:rsidRPr="00460DC2">
              <w:rPr>
                <w:sz w:val="20"/>
                <w:szCs w:val="20"/>
              </w:rPr>
              <w:t>rémunérations intermédiaires et honoraires</w:t>
            </w:r>
          </w:p>
        </w:tc>
        <w:tc>
          <w:tcPr>
            <w:tcW w:w="1701" w:type="dxa"/>
            <w:tcBorders>
              <w:left w:val="single" w:sz="1" w:space="0" w:color="000000"/>
              <w:bottom w:val="single" w:sz="1" w:space="0" w:color="000000"/>
            </w:tcBorders>
          </w:tcPr>
          <w:p w14:paraId="3B2CEFE6"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45FC0E4A" w14:textId="0BCA0BE6" w:rsidR="00F45A82" w:rsidRPr="00460DC2" w:rsidRDefault="00F45A82" w:rsidP="002107B7">
            <w:pPr>
              <w:pStyle w:val="Contenudetableau"/>
              <w:snapToGrid w:val="0"/>
              <w:rPr>
                <w:sz w:val="20"/>
                <w:szCs w:val="20"/>
              </w:rPr>
            </w:pPr>
            <w:r w:rsidRPr="00460DC2">
              <w:rPr>
                <w:sz w:val="20"/>
                <w:szCs w:val="20"/>
              </w:rPr>
              <w:t>Intercommunalité(s) : EPCI (</w:t>
            </w:r>
            <w:r w:rsidR="00D04A7A">
              <w:rPr>
                <w:sz w:val="20"/>
                <w:szCs w:val="20"/>
              </w:rPr>
              <w:t>2</w:t>
            </w:r>
            <w:r w:rsidRPr="00460DC2">
              <w:rPr>
                <w:sz w:val="20"/>
                <w:szCs w:val="20"/>
              </w:rPr>
              <w:t>)</w:t>
            </w:r>
          </w:p>
        </w:tc>
        <w:tc>
          <w:tcPr>
            <w:tcW w:w="1950" w:type="dxa"/>
            <w:tcBorders>
              <w:left w:val="single" w:sz="1" w:space="0" w:color="000000"/>
              <w:bottom w:val="single" w:sz="1" w:space="0" w:color="000000"/>
              <w:right w:val="single" w:sz="1" w:space="0" w:color="000000"/>
            </w:tcBorders>
          </w:tcPr>
          <w:p w14:paraId="71BD0E83" w14:textId="77777777" w:rsidR="00F45A82" w:rsidRPr="00460DC2" w:rsidRDefault="00F45A82" w:rsidP="002107B7">
            <w:pPr>
              <w:pStyle w:val="Contenudetableau"/>
              <w:snapToGrid w:val="0"/>
              <w:rPr>
                <w:sz w:val="20"/>
                <w:szCs w:val="20"/>
              </w:rPr>
            </w:pPr>
          </w:p>
        </w:tc>
      </w:tr>
      <w:tr w:rsidR="00F45A82" w:rsidRPr="00460DC2" w14:paraId="57D80F51" w14:textId="77777777" w:rsidTr="00F45A82">
        <w:trPr>
          <w:trHeight w:val="238"/>
        </w:trPr>
        <w:tc>
          <w:tcPr>
            <w:tcW w:w="3877" w:type="dxa"/>
            <w:tcBorders>
              <w:left w:val="single" w:sz="1" w:space="0" w:color="000000"/>
              <w:bottom w:val="single" w:sz="1" w:space="0" w:color="000000"/>
            </w:tcBorders>
          </w:tcPr>
          <w:p w14:paraId="1ED76DE9" w14:textId="77777777" w:rsidR="00F45A82" w:rsidRPr="00460DC2" w:rsidRDefault="00F45A82" w:rsidP="002107B7">
            <w:pPr>
              <w:pStyle w:val="Contenudetableau"/>
              <w:snapToGrid w:val="0"/>
              <w:rPr>
                <w:sz w:val="20"/>
                <w:szCs w:val="20"/>
              </w:rPr>
            </w:pPr>
            <w:r w:rsidRPr="00460DC2">
              <w:rPr>
                <w:sz w:val="20"/>
                <w:szCs w:val="20"/>
              </w:rPr>
              <w:t>publicité, publication</w:t>
            </w:r>
          </w:p>
        </w:tc>
        <w:tc>
          <w:tcPr>
            <w:tcW w:w="1701" w:type="dxa"/>
            <w:tcBorders>
              <w:left w:val="single" w:sz="1" w:space="0" w:color="000000"/>
              <w:bottom w:val="single" w:sz="1" w:space="0" w:color="000000"/>
            </w:tcBorders>
          </w:tcPr>
          <w:p w14:paraId="49A03A1E"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22E26CC3"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637342D7" w14:textId="77777777" w:rsidR="00F45A82" w:rsidRPr="00460DC2" w:rsidRDefault="00F45A82" w:rsidP="002107B7">
            <w:pPr>
              <w:pStyle w:val="Contenudetableau"/>
              <w:snapToGrid w:val="0"/>
              <w:rPr>
                <w:sz w:val="20"/>
                <w:szCs w:val="20"/>
              </w:rPr>
            </w:pPr>
          </w:p>
        </w:tc>
      </w:tr>
      <w:tr w:rsidR="00F45A82" w:rsidRPr="00460DC2" w14:paraId="239A7ED6" w14:textId="77777777" w:rsidTr="00F45A82">
        <w:trPr>
          <w:trHeight w:val="238"/>
        </w:trPr>
        <w:tc>
          <w:tcPr>
            <w:tcW w:w="3877" w:type="dxa"/>
            <w:tcBorders>
              <w:left w:val="single" w:sz="1" w:space="0" w:color="000000"/>
              <w:bottom w:val="single" w:sz="1" w:space="0" w:color="000000"/>
            </w:tcBorders>
          </w:tcPr>
          <w:p w14:paraId="16D06EC5" w14:textId="77777777" w:rsidR="00F45A82" w:rsidRPr="00460DC2" w:rsidRDefault="00F45A82" w:rsidP="002107B7">
            <w:pPr>
              <w:pStyle w:val="Contenudetableau"/>
              <w:snapToGrid w:val="0"/>
              <w:rPr>
                <w:sz w:val="20"/>
                <w:szCs w:val="20"/>
              </w:rPr>
            </w:pPr>
            <w:r w:rsidRPr="00460DC2">
              <w:rPr>
                <w:sz w:val="20"/>
                <w:szCs w:val="20"/>
              </w:rPr>
              <w:t>déplacements, missions</w:t>
            </w:r>
          </w:p>
        </w:tc>
        <w:tc>
          <w:tcPr>
            <w:tcW w:w="1701" w:type="dxa"/>
            <w:tcBorders>
              <w:left w:val="single" w:sz="1" w:space="0" w:color="000000"/>
              <w:bottom w:val="single" w:sz="1" w:space="0" w:color="000000"/>
            </w:tcBorders>
          </w:tcPr>
          <w:p w14:paraId="553634F6"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1B9AA074" w14:textId="77777777" w:rsidR="00F45A82" w:rsidRPr="00460DC2" w:rsidRDefault="00F45A82" w:rsidP="002107B7">
            <w:pPr>
              <w:pStyle w:val="Contenudetableau"/>
              <w:snapToGrid w:val="0"/>
              <w:rPr>
                <w:sz w:val="20"/>
                <w:szCs w:val="20"/>
              </w:rPr>
            </w:pPr>
            <w:r w:rsidRPr="00460DC2">
              <w:rPr>
                <w:sz w:val="20"/>
                <w:szCs w:val="20"/>
              </w:rPr>
              <w:t>Commune (s) :</w:t>
            </w:r>
          </w:p>
        </w:tc>
        <w:tc>
          <w:tcPr>
            <w:tcW w:w="1950" w:type="dxa"/>
            <w:tcBorders>
              <w:left w:val="single" w:sz="1" w:space="0" w:color="000000"/>
              <w:bottom w:val="single" w:sz="1" w:space="0" w:color="000000"/>
              <w:right w:val="single" w:sz="1" w:space="0" w:color="000000"/>
            </w:tcBorders>
          </w:tcPr>
          <w:p w14:paraId="160A48E0" w14:textId="77777777" w:rsidR="00F45A82" w:rsidRPr="00460DC2" w:rsidRDefault="00F45A82" w:rsidP="002107B7">
            <w:pPr>
              <w:pStyle w:val="Contenudetableau"/>
              <w:snapToGrid w:val="0"/>
              <w:rPr>
                <w:sz w:val="20"/>
                <w:szCs w:val="20"/>
              </w:rPr>
            </w:pPr>
          </w:p>
        </w:tc>
      </w:tr>
      <w:tr w:rsidR="00F45A82" w:rsidRPr="00460DC2" w14:paraId="5F93F643" w14:textId="77777777" w:rsidTr="00F45A82">
        <w:trPr>
          <w:trHeight w:val="238"/>
        </w:trPr>
        <w:tc>
          <w:tcPr>
            <w:tcW w:w="3877" w:type="dxa"/>
            <w:tcBorders>
              <w:left w:val="single" w:sz="1" w:space="0" w:color="000000"/>
              <w:bottom w:val="single" w:sz="1" w:space="0" w:color="000000"/>
            </w:tcBorders>
          </w:tcPr>
          <w:p w14:paraId="790099D3" w14:textId="77777777" w:rsidR="00F45A82" w:rsidRPr="00460DC2" w:rsidRDefault="00F45A82" w:rsidP="002107B7">
            <w:pPr>
              <w:pStyle w:val="Contenudetableau"/>
              <w:snapToGrid w:val="0"/>
              <w:rPr>
                <w:sz w:val="20"/>
                <w:szCs w:val="20"/>
              </w:rPr>
            </w:pPr>
            <w:r w:rsidRPr="00460DC2">
              <w:rPr>
                <w:sz w:val="20"/>
                <w:szCs w:val="20"/>
              </w:rPr>
              <w:t>services bancaires, autres</w:t>
            </w:r>
          </w:p>
        </w:tc>
        <w:tc>
          <w:tcPr>
            <w:tcW w:w="1701" w:type="dxa"/>
            <w:tcBorders>
              <w:left w:val="single" w:sz="1" w:space="0" w:color="000000"/>
              <w:bottom w:val="single" w:sz="1" w:space="0" w:color="000000"/>
            </w:tcBorders>
          </w:tcPr>
          <w:p w14:paraId="271A3BCD"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3474DC99"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023FAB1C" w14:textId="77777777" w:rsidR="00F45A82" w:rsidRPr="00460DC2" w:rsidRDefault="00F45A82" w:rsidP="002107B7">
            <w:pPr>
              <w:pStyle w:val="Contenudetableau"/>
              <w:snapToGrid w:val="0"/>
              <w:rPr>
                <w:sz w:val="20"/>
                <w:szCs w:val="20"/>
              </w:rPr>
            </w:pPr>
          </w:p>
        </w:tc>
      </w:tr>
      <w:tr w:rsidR="00F45A82" w:rsidRPr="00460DC2" w14:paraId="03742B0D" w14:textId="77777777" w:rsidTr="00F45A82">
        <w:trPr>
          <w:trHeight w:val="238"/>
        </w:trPr>
        <w:tc>
          <w:tcPr>
            <w:tcW w:w="3877" w:type="dxa"/>
            <w:tcBorders>
              <w:left w:val="single" w:sz="1" w:space="0" w:color="000000"/>
              <w:bottom w:val="single" w:sz="1" w:space="0" w:color="000000"/>
            </w:tcBorders>
            <w:shd w:val="clear" w:color="auto" w:fill="B4C6E7" w:themeFill="accent1" w:themeFillTint="66"/>
          </w:tcPr>
          <w:p w14:paraId="4A5B3ECF" w14:textId="77777777" w:rsidR="00F45A82" w:rsidRPr="00460DC2" w:rsidRDefault="00F45A82" w:rsidP="002107B7">
            <w:pPr>
              <w:pStyle w:val="Contenudetableau"/>
              <w:snapToGrid w:val="0"/>
              <w:jc w:val="right"/>
              <w:rPr>
                <w:sz w:val="20"/>
                <w:szCs w:val="20"/>
              </w:rPr>
            </w:pPr>
            <w:r w:rsidRPr="00460DC2">
              <w:rPr>
                <w:sz w:val="20"/>
                <w:szCs w:val="20"/>
              </w:rPr>
              <w:t>63 - Impôts et taxes</w:t>
            </w:r>
          </w:p>
        </w:tc>
        <w:tc>
          <w:tcPr>
            <w:tcW w:w="1701" w:type="dxa"/>
            <w:tcBorders>
              <w:left w:val="single" w:sz="1" w:space="0" w:color="000000"/>
              <w:bottom w:val="single" w:sz="1" w:space="0" w:color="000000"/>
            </w:tcBorders>
          </w:tcPr>
          <w:p w14:paraId="29856D35"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7EBB5434" w14:textId="77777777" w:rsidR="00F45A82" w:rsidRPr="00460DC2" w:rsidRDefault="00F45A82" w:rsidP="002107B7">
            <w:pPr>
              <w:pStyle w:val="Contenudetableau"/>
              <w:snapToGrid w:val="0"/>
              <w:rPr>
                <w:sz w:val="20"/>
                <w:szCs w:val="20"/>
              </w:rPr>
            </w:pPr>
            <w:r w:rsidRPr="00460DC2">
              <w:rPr>
                <w:sz w:val="20"/>
                <w:szCs w:val="20"/>
              </w:rPr>
              <w:t>organismes sociaux (détailler) :</w:t>
            </w:r>
          </w:p>
        </w:tc>
        <w:tc>
          <w:tcPr>
            <w:tcW w:w="1950" w:type="dxa"/>
            <w:tcBorders>
              <w:left w:val="single" w:sz="1" w:space="0" w:color="000000"/>
              <w:bottom w:val="single" w:sz="1" w:space="0" w:color="000000"/>
              <w:right w:val="single" w:sz="1" w:space="0" w:color="000000"/>
            </w:tcBorders>
          </w:tcPr>
          <w:p w14:paraId="739A59CE" w14:textId="77777777" w:rsidR="00F45A82" w:rsidRPr="00460DC2" w:rsidRDefault="00F45A82" w:rsidP="002107B7">
            <w:pPr>
              <w:pStyle w:val="Contenudetableau"/>
              <w:snapToGrid w:val="0"/>
              <w:rPr>
                <w:sz w:val="20"/>
                <w:szCs w:val="20"/>
              </w:rPr>
            </w:pPr>
          </w:p>
        </w:tc>
      </w:tr>
      <w:tr w:rsidR="00F45A82" w:rsidRPr="00460DC2" w14:paraId="65A4F4DB" w14:textId="77777777" w:rsidTr="00F45A82">
        <w:trPr>
          <w:trHeight w:val="238"/>
        </w:trPr>
        <w:tc>
          <w:tcPr>
            <w:tcW w:w="3877" w:type="dxa"/>
            <w:tcBorders>
              <w:left w:val="single" w:sz="1" w:space="0" w:color="000000"/>
              <w:bottom w:val="single" w:sz="1" w:space="0" w:color="000000"/>
            </w:tcBorders>
          </w:tcPr>
          <w:p w14:paraId="1AA444E7" w14:textId="77777777" w:rsidR="00F45A82" w:rsidRPr="00460DC2" w:rsidRDefault="00F45A82" w:rsidP="002107B7">
            <w:pPr>
              <w:pStyle w:val="Contenudetableau"/>
              <w:snapToGrid w:val="0"/>
              <w:rPr>
                <w:sz w:val="20"/>
                <w:szCs w:val="20"/>
              </w:rPr>
            </w:pPr>
            <w:r w:rsidRPr="00460DC2">
              <w:rPr>
                <w:sz w:val="20"/>
                <w:szCs w:val="20"/>
              </w:rPr>
              <w:t>impôts et taxes sur rémunération</w:t>
            </w:r>
          </w:p>
        </w:tc>
        <w:tc>
          <w:tcPr>
            <w:tcW w:w="1701" w:type="dxa"/>
            <w:tcBorders>
              <w:left w:val="single" w:sz="1" w:space="0" w:color="000000"/>
              <w:bottom w:val="single" w:sz="1" w:space="0" w:color="000000"/>
            </w:tcBorders>
          </w:tcPr>
          <w:p w14:paraId="2AF407B8"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6ED8E15A"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114A2CCA" w14:textId="77777777" w:rsidR="00F45A82" w:rsidRPr="00460DC2" w:rsidRDefault="00F45A82" w:rsidP="002107B7">
            <w:pPr>
              <w:pStyle w:val="Contenudetableau"/>
              <w:snapToGrid w:val="0"/>
              <w:rPr>
                <w:sz w:val="20"/>
                <w:szCs w:val="20"/>
              </w:rPr>
            </w:pPr>
          </w:p>
        </w:tc>
      </w:tr>
      <w:tr w:rsidR="00F45A82" w:rsidRPr="00460DC2" w14:paraId="646C34AD" w14:textId="77777777" w:rsidTr="00F45A82">
        <w:trPr>
          <w:trHeight w:val="238"/>
        </w:trPr>
        <w:tc>
          <w:tcPr>
            <w:tcW w:w="3877" w:type="dxa"/>
            <w:tcBorders>
              <w:left w:val="single" w:sz="1" w:space="0" w:color="000000"/>
              <w:bottom w:val="single" w:sz="1" w:space="0" w:color="000000"/>
            </w:tcBorders>
          </w:tcPr>
          <w:p w14:paraId="04526D99" w14:textId="77777777" w:rsidR="00F45A82" w:rsidRPr="00460DC2" w:rsidRDefault="00F45A82" w:rsidP="002107B7">
            <w:pPr>
              <w:pStyle w:val="Contenudetableau"/>
              <w:snapToGrid w:val="0"/>
              <w:rPr>
                <w:sz w:val="20"/>
                <w:szCs w:val="20"/>
              </w:rPr>
            </w:pPr>
            <w:r w:rsidRPr="00460DC2">
              <w:rPr>
                <w:sz w:val="20"/>
                <w:szCs w:val="20"/>
              </w:rPr>
              <w:t>autres impôts et taxes</w:t>
            </w:r>
          </w:p>
        </w:tc>
        <w:tc>
          <w:tcPr>
            <w:tcW w:w="1701" w:type="dxa"/>
            <w:tcBorders>
              <w:left w:val="single" w:sz="1" w:space="0" w:color="000000"/>
              <w:bottom w:val="single" w:sz="1" w:space="0" w:color="000000"/>
            </w:tcBorders>
          </w:tcPr>
          <w:p w14:paraId="6943399B"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5305E3E5" w14:textId="77777777" w:rsidR="00F45A82" w:rsidRPr="00460DC2" w:rsidRDefault="00F45A82" w:rsidP="002107B7">
            <w:pPr>
              <w:pStyle w:val="Contenudetableau"/>
              <w:snapToGrid w:val="0"/>
              <w:rPr>
                <w:sz w:val="20"/>
                <w:szCs w:val="20"/>
              </w:rPr>
            </w:pPr>
            <w:r w:rsidRPr="00460DC2">
              <w:rPr>
                <w:sz w:val="20"/>
                <w:szCs w:val="20"/>
              </w:rPr>
              <w:t>fonds européens :</w:t>
            </w:r>
          </w:p>
        </w:tc>
        <w:tc>
          <w:tcPr>
            <w:tcW w:w="1950" w:type="dxa"/>
            <w:tcBorders>
              <w:left w:val="single" w:sz="1" w:space="0" w:color="000000"/>
              <w:bottom w:val="single" w:sz="1" w:space="0" w:color="000000"/>
              <w:right w:val="single" w:sz="1" w:space="0" w:color="000000"/>
            </w:tcBorders>
          </w:tcPr>
          <w:p w14:paraId="2404BA4F" w14:textId="77777777" w:rsidR="00F45A82" w:rsidRPr="00460DC2" w:rsidRDefault="00F45A82" w:rsidP="002107B7">
            <w:pPr>
              <w:pStyle w:val="Contenudetableau"/>
              <w:snapToGrid w:val="0"/>
              <w:rPr>
                <w:sz w:val="20"/>
                <w:szCs w:val="20"/>
              </w:rPr>
            </w:pPr>
          </w:p>
        </w:tc>
      </w:tr>
      <w:tr w:rsidR="00F45A82" w:rsidRPr="00460DC2" w14:paraId="48588D12" w14:textId="77777777" w:rsidTr="00F45A82">
        <w:trPr>
          <w:trHeight w:val="250"/>
        </w:trPr>
        <w:tc>
          <w:tcPr>
            <w:tcW w:w="3877" w:type="dxa"/>
            <w:tcBorders>
              <w:left w:val="single" w:sz="1" w:space="0" w:color="000000"/>
              <w:bottom w:val="single" w:sz="1" w:space="0" w:color="000000"/>
            </w:tcBorders>
            <w:shd w:val="clear" w:color="auto" w:fill="B4C6E7" w:themeFill="accent1" w:themeFillTint="66"/>
          </w:tcPr>
          <w:p w14:paraId="262DB1BB" w14:textId="77777777" w:rsidR="00F45A82" w:rsidRPr="00460DC2" w:rsidRDefault="00F45A82" w:rsidP="00F45A82">
            <w:pPr>
              <w:pStyle w:val="Contenudetableau"/>
              <w:snapToGrid w:val="0"/>
              <w:ind w:left="708"/>
              <w:jc w:val="right"/>
              <w:rPr>
                <w:sz w:val="20"/>
                <w:szCs w:val="20"/>
              </w:rPr>
            </w:pPr>
            <w:r w:rsidRPr="00460DC2">
              <w:rPr>
                <w:sz w:val="20"/>
                <w:szCs w:val="20"/>
              </w:rPr>
              <w:t>64 - Charges de personnel</w:t>
            </w:r>
          </w:p>
        </w:tc>
        <w:tc>
          <w:tcPr>
            <w:tcW w:w="1701" w:type="dxa"/>
            <w:tcBorders>
              <w:left w:val="single" w:sz="1" w:space="0" w:color="000000"/>
              <w:bottom w:val="single" w:sz="1" w:space="0" w:color="000000"/>
            </w:tcBorders>
          </w:tcPr>
          <w:p w14:paraId="42082774"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4DDE62C8"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67808418" w14:textId="77777777" w:rsidR="00F45A82" w:rsidRPr="00460DC2" w:rsidRDefault="00F45A82" w:rsidP="002107B7">
            <w:pPr>
              <w:pStyle w:val="Contenudetableau"/>
              <w:snapToGrid w:val="0"/>
              <w:rPr>
                <w:sz w:val="20"/>
                <w:szCs w:val="20"/>
              </w:rPr>
            </w:pPr>
          </w:p>
        </w:tc>
      </w:tr>
      <w:tr w:rsidR="00F45A82" w:rsidRPr="00460DC2" w14:paraId="2408414E" w14:textId="77777777" w:rsidTr="00F45A82">
        <w:trPr>
          <w:trHeight w:val="464"/>
        </w:trPr>
        <w:tc>
          <w:tcPr>
            <w:tcW w:w="3877" w:type="dxa"/>
            <w:tcBorders>
              <w:left w:val="single" w:sz="1" w:space="0" w:color="000000"/>
              <w:bottom w:val="single" w:sz="1" w:space="0" w:color="000000"/>
            </w:tcBorders>
          </w:tcPr>
          <w:p w14:paraId="0828CB27" w14:textId="77777777" w:rsidR="00F45A82" w:rsidRPr="00460DC2" w:rsidRDefault="00F45A82" w:rsidP="002107B7">
            <w:pPr>
              <w:pStyle w:val="Contenudetableau"/>
              <w:snapToGrid w:val="0"/>
              <w:rPr>
                <w:sz w:val="20"/>
                <w:szCs w:val="20"/>
              </w:rPr>
            </w:pPr>
            <w:r w:rsidRPr="00460DC2">
              <w:rPr>
                <w:sz w:val="20"/>
                <w:szCs w:val="20"/>
              </w:rPr>
              <w:t>rémunération des personnels</w:t>
            </w:r>
          </w:p>
        </w:tc>
        <w:tc>
          <w:tcPr>
            <w:tcW w:w="1701" w:type="dxa"/>
            <w:tcBorders>
              <w:left w:val="single" w:sz="1" w:space="0" w:color="000000"/>
              <w:bottom w:val="single" w:sz="1" w:space="0" w:color="000000"/>
            </w:tcBorders>
          </w:tcPr>
          <w:p w14:paraId="200641F4"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2B1CFC9E" w14:textId="77777777" w:rsidR="00F45A82" w:rsidRPr="00460DC2" w:rsidRDefault="00F45A82" w:rsidP="002107B7">
            <w:pPr>
              <w:pStyle w:val="Contenudetableau"/>
              <w:snapToGrid w:val="0"/>
              <w:rPr>
                <w:sz w:val="20"/>
                <w:szCs w:val="20"/>
              </w:rPr>
            </w:pPr>
            <w:r w:rsidRPr="00460DC2">
              <w:rPr>
                <w:sz w:val="20"/>
                <w:szCs w:val="20"/>
              </w:rPr>
              <w:t xml:space="preserve">l'agence de services et de paiement (ex : CNASEA - emplois aidés) </w:t>
            </w:r>
          </w:p>
        </w:tc>
        <w:tc>
          <w:tcPr>
            <w:tcW w:w="1950" w:type="dxa"/>
            <w:tcBorders>
              <w:left w:val="single" w:sz="1" w:space="0" w:color="000000"/>
              <w:bottom w:val="single" w:sz="1" w:space="0" w:color="000000"/>
              <w:right w:val="single" w:sz="1" w:space="0" w:color="000000"/>
            </w:tcBorders>
          </w:tcPr>
          <w:p w14:paraId="1213FE1C" w14:textId="77777777" w:rsidR="00F45A82" w:rsidRPr="00460DC2" w:rsidRDefault="00F45A82" w:rsidP="002107B7">
            <w:pPr>
              <w:pStyle w:val="Contenudetableau"/>
              <w:snapToGrid w:val="0"/>
              <w:rPr>
                <w:sz w:val="20"/>
                <w:szCs w:val="20"/>
              </w:rPr>
            </w:pPr>
          </w:p>
        </w:tc>
      </w:tr>
      <w:tr w:rsidR="00F45A82" w:rsidRPr="00460DC2" w14:paraId="21CF814D" w14:textId="77777777" w:rsidTr="00F45A82">
        <w:trPr>
          <w:trHeight w:val="238"/>
        </w:trPr>
        <w:tc>
          <w:tcPr>
            <w:tcW w:w="3877" w:type="dxa"/>
            <w:tcBorders>
              <w:left w:val="single" w:sz="1" w:space="0" w:color="000000"/>
              <w:bottom w:val="single" w:sz="1" w:space="0" w:color="000000"/>
            </w:tcBorders>
          </w:tcPr>
          <w:p w14:paraId="6BBE0B99" w14:textId="77777777" w:rsidR="00F45A82" w:rsidRPr="00460DC2" w:rsidRDefault="00F45A82" w:rsidP="002107B7">
            <w:pPr>
              <w:pStyle w:val="Contenudetableau"/>
              <w:snapToGrid w:val="0"/>
              <w:rPr>
                <w:sz w:val="20"/>
                <w:szCs w:val="20"/>
              </w:rPr>
            </w:pPr>
            <w:r w:rsidRPr="00460DC2">
              <w:rPr>
                <w:sz w:val="20"/>
                <w:szCs w:val="20"/>
              </w:rPr>
              <w:t>charges sociales</w:t>
            </w:r>
          </w:p>
        </w:tc>
        <w:tc>
          <w:tcPr>
            <w:tcW w:w="1701" w:type="dxa"/>
            <w:tcBorders>
              <w:left w:val="single" w:sz="1" w:space="0" w:color="000000"/>
              <w:bottom w:val="single" w:sz="1" w:space="0" w:color="000000"/>
            </w:tcBorders>
          </w:tcPr>
          <w:p w14:paraId="74CFEA9C"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67685097" w14:textId="77777777" w:rsidR="00F45A82" w:rsidRPr="00460DC2" w:rsidRDefault="00F45A82" w:rsidP="002107B7">
            <w:pPr>
              <w:pStyle w:val="Contenudetableau"/>
              <w:snapToGrid w:val="0"/>
              <w:rPr>
                <w:sz w:val="20"/>
                <w:szCs w:val="20"/>
              </w:rPr>
            </w:pPr>
            <w:r w:rsidRPr="00460DC2">
              <w:rPr>
                <w:sz w:val="20"/>
                <w:szCs w:val="20"/>
              </w:rPr>
              <w:t>autres établissements publics</w:t>
            </w:r>
          </w:p>
        </w:tc>
        <w:tc>
          <w:tcPr>
            <w:tcW w:w="1950" w:type="dxa"/>
            <w:tcBorders>
              <w:left w:val="single" w:sz="1" w:space="0" w:color="000000"/>
              <w:bottom w:val="single" w:sz="1" w:space="0" w:color="000000"/>
              <w:right w:val="single" w:sz="1" w:space="0" w:color="000000"/>
            </w:tcBorders>
          </w:tcPr>
          <w:p w14:paraId="27E89CAE" w14:textId="77777777" w:rsidR="00F45A82" w:rsidRPr="00460DC2" w:rsidRDefault="00F45A82" w:rsidP="002107B7">
            <w:pPr>
              <w:pStyle w:val="Contenudetableau"/>
              <w:snapToGrid w:val="0"/>
              <w:rPr>
                <w:sz w:val="20"/>
                <w:szCs w:val="20"/>
              </w:rPr>
            </w:pPr>
          </w:p>
        </w:tc>
      </w:tr>
      <w:tr w:rsidR="00F45A82" w:rsidRPr="00460DC2" w14:paraId="4C2758B3" w14:textId="77777777" w:rsidTr="00F45A82">
        <w:trPr>
          <w:trHeight w:val="238"/>
        </w:trPr>
        <w:tc>
          <w:tcPr>
            <w:tcW w:w="3877" w:type="dxa"/>
            <w:tcBorders>
              <w:left w:val="single" w:sz="1" w:space="0" w:color="000000"/>
              <w:bottom w:val="single" w:sz="1" w:space="0" w:color="000000"/>
            </w:tcBorders>
          </w:tcPr>
          <w:p w14:paraId="30A02264" w14:textId="77777777" w:rsidR="00F45A82" w:rsidRPr="00460DC2" w:rsidRDefault="00F45A82" w:rsidP="002107B7">
            <w:pPr>
              <w:pStyle w:val="Contenudetableau"/>
              <w:snapToGrid w:val="0"/>
              <w:rPr>
                <w:sz w:val="20"/>
                <w:szCs w:val="20"/>
              </w:rPr>
            </w:pPr>
            <w:r w:rsidRPr="00460DC2">
              <w:rPr>
                <w:sz w:val="20"/>
                <w:szCs w:val="20"/>
              </w:rPr>
              <w:t>autres charges de personnel</w:t>
            </w:r>
          </w:p>
        </w:tc>
        <w:tc>
          <w:tcPr>
            <w:tcW w:w="1701" w:type="dxa"/>
            <w:tcBorders>
              <w:left w:val="single" w:sz="1" w:space="0" w:color="000000"/>
              <w:bottom w:val="single" w:sz="1" w:space="0" w:color="000000"/>
            </w:tcBorders>
          </w:tcPr>
          <w:p w14:paraId="0A5431BF"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5B051093" w14:textId="77777777" w:rsidR="00F45A82" w:rsidRPr="00460DC2" w:rsidRDefault="00F45A82" w:rsidP="002107B7">
            <w:pPr>
              <w:pStyle w:val="Contenudetableau"/>
              <w:snapToGrid w:val="0"/>
              <w:rPr>
                <w:sz w:val="20"/>
                <w:szCs w:val="20"/>
              </w:rPr>
            </w:pPr>
            <w:r w:rsidRPr="00460DC2">
              <w:rPr>
                <w:sz w:val="20"/>
                <w:szCs w:val="20"/>
              </w:rPr>
              <w:t>aides privées</w:t>
            </w:r>
          </w:p>
        </w:tc>
        <w:tc>
          <w:tcPr>
            <w:tcW w:w="1950" w:type="dxa"/>
            <w:tcBorders>
              <w:left w:val="single" w:sz="1" w:space="0" w:color="000000"/>
              <w:bottom w:val="single" w:sz="1" w:space="0" w:color="000000"/>
              <w:right w:val="single" w:sz="1" w:space="0" w:color="000000"/>
            </w:tcBorders>
          </w:tcPr>
          <w:p w14:paraId="6C59CD56" w14:textId="77777777" w:rsidR="00F45A82" w:rsidRPr="00460DC2" w:rsidRDefault="00F45A82" w:rsidP="002107B7">
            <w:pPr>
              <w:pStyle w:val="Contenudetableau"/>
              <w:snapToGrid w:val="0"/>
              <w:rPr>
                <w:sz w:val="20"/>
                <w:szCs w:val="20"/>
              </w:rPr>
            </w:pPr>
          </w:p>
        </w:tc>
      </w:tr>
      <w:tr w:rsidR="00F45A82" w:rsidRPr="00460DC2" w14:paraId="6FD40897" w14:textId="77777777" w:rsidTr="00F45A82">
        <w:trPr>
          <w:trHeight w:val="250"/>
        </w:trPr>
        <w:tc>
          <w:tcPr>
            <w:tcW w:w="3877" w:type="dxa"/>
            <w:tcBorders>
              <w:left w:val="single" w:sz="1" w:space="0" w:color="000000"/>
              <w:bottom w:val="single" w:sz="1" w:space="0" w:color="000000"/>
            </w:tcBorders>
            <w:shd w:val="clear" w:color="auto" w:fill="B4C6E7" w:themeFill="accent1" w:themeFillTint="66"/>
          </w:tcPr>
          <w:p w14:paraId="1C8299A1" w14:textId="77777777" w:rsidR="00F45A82" w:rsidRPr="00460DC2" w:rsidRDefault="00F45A82" w:rsidP="002107B7">
            <w:pPr>
              <w:pStyle w:val="Contenudetableau"/>
              <w:snapToGrid w:val="0"/>
              <w:jc w:val="right"/>
              <w:rPr>
                <w:sz w:val="20"/>
                <w:szCs w:val="20"/>
              </w:rPr>
            </w:pPr>
            <w:r w:rsidRPr="00460DC2">
              <w:rPr>
                <w:sz w:val="20"/>
                <w:szCs w:val="20"/>
              </w:rPr>
              <w:t>65 -  Autres charges de gestion courante</w:t>
            </w:r>
          </w:p>
        </w:tc>
        <w:tc>
          <w:tcPr>
            <w:tcW w:w="1701" w:type="dxa"/>
            <w:tcBorders>
              <w:left w:val="single" w:sz="1" w:space="0" w:color="000000"/>
              <w:bottom w:val="single" w:sz="1" w:space="0" w:color="000000"/>
            </w:tcBorders>
          </w:tcPr>
          <w:p w14:paraId="594C7DB8"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667FD994" w14:textId="77777777" w:rsidR="00F45A82" w:rsidRPr="00460DC2" w:rsidRDefault="00F45A82" w:rsidP="002107B7">
            <w:pPr>
              <w:pStyle w:val="Contenudetableau"/>
              <w:snapToGrid w:val="0"/>
              <w:jc w:val="right"/>
              <w:rPr>
                <w:sz w:val="20"/>
                <w:szCs w:val="20"/>
              </w:rPr>
            </w:pPr>
            <w:r w:rsidRPr="00460DC2">
              <w:rPr>
                <w:sz w:val="20"/>
                <w:szCs w:val="20"/>
              </w:rPr>
              <w:t>75 -  Autres produits de gestion courante</w:t>
            </w:r>
          </w:p>
        </w:tc>
        <w:tc>
          <w:tcPr>
            <w:tcW w:w="1950" w:type="dxa"/>
            <w:tcBorders>
              <w:left w:val="single" w:sz="1" w:space="0" w:color="000000"/>
              <w:bottom w:val="single" w:sz="1" w:space="0" w:color="000000"/>
              <w:right w:val="single" w:sz="1" w:space="0" w:color="000000"/>
            </w:tcBorders>
          </w:tcPr>
          <w:p w14:paraId="51CAE585" w14:textId="77777777" w:rsidR="00F45A82" w:rsidRPr="00460DC2" w:rsidRDefault="00F45A82" w:rsidP="002107B7">
            <w:pPr>
              <w:pStyle w:val="Contenudetableau"/>
              <w:snapToGrid w:val="0"/>
              <w:rPr>
                <w:sz w:val="20"/>
                <w:szCs w:val="20"/>
              </w:rPr>
            </w:pPr>
          </w:p>
        </w:tc>
      </w:tr>
      <w:tr w:rsidR="00F45A82" w:rsidRPr="00460DC2" w14:paraId="530CD5C3" w14:textId="77777777" w:rsidTr="00F45A82">
        <w:trPr>
          <w:trHeight w:val="238"/>
        </w:trPr>
        <w:tc>
          <w:tcPr>
            <w:tcW w:w="3877" w:type="dxa"/>
            <w:tcBorders>
              <w:left w:val="single" w:sz="1" w:space="0" w:color="000000"/>
              <w:bottom w:val="single" w:sz="1" w:space="0" w:color="000000"/>
            </w:tcBorders>
            <w:shd w:val="clear" w:color="auto" w:fill="B4C6E7" w:themeFill="accent1" w:themeFillTint="66"/>
          </w:tcPr>
          <w:p w14:paraId="345A6A90" w14:textId="77777777" w:rsidR="00F45A82" w:rsidRPr="00460DC2" w:rsidRDefault="00F45A82" w:rsidP="002107B7">
            <w:pPr>
              <w:pStyle w:val="Contenudetableau"/>
              <w:snapToGrid w:val="0"/>
              <w:jc w:val="right"/>
              <w:rPr>
                <w:sz w:val="20"/>
                <w:szCs w:val="20"/>
              </w:rPr>
            </w:pPr>
            <w:r w:rsidRPr="00460DC2">
              <w:rPr>
                <w:sz w:val="20"/>
                <w:szCs w:val="20"/>
              </w:rPr>
              <w:t>66 - Charges financières</w:t>
            </w:r>
          </w:p>
        </w:tc>
        <w:tc>
          <w:tcPr>
            <w:tcW w:w="1701" w:type="dxa"/>
            <w:tcBorders>
              <w:left w:val="single" w:sz="1" w:space="0" w:color="000000"/>
              <w:bottom w:val="single" w:sz="1" w:space="0" w:color="000000"/>
            </w:tcBorders>
          </w:tcPr>
          <w:p w14:paraId="0BB6EAC3"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0358E328" w14:textId="77777777" w:rsidR="00F45A82" w:rsidRPr="00460DC2" w:rsidRDefault="00F45A82" w:rsidP="002107B7">
            <w:pPr>
              <w:pStyle w:val="Contenudetableau"/>
              <w:snapToGrid w:val="0"/>
              <w:rPr>
                <w:sz w:val="20"/>
                <w:szCs w:val="20"/>
              </w:rPr>
            </w:pPr>
            <w:r w:rsidRPr="00460DC2">
              <w:rPr>
                <w:sz w:val="20"/>
                <w:szCs w:val="20"/>
              </w:rPr>
              <w:t>dont cotisations, dons manuels ou legs</w:t>
            </w:r>
          </w:p>
        </w:tc>
        <w:tc>
          <w:tcPr>
            <w:tcW w:w="1950" w:type="dxa"/>
            <w:tcBorders>
              <w:left w:val="single" w:sz="1" w:space="0" w:color="000000"/>
              <w:bottom w:val="single" w:sz="1" w:space="0" w:color="000000"/>
              <w:right w:val="single" w:sz="1" w:space="0" w:color="000000"/>
            </w:tcBorders>
          </w:tcPr>
          <w:p w14:paraId="040F1E5F" w14:textId="77777777" w:rsidR="00F45A82" w:rsidRPr="00460DC2" w:rsidRDefault="00F45A82" w:rsidP="002107B7">
            <w:pPr>
              <w:pStyle w:val="Contenudetableau"/>
              <w:snapToGrid w:val="0"/>
              <w:rPr>
                <w:sz w:val="20"/>
                <w:szCs w:val="20"/>
              </w:rPr>
            </w:pPr>
          </w:p>
        </w:tc>
      </w:tr>
      <w:tr w:rsidR="00F45A82" w:rsidRPr="00460DC2" w14:paraId="03271383" w14:textId="77777777" w:rsidTr="00F45A82">
        <w:trPr>
          <w:trHeight w:val="238"/>
        </w:trPr>
        <w:tc>
          <w:tcPr>
            <w:tcW w:w="3877" w:type="dxa"/>
            <w:tcBorders>
              <w:left w:val="single" w:sz="1" w:space="0" w:color="000000"/>
              <w:bottom w:val="single" w:sz="1" w:space="0" w:color="000000"/>
            </w:tcBorders>
            <w:shd w:val="clear" w:color="auto" w:fill="B4C6E7" w:themeFill="accent1" w:themeFillTint="66"/>
          </w:tcPr>
          <w:p w14:paraId="2E717CF9" w14:textId="77777777" w:rsidR="00F45A82" w:rsidRPr="00460DC2" w:rsidRDefault="00F45A82" w:rsidP="002107B7">
            <w:pPr>
              <w:pStyle w:val="Contenudetableau"/>
              <w:snapToGrid w:val="0"/>
              <w:jc w:val="right"/>
              <w:rPr>
                <w:sz w:val="20"/>
                <w:szCs w:val="20"/>
              </w:rPr>
            </w:pPr>
            <w:r w:rsidRPr="00460DC2">
              <w:rPr>
                <w:sz w:val="20"/>
                <w:szCs w:val="20"/>
              </w:rPr>
              <w:t>67 - Charges exceptionnelles</w:t>
            </w:r>
          </w:p>
        </w:tc>
        <w:tc>
          <w:tcPr>
            <w:tcW w:w="1701" w:type="dxa"/>
            <w:tcBorders>
              <w:left w:val="single" w:sz="1" w:space="0" w:color="000000"/>
              <w:bottom w:val="single" w:sz="1" w:space="0" w:color="000000"/>
            </w:tcBorders>
          </w:tcPr>
          <w:p w14:paraId="52D41BD8"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2E3D20EF" w14:textId="77777777" w:rsidR="00F45A82" w:rsidRPr="00460DC2" w:rsidRDefault="00F45A82" w:rsidP="002107B7">
            <w:pPr>
              <w:pStyle w:val="Contenudetableau"/>
              <w:snapToGrid w:val="0"/>
              <w:jc w:val="right"/>
              <w:rPr>
                <w:sz w:val="20"/>
                <w:szCs w:val="20"/>
              </w:rPr>
            </w:pPr>
            <w:r w:rsidRPr="00460DC2">
              <w:rPr>
                <w:sz w:val="20"/>
                <w:szCs w:val="20"/>
              </w:rPr>
              <w:t>76 - Produits financiers</w:t>
            </w:r>
          </w:p>
        </w:tc>
        <w:tc>
          <w:tcPr>
            <w:tcW w:w="1950" w:type="dxa"/>
            <w:tcBorders>
              <w:left w:val="single" w:sz="1" w:space="0" w:color="000000"/>
              <w:bottom w:val="single" w:sz="1" w:space="0" w:color="000000"/>
              <w:right w:val="single" w:sz="1" w:space="0" w:color="000000"/>
            </w:tcBorders>
          </w:tcPr>
          <w:p w14:paraId="7A254723" w14:textId="77777777" w:rsidR="00F45A82" w:rsidRPr="00460DC2" w:rsidRDefault="00F45A82" w:rsidP="002107B7">
            <w:pPr>
              <w:pStyle w:val="Contenudetableau"/>
              <w:snapToGrid w:val="0"/>
              <w:rPr>
                <w:sz w:val="20"/>
                <w:szCs w:val="20"/>
              </w:rPr>
            </w:pPr>
          </w:p>
        </w:tc>
      </w:tr>
      <w:tr w:rsidR="00F45A82" w:rsidRPr="00460DC2" w14:paraId="46EC1E34" w14:textId="77777777" w:rsidTr="00F45A82">
        <w:trPr>
          <w:trHeight w:val="464"/>
        </w:trPr>
        <w:tc>
          <w:tcPr>
            <w:tcW w:w="3877" w:type="dxa"/>
            <w:tcBorders>
              <w:left w:val="single" w:sz="1" w:space="0" w:color="000000"/>
              <w:bottom w:val="single" w:sz="1" w:space="0" w:color="000000"/>
            </w:tcBorders>
            <w:shd w:val="clear" w:color="auto" w:fill="B4C6E7" w:themeFill="accent1" w:themeFillTint="66"/>
          </w:tcPr>
          <w:p w14:paraId="0D243D91" w14:textId="77777777" w:rsidR="00F45A82" w:rsidRPr="00460DC2" w:rsidRDefault="00F45A82" w:rsidP="002107B7">
            <w:pPr>
              <w:pStyle w:val="Contenudetableau"/>
              <w:snapToGrid w:val="0"/>
              <w:jc w:val="right"/>
              <w:rPr>
                <w:sz w:val="20"/>
                <w:szCs w:val="20"/>
              </w:rPr>
            </w:pPr>
            <w:r w:rsidRPr="00460DC2">
              <w:rPr>
                <w:sz w:val="20"/>
                <w:szCs w:val="20"/>
              </w:rPr>
              <w:t>68 - Dotation aux amortissements</w:t>
            </w:r>
          </w:p>
        </w:tc>
        <w:tc>
          <w:tcPr>
            <w:tcW w:w="1701" w:type="dxa"/>
            <w:tcBorders>
              <w:left w:val="single" w:sz="1" w:space="0" w:color="000000"/>
              <w:bottom w:val="single" w:sz="1" w:space="0" w:color="000000"/>
            </w:tcBorders>
          </w:tcPr>
          <w:p w14:paraId="425AA743"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2ACFA008" w14:textId="77777777" w:rsidR="00F45A82" w:rsidRPr="00460DC2" w:rsidRDefault="00F45A82" w:rsidP="002107B7">
            <w:pPr>
              <w:pStyle w:val="Contenudetableau"/>
              <w:snapToGrid w:val="0"/>
              <w:jc w:val="right"/>
              <w:rPr>
                <w:sz w:val="20"/>
                <w:szCs w:val="20"/>
              </w:rPr>
            </w:pPr>
            <w:r w:rsidRPr="00460DC2">
              <w:rPr>
                <w:sz w:val="20"/>
                <w:szCs w:val="20"/>
              </w:rPr>
              <w:t>78 - Reprises sur amortissements et provisions</w:t>
            </w:r>
          </w:p>
        </w:tc>
        <w:tc>
          <w:tcPr>
            <w:tcW w:w="1950" w:type="dxa"/>
            <w:tcBorders>
              <w:left w:val="single" w:sz="1" w:space="0" w:color="000000"/>
              <w:bottom w:val="single" w:sz="1" w:space="0" w:color="000000"/>
              <w:right w:val="single" w:sz="1" w:space="0" w:color="000000"/>
            </w:tcBorders>
          </w:tcPr>
          <w:p w14:paraId="7A3B1045" w14:textId="77777777" w:rsidR="00F45A82" w:rsidRPr="00460DC2" w:rsidRDefault="00F45A82" w:rsidP="002107B7">
            <w:pPr>
              <w:pStyle w:val="Contenudetableau"/>
              <w:snapToGrid w:val="0"/>
              <w:rPr>
                <w:sz w:val="20"/>
                <w:szCs w:val="20"/>
              </w:rPr>
            </w:pPr>
          </w:p>
        </w:tc>
      </w:tr>
      <w:tr w:rsidR="00F45A82" w:rsidRPr="00460DC2" w14:paraId="72A5B587" w14:textId="77777777" w:rsidTr="00F45A82">
        <w:trPr>
          <w:trHeight w:hRule="exact" w:val="282"/>
        </w:trPr>
        <w:tc>
          <w:tcPr>
            <w:tcW w:w="5578" w:type="dxa"/>
            <w:gridSpan w:val="2"/>
            <w:tcBorders>
              <w:left w:val="single" w:sz="1" w:space="0" w:color="000000"/>
              <w:bottom w:val="single" w:sz="1" w:space="0" w:color="000000"/>
            </w:tcBorders>
            <w:shd w:val="clear" w:color="auto" w:fill="B4C6E7" w:themeFill="accent1" w:themeFillTint="66"/>
          </w:tcPr>
          <w:p w14:paraId="6B4F8389" w14:textId="77777777" w:rsidR="00F45A82" w:rsidRPr="00460DC2" w:rsidRDefault="00F45A82" w:rsidP="002107B7">
            <w:pPr>
              <w:pStyle w:val="Contenudetableau"/>
              <w:snapToGrid w:val="0"/>
              <w:jc w:val="center"/>
              <w:rPr>
                <w:sz w:val="20"/>
                <w:szCs w:val="20"/>
              </w:rPr>
            </w:pPr>
            <w:r w:rsidRPr="00460DC2">
              <w:rPr>
                <w:sz w:val="20"/>
                <w:szCs w:val="20"/>
              </w:rPr>
              <w:t>CHARGES INDIRECTES</w:t>
            </w:r>
          </w:p>
        </w:tc>
        <w:tc>
          <w:tcPr>
            <w:tcW w:w="3501" w:type="dxa"/>
            <w:tcBorders>
              <w:left w:val="single" w:sz="1" w:space="0" w:color="000000"/>
              <w:bottom w:val="single" w:sz="1" w:space="0" w:color="000000"/>
            </w:tcBorders>
          </w:tcPr>
          <w:p w14:paraId="64760605"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1ED1D359" w14:textId="77777777" w:rsidR="00F45A82" w:rsidRPr="00460DC2" w:rsidRDefault="00F45A82" w:rsidP="002107B7">
            <w:pPr>
              <w:pStyle w:val="Contenudetableau"/>
              <w:snapToGrid w:val="0"/>
              <w:rPr>
                <w:sz w:val="20"/>
                <w:szCs w:val="20"/>
              </w:rPr>
            </w:pPr>
          </w:p>
        </w:tc>
      </w:tr>
      <w:tr w:rsidR="00F45A82" w:rsidRPr="00460DC2" w14:paraId="3EC16FF3" w14:textId="77777777" w:rsidTr="00F45A82">
        <w:trPr>
          <w:trHeight w:val="238"/>
        </w:trPr>
        <w:tc>
          <w:tcPr>
            <w:tcW w:w="3877" w:type="dxa"/>
            <w:tcBorders>
              <w:left w:val="single" w:sz="1" w:space="0" w:color="000000"/>
              <w:bottom w:val="single" w:sz="1" w:space="0" w:color="000000"/>
            </w:tcBorders>
          </w:tcPr>
          <w:p w14:paraId="5A31DEB9" w14:textId="77777777" w:rsidR="00F45A82" w:rsidRPr="00460DC2" w:rsidRDefault="00F45A82" w:rsidP="002107B7">
            <w:pPr>
              <w:pStyle w:val="Contenudetableau"/>
              <w:snapToGrid w:val="0"/>
              <w:rPr>
                <w:sz w:val="20"/>
                <w:szCs w:val="20"/>
              </w:rPr>
            </w:pPr>
            <w:r w:rsidRPr="00460DC2">
              <w:rPr>
                <w:sz w:val="20"/>
                <w:szCs w:val="20"/>
              </w:rPr>
              <w:t>charges fixes de fonctionnement</w:t>
            </w:r>
          </w:p>
        </w:tc>
        <w:tc>
          <w:tcPr>
            <w:tcW w:w="1701" w:type="dxa"/>
            <w:tcBorders>
              <w:left w:val="single" w:sz="1" w:space="0" w:color="000000"/>
              <w:bottom w:val="single" w:sz="1" w:space="0" w:color="000000"/>
            </w:tcBorders>
          </w:tcPr>
          <w:p w14:paraId="463A4196"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43F3044A"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5CF85AD4" w14:textId="77777777" w:rsidR="00F45A82" w:rsidRPr="00460DC2" w:rsidRDefault="00F45A82" w:rsidP="002107B7">
            <w:pPr>
              <w:pStyle w:val="Contenudetableau"/>
              <w:snapToGrid w:val="0"/>
              <w:rPr>
                <w:sz w:val="20"/>
                <w:szCs w:val="20"/>
              </w:rPr>
            </w:pPr>
          </w:p>
        </w:tc>
      </w:tr>
      <w:tr w:rsidR="00F45A82" w:rsidRPr="00460DC2" w14:paraId="5B5519EC" w14:textId="77777777" w:rsidTr="00F45A82">
        <w:trPr>
          <w:trHeight w:val="250"/>
        </w:trPr>
        <w:tc>
          <w:tcPr>
            <w:tcW w:w="3877" w:type="dxa"/>
            <w:tcBorders>
              <w:left w:val="single" w:sz="1" w:space="0" w:color="000000"/>
              <w:bottom w:val="single" w:sz="1" w:space="0" w:color="000000"/>
            </w:tcBorders>
          </w:tcPr>
          <w:p w14:paraId="1DF09D90" w14:textId="77777777" w:rsidR="00F45A82" w:rsidRPr="00460DC2" w:rsidRDefault="00F45A82" w:rsidP="002107B7">
            <w:pPr>
              <w:pStyle w:val="Contenudetableau"/>
              <w:snapToGrid w:val="0"/>
              <w:rPr>
                <w:sz w:val="20"/>
                <w:szCs w:val="20"/>
              </w:rPr>
            </w:pPr>
            <w:r w:rsidRPr="00460DC2">
              <w:rPr>
                <w:sz w:val="20"/>
                <w:szCs w:val="20"/>
              </w:rPr>
              <w:t>frais financiers</w:t>
            </w:r>
          </w:p>
        </w:tc>
        <w:tc>
          <w:tcPr>
            <w:tcW w:w="1701" w:type="dxa"/>
            <w:tcBorders>
              <w:left w:val="single" w:sz="1" w:space="0" w:color="000000"/>
              <w:bottom w:val="single" w:sz="1" w:space="0" w:color="000000"/>
            </w:tcBorders>
          </w:tcPr>
          <w:p w14:paraId="32D96073"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5855EC06"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734C909F" w14:textId="77777777" w:rsidR="00F45A82" w:rsidRPr="00460DC2" w:rsidRDefault="00F45A82" w:rsidP="002107B7">
            <w:pPr>
              <w:pStyle w:val="Contenudetableau"/>
              <w:snapToGrid w:val="0"/>
              <w:rPr>
                <w:sz w:val="20"/>
                <w:szCs w:val="20"/>
              </w:rPr>
            </w:pPr>
          </w:p>
        </w:tc>
      </w:tr>
      <w:tr w:rsidR="00F45A82" w:rsidRPr="00460DC2" w14:paraId="3B937694" w14:textId="77777777" w:rsidTr="00F45A82">
        <w:trPr>
          <w:trHeight w:val="238"/>
        </w:trPr>
        <w:tc>
          <w:tcPr>
            <w:tcW w:w="3877" w:type="dxa"/>
            <w:tcBorders>
              <w:left w:val="single" w:sz="1" w:space="0" w:color="000000"/>
              <w:bottom w:val="single" w:sz="1" w:space="0" w:color="000000"/>
            </w:tcBorders>
          </w:tcPr>
          <w:p w14:paraId="6AD05DCE" w14:textId="77777777" w:rsidR="00F45A82" w:rsidRPr="00460DC2" w:rsidRDefault="00F45A82" w:rsidP="002107B7">
            <w:pPr>
              <w:pStyle w:val="Contenudetableau"/>
              <w:snapToGrid w:val="0"/>
              <w:rPr>
                <w:sz w:val="20"/>
                <w:szCs w:val="20"/>
              </w:rPr>
            </w:pPr>
            <w:r w:rsidRPr="00460DC2">
              <w:rPr>
                <w:sz w:val="20"/>
                <w:szCs w:val="20"/>
              </w:rPr>
              <w:t>autres</w:t>
            </w:r>
          </w:p>
        </w:tc>
        <w:tc>
          <w:tcPr>
            <w:tcW w:w="1701" w:type="dxa"/>
            <w:tcBorders>
              <w:left w:val="single" w:sz="1" w:space="0" w:color="000000"/>
              <w:bottom w:val="single" w:sz="1" w:space="0" w:color="000000"/>
            </w:tcBorders>
          </w:tcPr>
          <w:p w14:paraId="56AB9754"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tcPr>
          <w:p w14:paraId="0FD95626" w14:textId="77777777" w:rsidR="00F45A82" w:rsidRPr="00460DC2" w:rsidRDefault="00F45A82" w:rsidP="002107B7">
            <w:pPr>
              <w:pStyle w:val="Contenudetableau"/>
              <w:snapToGrid w:val="0"/>
              <w:rPr>
                <w:sz w:val="20"/>
                <w:szCs w:val="20"/>
              </w:rPr>
            </w:pPr>
          </w:p>
        </w:tc>
        <w:tc>
          <w:tcPr>
            <w:tcW w:w="1950" w:type="dxa"/>
            <w:tcBorders>
              <w:left w:val="single" w:sz="1" w:space="0" w:color="000000"/>
              <w:bottom w:val="single" w:sz="1" w:space="0" w:color="000000"/>
              <w:right w:val="single" w:sz="1" w:space="0" w:color="000000"/>
            </w:tcBorders>
          </w:tcPr>
          <w:p w14:paraId="1FCAA11C" w14:textId="77777777" w:rsidR="00F45A82" w:rsidRPr="00460DC2" w:rsidRDefault="00F45A82" w:rsidP="002107B7">
            <w:pPr>
              <w:pStyle w:val="Contenudetableau"/>
              <w:snapToGrid w:val="0"/>
              <w:rPr>
                <w:sz w:val="20"/>
                <w:szCs w:val="20"/>
              </w:rPr>
            </w:pPr>
          </w:p>
        </w:tc>
      </w:tr>
      <w:tr w:rsidR="00F45A82" w:rsidRPr="00460DC2" w14:paraId="2E55B5CD" w14:textId="77777777" w:rsidTr="00F45A82">
        <w:trPr>
          <w:trHeight w:val="238"/>
        </w:trPr>
        <w:tc>
          <w:tcPr>
            <w:tcW w:w="3877" w:type="dxa"/>
            <w:tcBorders>
              <w:left w:val="single" w:sz="1" w:space="0" w:color="000000"/>
              <w:bottom w:val="single" w:sz="1" w:space="0" w:color="000000"/>
            </w:tcBorders>
            <w:shd w:val="clear" w:color="auto" w:fill="B4C6E7" w:themeFill="accent1" w:themeFillTint="66"/>
          </w:tcPr>
          <w:p w14:paraId="2338E994" w14:textId="77777777" w:rsidR="00F45A82" w:rsidRPr="00460DC2" w:rsidRDefault="00F45A82" w:rsidP="002107B7">
            <w:pPr>
              <w:pStyle w:val="Contenudetableau"/>
              <w:snapToGrid w:val="0"/>
              <w:jc w:val="right"/>
              <w:rPr>
                <w:sz w:val="20"/>
                <w:szCs w:val="20"/>
              </w:rPr>
            </w:pPr>
            <w:r w:rsidRPr="00460DC2">
              <w:rPr>
                <w:sz w:val="20"/>
                <w:szCs w:val="20"/>
              </w:rPr>
              <w:t>TOTAL DES CHARGES</w:t>
            </w:r>
          </w:p>
        </w:tc>
        <w:tc>
          <w:tcPr>
            <w:tcW w:w="1701" w:type="dxa"/>
            <w:tcBorders>
              <w:left w:val="single" w:sz="1" w:space="0" w:color="000000"/>
              <w:bottom w:val="single" w:sz="1" w:space="0" w:color="000000"/>
            </w:tcBorders>
          </w:tcPr>
          <w:p w14:paraId="59659620" w14:textId="77777777" w:rsidR="00F45A82" w:rsidRPr="00460DC2" w:rsidRDefault="00F45A82" w:rsidP="002107B7">
            <w:pPr>
              <w:pStyle w:val="Contenudetableau"/>
              <w:snapToGrid w:val="0"/>
              <w:rPr>
                <w:sz w:val="20"/>
                <w:szCs w:val="20"/>
              </w:rPr>
            </w:pPr>
          </w:p>
        </w:tc>
        <w:tc>
          <w:tcPr>
            <w:tcW w:w="3501" w:type="dxa"/>
            <w:tcBorders>
              <w:left w:val="single" w:sz="1" w:space="0" w:color="000000"/>
              <w:bottom w:val="single" w:sz="1" w:space="0" w:color="000000"/>
            </w:tcBorders>
            <w:shd w:val="clear" w:color="auto" w:fill="B4C6E7" w:themeFill="accent1" w:themeFillTint="66"/>
          </w:tcPr>
          <w:p w14:paraId="293D2EC8" w14:textId="77777777" w:rsidR="00F45A82" w:rsidRPr="00460DC2" w:rsidRDefault="00F45A82" w:rsidP="002107B7">
            <w:pPr>
              <w:pStyle w:val="Contenudetableau"/>
              <w:snapToGrid w:val="0"/>
              <w:jc w:val="right"/>
              <w:rPr>
                <w:sz w:val="20"/>
                <w:szCs w:val="20"/>
              </w:rPr>
            </w:pPr>
            <w:r w:rsidRPr="00460DC2">
              <w:rPr>
                <w:sz w:val="20"/>
                <w:szCs w:val="20"/>
              </w:rPr>
              <w:t>TOTAL DES PRODUITS</w:t>
            </w:r>
          </w:p>
        </w:tc>
        <w:tc>
          <w:tcPr>
            <w:tcW w:w="1950" w:type="dxa"/>
            <w:tcBorders>
              <w:left w:val="single" w:sz="1" w:space="0" w:color="000000"/>
              <w:bottom w:val="single" w:sz="1" w:space="0" w:color="000000"/>
              <w:right w:val="single" w:sz="1" w:space="0" w:color="000000"/>
            </w:tcBorders>
          </w:tcPr>
          <w:p w14:paraId="2B386A60" w14:textId="77777777" w:rsidR="00F45A82" w:rsidRPr="00460DC2" w:rsidRDefault="00F45A82" w:rsidP="002107B7">
            <w:pPr>
              <w:pStyle w:val="Contenudetableau"/>
              <w:snapToGrid w:val="0"/>
              <w:rPr>
                <w:sz w:val="20"/>
                <w:szCs w:val="20"/>
              </w:rPr>
            </w:pPr>
          </w:p>
        </w:tc>
      </w:tr>
      <w:tr w:rsidR="00F45A82" w:rsidRPr="00460DC2" w14:paraId="1FC22C92" w14:textId="77777777" w:rsidTr="00F45A82">
        <w:trPr>
          <w:trHeight w:hRule="exact" w:val="283"/>
        </w:trPr>
        <w:tc>
          <w:tcPr>
            <w:tcW w:w="11029" w:type="dxa"/>
            <w:gridSpan w:val="4"/>
            <w:tcBorders>
              <w:left w:val="single" w:sz="1" w:space="0" w:color="000000"/>
              <w:bottom w:val="single" w:sz="1" w:space="0" w:color="000000"/>
              <w:right w:val="single" w:sz="1" w:space="0" w:color="000000"/>
            </w:tcBorders>
          </w:tcPr>
          <w:p w14:paraId="292C338B" w14:textId="77777777" w:rsidR="00F45A82" w:rsidRPr="00460DC2" w:rsidRDefault="00F45A82" w:rsidP="002107B7">
            <w:pPr>
              <w:pStyle w:val="Contenudetableau"/>
              <w:snapToGrid w:val="0"/>
              <w:jc w:val="center"/>
              <w:rPr>
                <w:sz w:val="20"/>
                <w:szCs w:val="20"/>
              </w:rPr>
            </w:pPr>
          </w:p>
        </w:tc>
      </w:tr>
      <w:tr w:rsidR="00F45A82" w:rsidRPr="00460DC2" w14:paraId="39AC8631" w14:textId="77777777" w:rsidTr="00F45A82">
        <w:trPr>
          <w:trHeight w:hRule="exact" w:val="283"/>
        </w:trPr>
        <w:tc>
          <w:tcPr>
            <w:tcW w:w="11029" w:type="dxa"/>
            <w:gridSpan w:val="4"/>
            <w:tcBorders>
              <w:left w:val="single" w:sz="1" w:space="0" w:color="000000"/>
              <w:bottom w:val="single" w:sz="1" w:space="0" w:color="000000"/>
              <w:right w:val="single" w:sz="1" w:space="0" w:color="000000"/>
            </w:tcBorders>
            <w:shd w:val="clear" w:color="auto" w:fill="B4C6E7" w:themeFill="accent1" w:themeFillTint="66"/>
          </w:tcPr>
          <w:p w14:paraId="7734A50B" w14:textId="77777777" w:rsidR="00F45A82" w:rsidRPr="00460DC2" w:rsidRDefault="00F45A82" w:rsidP="002107B7">
            <w:pPr>
              <w:pStyle w:val="Contenudetableau"/>
              <w:snapToGrid w:val="0"/>
              <w:rPr>
                <w:sz w:val="20"/>
                <w:szCs w:val="20"/>
              </w:rPr>
            </w:pPr>
            <w:r w:rsidRPr="00460DC2">
              <w:rPr>
                <w:sz w:val="20"/>
                <w:szCs w:val="20"/>
              </w:rPr>
              <w:t xml:space="preserve">MONTANT DE LA SUBVENTION SOLLICITEE : ……...  € </w:t>
            </w:r>
          </w:p>
        </w:tc>
      </w:tr>
    </w:tbl>
    <w:p w14:paraId="6309E991" w14:textId="75EBEDA0" w:rsidR="00447C40" w:rsidRPr="00601CDF" w:rsidRDefault="00D04A7A" w:rsidP="007C248F">
      <w:pPr>
        <w:widowControl w:val="0"/>
        <w:suppressAutoHyphens/>
        <w:autoSpaceDE w:val="0"/>
        <w:spacing w:after="0" w:line="100" w:lineRule="atLeast"/>
        <w:ind w:left="-284"/>
        <w:jc w:val="both"/>
        <w:rPr>
          <w:rFonts w:ascii="Bodoni MT" w:hAnsi="Bodoni MT"/>
        </w:rPr>
      </w:pPr>
      <w:r w:rsidRPr="00601CDF">
        <w:rPr>
          <w:rFonts w:ascii="Bodoni MT" w:hAnsi="Bodoni MT"/>
        </w:rPr>
        <w:t xml:space="preserve"> </w:t>
      </w:r>
      <w:r w:rsidR="00447C40" w:rsidRPr="00601CDF">
        <w:rPr>
          <w:rFonts w:ascii="Bodoni MT" w:hAnsi="Bodoni MT"/>
        </w:rPr>
        <w:t>(</w:t>
      </w:r>
      <w:r>
        <w:rPr>
          <w:rFonts w:ascii="Bodoni MT" w:hAnsi="Bodoni MT"/>
        </w:rPr>
        <w:t>1</w:t>
      </w:r>
      <w:r w:rsidR="00447C40"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14:paraId="0E524B93" w14:textId="098D09DA" w:rsidR="00447C40" w:rsidRPr="00601CDF" w:rsidRDefault="00447C40" w:rsidP="007C248F">
      <w:pPr>
        <w:widowControl w:val="0"/>
        <w:suppressAutoHyphens/>
        <w:autoSpaceDE w:val="0"/>
        <w:spacing w:after="0" w:line="100" w:lineRule="atLeast"/>
        <w:ind w:left="-284"/>
        <w:jc w:val="both"/>
        <w:rPr>
          <w:rFonts w:ascii="Bodoni MT" w:hAnsi="Bodoni MT"/>
        </w:rPr>
      </w:pPr>
      <w:r w:rsidRPr="00601CDF">
        <w:rPr>
          <w:rFonts w:ascii="Bodoni MT" w:hAnsi="Bodoni MT"/>
        </w:rPr>
        <w:t>(</w:t>
      </w:r>
      <w:r w:rsidR="00D04A7A">
        <w:rPr>
          <w:rFonts w:ascii="Bodoni MT" w:hAnsi="Bodoni MT"/>
        </w:rPr>
        <w:t>2</w:t>
      </w:r>
      <w:r w:rsidRPr="00601CDF">
        <w:rPr>
          <w:rFonts w:ascii="Bodoni MT" w:hAnsi="Bodoni MT"/>
        </w:rPr>
        <w:t>) Catégories d’établissements publics de coopération intercommunale (EPCI) à fiscalité propre : communauté de communes ; communauté d’agglomération ; communauté urbaine.</w:t>
      </w:r>
    </w:p>
    <w:p w14:paraId="062A0F76" w14:textId="77777777" w:rsidR="00447C40" w:rsidRPr="00601CDF" w:rsidRDefault="004C080F" w:rsidP="00447C40">
      <w:pPr>
        <w:widowControl w:val="0"/>
        <w:suppressAutoHyphens/>
        <w:autoSpaceDE w:val="0"/>
        <w:spacing w:after="0" w:line="360" w:lineRule="auto"/>
        <w:jc w:val="center"/>
        <w:rPr>
          <w:rFonts w:ascii="Bodoni MT" w:hAnsi="Bodoni MT"/>
        </w:rPr>
      </w:pPr>
      <w:r w:rsidRPr="00601CDF">
        <w:rPr>
          <w:rFonts w:ascii="Bodoni MT" w:hAnsi="Bodoni MT"/>
          <w:noProof/>
          <w:lang w:eastAsia="fr-FR"/>
        </w:rPr>
        <w:lastRenderedPageBreak/>
        <w:drawing>
          <wp:anchor distT="0" distB="0" distL="114300" distR="114300" simplePos="0" relativeHeight="251676672" behindDoc="1" locked="0" layoutInCell="1" allowOverlap="1" wp14:anchorId="0CEACCE0" wp14:editId="48D70A8C">
            <wp:simplePos x="0" y="0"/>
            <wp:positionH relativeFrom="column">
              <wp:posOffset>-282105</wp:posOffset>
            </wp:positionH>
            <wp:positionV relativeFrom="paragraph">
              <wp:posOffset>-4445</wp:posOffset>
            </wp:positionV>
            <wp:extent cx="79375" cy="9723755"/>
            <wp:effectExtent l="0" t="0" r="0" b="0"/>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375" cy="9723755"/>
                    </a:xfrm>
                    <a:prstGeom prst="rect">
                      <a:avLst/>
                    </a:prstGeom>
                    <a:noFill/>
                  </pic:spPr>
                </pic:pic>
              </a:graphicData>
            </a:graphic>
            <wp14:sizeRelH relativeFrom="margin">
              <wp14:pctWidth>0</wp14:pctWidth>
            </wp14:sizeRelH>
            <wp14:sizeRelV relativeFrom="margin">
              <wp14:pctHeight>0</wp14:pctHeight>
            </wp14:sizeRelV>
          </wp:anchor>
        </w:drawing>
      </w:r>
      <w:r w:rsidR="00192FE5" w:rsidRPr="00601CDF">
        <w:rPr>
          <w:rFonts w:ascii="Bodoni MT" w:hAnsi="Bodoni MT"/>
          <w:noProof/>
          <w:lang w:eastAsia="fr-FR"/>
        </w:rPr>
        <mc:AlternateContent>
          <mc:Choice Requires="wps">
            <w:drawing>
              <wp:anchor distT="0" distB="0" distL="114300" distR="114300" simplePos="0" relativeHeight="251660288" behindDoc="0" locked="1" layoutInCell="1" allowOverlap="1" wp14:anchorId="0D3D9803" wp14:editId="42EED346">
                <wp:simplePos x="0" y="0"/>
                <wp:positionH relativeFrom="margin">
                  <wp:align>left</wp:align>
                </wp:positionH>
                <wp:positionV relativeFrom="paragraph">
                  <wp:posOffset>1685925</wp:posOffset>
                </wp:positionV>
                <wp:extent cx="4323600" cy="3535200"/>
                <wp:effectExtent l="0" t="0" r="20320" b="27305"/>
                <wp:wrapNone/>
                <wp:docPr id="387" name="Ellipse 387"/>
                <wp:cNvGraphicFramePr/>
                <a:graphic xmlns:a="http://schemas.openxmlformats.org/drawingml/2006/main">
                  <a:graphicData uri="http://schemas.microsoft.com/office/word/2010/wordprocessingShape">
                    <wps:wsp>
                      <wps:cNvSpPr/>
                      <wps:spPr>
                        <a:xfrm>
                          <a:off x="0" y="0"/>
                          <a:ext cx="4323600" cy="3535200"/>
                        </a:xfrm>
                        <a:prstGeom prst="ellipse">
                          <a:avLst/>
                        </a:prstGeom>
                        <a:solidFill>
                          <a:schemeClr val="accent1">
                            <a:lumMod val="40000"/>
                            <a:lumOff val="6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45EBC" w14:textId="1B03F5B6" w:rsidR="00361DE8" w:rsidRPr="00192FE5" w:rsidRDefault="00361DE8" w:rsidP="00192FE5">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D3D9803" id="Ellipse 387" o:spid="_x0000_s1042" style="position:absolute;left:0;text-align:left;margin-left:0;margin-top:132.75pt;width:340.45pt;height:278.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" fillcolor="#b4c6e7 [1300]" strokecolor="white [3212]" strokeweight="1pt">
                <v:stroke joinstyle="miter"/>
                <v:textbox>
                  <w:txbxContent>
                    <w:p w14:paraId="69045EBC" w14:textId="1B03F5B6" w:rsidR="00361DE8" w:rsidRPr="00192FE5" w:rsidRDefault="00361DE8" w:rsidP="00192FE5">
                      <w:pPr>
                        <w:widowControl w:val="0"/>
                        <w:suppressAutoHyphens/>
                        <w:autoSpaceDE w:val="0"/>
                        <w:spacing w:after="0" w:line="240" w:lineRule="auto"/>
                        <w:jc w:val="center"/>
                        <w:rPr>
                          <w:rFonts w:ascii="Bodoni MT" w:eastAsia="Arial" w:hAnsi="Bodoni MT" w:cs="Arial"/>
                          <w:b/>
                          <w:bCs/>
                          <w:i/>
                          <w:iCs/>
                          <w:color w:val="000000"/>
                          <w:kern w:val="1"/>
                          <w:sz w:val="48"/>
                          <w:szCs w:val="64"/>
                        </w:rPr>
                      </w:pPr>
                      <w:r w:rsidRPr="00447C40">
                        <w:rPr>
                          <w:rFonts w:ascii="Bodoni MT" w:eastAsia="Arial" w:hAnsi="Bodoni MT" w:cs="Arial"/>
                          <w:b/>
                          <w:bCs/>
                          <w:i/>
                          <w:iCs/>
                          <w:color w:val="000000"/>
                          <w:kern w:val="1"/>
                          <w:sz w:val="48"/>
                          <w:szCs w:val="64"/>
                        </w:rPr>
                        <w:t>BILAN DE L'ACTION SUBVENTIONNEE en 202</w:t>
                      </w:r>
                      <w:r>
                        <w:rPr>
                          <w:rFonts w:ascii="Bodoni MT" w:eastAsia="Arial" w:hAnsi="Bodoni MT" w:cs="Arial"/>
                          <w:b/>
                          <w:bCs/>
                          <w:i/>
                          <w:iCs/>
                          <w:color w:val="000000"/>
                          <w:kern w:val="1"/>
                          <w:sz w:val="48"/>
                          <w:szCs w:val="64"/>
                        </w:rPr>
                        <w:t>3</w:t>
                      </w:r>
                    </w:p>
                  </w:txbxContent>
                </v:textbox>
                <w10:wrap anchorx="margin"/>
                <w10:anchorlock/>
              </v:oval>
            </w:pict>
          </mc:Fallback>
        </mc:AlternateContent>
      </w:r>
      <w:r w:rsidR="00447C40" w:rsidRPr="00601CDF">
        <w:rPr>
          <w:rFonts w:ascii="Bodoni MT" w:hAnsi="Bodoni MT"/>
          <w:noProof/>
          <w:lang w:eastAsia="fr-FR"/>
        </w:rPr>
        <w:drawing>
          <wp:anchor distT="0" distB="0" distL="0" distR="0" simplePos="0" relativeHeight="251654144" behindDoc="0" locked="0" layoutInCell="1" allowOverlap="1" wp14:anchorId="2B46B9A6" wp14:editId="681C406D">
            <wp:simplePos x="0" y="0"/>
            <wp:positionH relativeFrom="column">
              <wp:align>center</wp:align>
            </wp:positionH>
            <wp:positionV relativeFrom="paragraph">
              <wp:posOffset>234315</wp:posOffset>
            </wp:positionV>
            <wp:extent cx="1244600" cy="1143635"/>
            <wp:effectExtent l="0" t="0" r="0" b="0"/>
            <wp:wrapTopAndBottom/>
            <wp:docPr id="379" name="Imag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44600" cy="1143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169FD92B" w14:textId="77777777" w:rsidR="00447C40" w:rsidRPr="00601CDF" w:rsidRDefault="00447C40" w:rsidP="00192FE5">
      <w:pPr>
        <w:widowControl w:val="0"/>
        <w:suppressAutoHyphens/>
        <w:autoSpaceDE w:val="0"/>
        <w:spacing w:after="0" w:line="240" w:lineRule="auto"/>
        <w:rPr>
          <w:rFonts w:ascii="Bodoni MT" w:hAnsi="Bodoni MT"/>
        </w:rPr>
      </w:pPr>
    </w:p>
    <w:p w14:paraId="0D5AFC0C" w14:textId="77777777" w:rsidR="00447C40" w:rsidRPr="00601CDF" w:rsidRDefault="00447C40" w:rsidP="00447C40">
      <w:pPr>
        <w:widowControl w:val="0"/>
        <w:suppressAutoHyphens/>
        <w:autoSpaceDE w:val="0"/>
        <w:spacing w:after="0" w:line="240" w:lineRule="auto"/>
        <w:jc w:val="center"/>
        <w:rPr>
          <w:rFonts w:ascii="Bodoni MT" w:hAnsi="Bodoni MT"/>
        </w:rPr>
      </w:pPr>
    </w:p>
    <w:p w14:paraId="76841F63" w14:textId="77777777" w:rsidR="00447C40" w:rsidRPr="00601CDF" w:rsidRDefault="00447C40" w:rsidP="00447C40">
      <w:pPr>
        <w:widowControl w:val="0"/>
        <w:suppressAutoHyphens/>
        <w:autoSpaceDE w:val="0"/>
        <w:spacing w:after="0" w:line="240" w:lineRule="auto"/>
        <w:jc w:val="center"/>
        <w:rPr>
          <w:rFonts w:ascii="Bodoni MT" w:hAnsi="Bodoni MT"/>
        </w:rPr>
      </w:pPr>
    </w:p>
    <w:p w14:paraId="45B520A9" w14:textId="77777777" w:rsidR="00447C40" w:rsidRPr="00601CDF" w:rsidRDefault="00447C40" w:rsidP="00447C40">
      <w:pPr>
        <w:widowControl w:val="0"/>
        <w:suppressAutoHyphens/>
        <w:autoSpaceDE w:val="0"/>
        <w:spacing w:after="0" w:line="240" w:lineRule="auto"/>
        <w:jc w:val="center"/>
        <w:rPr>
          <w:rFonts w:ascii="Bodoni MT" w:hAnsi="Bodoni MT"/>
        </w:rPr>
      </w:pPr>
    </w:p>
    <w:p w14:paraId="50B2CB6F" w14:textId="77777777" w:rsidR="00447C40" w:rsidRPr="00601CDF" w:rsidRDefault="00447C40" w:rsidP="00447C40">
      <w:pPr>
        <w:widowControl w:val="0"/>
        <w:suppressAutoHyphens/>
        <w:autoSpaceDE w:val="0"/>
        <w:spacing w:after="0" w:line="240" w:lineRule="auto"/>
        <w:jc w:val="center"/>
        <w:rPr>
          <w:rFonts w:ascii="Bodoni MT" w:hAnsi="Bodoni MT"/>
        </w:rPr>
      </w:pPr>
    </w:p>
    <w:p w14:paraId="76334B92" w14:textId="77777777" w:rsidR="00447C40" w:rsidRPr="00601CDF" w:rsidRDefault="00447C40" w:rsidP="00447C40">
      <w:pPr>
        <w:widowControl w:val="0"/>
        <w:suppressAutoHyphens/>
        <w:autoSpaceDE w:val="0"/>
        <w:spacing w:after="0" w:line="240" w:lineRule="auto"/>
        <w:jc w:val="center"/>
        <w:rPr>
          <w:rFonts w:ascii="Bodoni MT" w:hAnsi="Bodoni MT"/>
        </w:rPr>
      </w:pPr>
    </w:p>
    <w:p w14:paraId="28E70F9C" w14:textId="77777777" w:rsidR="00192FE5" w:rsidRPr="00601CDF" w:rsidRDefault="00192FE5" w:rsidP="00447C40">
      <w:pPr>
        <w:widowControl w:val="0"/>
        <w:suppressAutoHyphens/>
        <w:autoSpaceDE w:val="0"/>
        <w:spacing w:after="0" w:line="240" w:lineRule="auto"/>
        <w:rPr>
          <w:rFonts w:ascii="Bodoni MT" w:hAnsi="Bodoni MT"/>
        </w:rPr>
      </w:pPr>
    </w:p>
    <w:p w14:paraId="434E98FB" w14:textId="77777777" w:rsidR="00192FE5" w:rsidRPr="00601CDF" w:rsidRDefault="00192FE5" w:rsidP="00447C40">
      <w:pPr>
        <w:widowControl w:val="0"/>
        <w:suppressAutoHyphens/>
        <w:autoSpaceDE w:val="0"/>
        <w:spacing w:after="0" w:line="240" w:lineRule="auto"/>
        <w:rPr>
          <w:rFonts w:ascii="Bodoni MT" w:hAnsi="Bodoni MT"/>
        </w:rPr>
      </w:pPr>
    </w:p>
    <w:p w14:paraId="394FAFB3" w14:textId="77777777" w:rsidR="00192FE5" w:rsidRPr="00601CDF" w:rsidRDefault="00192FE5" w:rsidP="00447C40">
      <w:pPr>
        <w:widowControl w:val="0"/>
        <w:suppressAutoHyphens/>
        <w:autoSpaceDE w:val="0"/>
        <w:spacing w:after="0" w:line="240" w:lineRule="auto"/>
        <w:rPr>
          <w:rFonts w:ascii="Bodoni MT" w:hAnsi="Bodoni MT"/>
        </w:rPr>
      </w:pPr>
    </w:p>
    <w:p w14:paraId="411429B0" w14:textId="77777777" w:rsidR="00192FE5" w:rsidRPr="00601CDF" w:rsidRDefault="00192FE5" w:rsidP="00447C40">
      <w:pPr>
        <w:widowControl w:val="0"/>
        <w:suppressAutoHyphens/>
        <w:autoSpaceDE w:val="0"/>
        <w:spacing w:after="0" w:line="240" w:lineRule="auto"/>
        <w:rPr>
          <w:rFonts w:ascii="Bodoni MT" w:hAnsi="Bodoni MT"/>
        </w:rPr>
      </w:pPr>
    </w:p>
    <w:p w14:paraId="3D901F9A" w14:textId="77777777" w:rsidR="00192FE5" w:rsidRPr="00601CDF" w:rsidRDefault="00601CDF" w:rsidP="00447C40">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3360" behindDoc="0" locked="1" layoutInCell="1" allowOverlap="1" wp14:anchorId="46743329" wp14:editId="5F2BEE9B">
                <wp:simplePos x="0" y="0"/>
                <wp:positionH relativeFrom="column">
                  <wp:posOffset>3827145</wp:posOffset>
                </wp:positionH>
                <wp:positionV relativeFrom="paragraph">
                  <wp:posOffset>10795</wp:posOffset>
                </wp:positionV>
                <wp:extent cx="2649600" cy="2314800"/>
                <wp:effectExtent l="0" t="0" r="0" b="9525"/>
                <wp:wrapNone/>
                <wp:docPr id="388" name="Ellipse 388"/>
                <wp:cNvGraphicFramePr/>
                <a:graphic xmlns:a="http://schemas.openxmlformats.org/drawingml/2006/main">
                  <a:graphicData uri="http://schemas.microsoft.com/office/word/2010/wordprocessingShape">
                    <wps:wsp>
                      <wps:cNvSpPr/>
                      <wps:spPr>
                        <a:xfrm>
                          <a:off x="0" y="0"/>
                          <a:ext cx="2649600" cy="2314800"/>
                        </a:xfrm>
                        <a:prstGeom prst="ellipse">
                          <a:avLst/>
                        </a:prstGeom>
                        <a:solidFill>
                          <a:srgbClr val="ECCFF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3688194" w14:textId="77777777" w:rsidR="00361DE8" w:rsidRPr="00447C40" w:rsidRDefault="00361DE8" w:rsidP="00601CDF">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14:paraId="3B3FF52A" w14:textId="77777777" w:rsidR="00361DE8" w:rsidRDefault="00361DE8" w:rsidP="00192FE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743329" id="Ellipse 388" o:spid="_x0000_s1043" style="position:absolute;margin-left:301.35pt;margin-top:.85pt;width:208.65pt;height:18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" fillcolor="#eccff1" stroked="f" strokeweight="1pt">
                <v:stroke joinstyle="miter"/>
                <v:textbox>
                  <w:txbxContent>
                    <w:p w14:paraId="63688194" w14:textId="77777777" w:rsidR="00361DE8" w:rsidRPr="00447C40" w:rsidRDefault="00361DE8" w:rsidP="00601CDF">
                      <w:pPr>
                        <w:widowControl w:val="0"/>
                        <w:suppressAutoHyphens/>
                        <w:autoSpaceDE w:val="0"/>
                        <w:spacing w:after="0" w:line="240" w:lineRule="auto"/>
                        <w:jc w:val="center"/>
                        <w:rPr>
                          <w:rFonts w:ascii="Bodoni MT" w:eastAsia="Arial" w:hAnsi="Bodoni MT" w:cs="Arial"/>
                          <w:b/>
                          <w:bCs/>
                          <w:i/>
                          <w:iCs/>
                          <w:color w:val="000000"/>
                          <w:kern w:val="1"/>
                          <w:sz w:val="32"/>
                          <w:szCs w:val="40"/>
                        </w:rPr>
                      </w:pPr>
                      <w:r>
                        <w:rPr>
                          <w:rFonts w:ascii="Bodoni MT" w:eastAsia="Arial" w:hAnsi="Bodoni MT" w:cs="Arial"/>
                          <w:b/>
                          <w:bCs/>
                          <w:i/>
                          <w:iCs/>
                          <w:color w:val="000000"/>
                          <w:kern w:val="1"/>
                          <w:sz w:val="32"/>
                          <w:szCs w:val="40"/>
                        </w:rPr>
                        <w:t>N</w:t>
                      </w:r>
                      <w:r w:rsidRPr="00447C40">
                        <w:rPr>
                          <w:rFonts w:ascii="Bodoni MT" w:eastAsia="Arial" w:hAnsi="Bodoni MT" w:cs="Arial"/>
                          <w:b/>
                          <w:bCs/>
                          <w:i/>
                          <w:iCs/>
                          <w:color w:val="000000"/>
                          <w:kern w:val="1"/>
                          <w:sz w:val="32"/>
                          <w:szCs w:val="40"/>
                        </w:rPr>
                        <w:t>om de l’association :</w:t>
                      </w:r>
                    </w:p>
                    <w:p w14:paraId="3B3FF52A" w14:textId="77777777" w:rsidR="00361DE8" w:rsidRDefault="00361DE8" w:rsidP="00192FE5">
                      <w:pPr>
                        <w:jc w:val="center"/>
                      </w:pPr>
                    </w:p>
                  </w:txbxContent>
                </v:textbox>
                <w10:anchorlock/>
              </v:oval>
            </w:pict>
          </mc:Fallback>
        </mc:AlternateContent>
      </w:r>
    </w:p>
    <w:p w14:paraId="5D19288A" w14:textId="77777777" w:rsidR="00192FE5" w:rsidRPr="00601CDF" w:rsidRDefault="00192FE5" w:rsidP="00447C40">
      <w:pPr>
        <w:widowControl w:val="0"/>
        <w:suppressAutoHyphens/>
        <w:autoSpaceDE w:val="0"/>
        <w:spacing w:after="0" w:line="240" w:lineRule="auto"/>
        <w:rPr>
          <w:rFonts w:ascii="Bodoni MT" w:hAnsi="Bodoni MT"/>
        </w:rPr>
      </w:pPr>
    </w:p>
    <w:p w14:paraId="29352EEB" w14:textId="77777777" w:rsidR="00447C40" w:rsidRPr="00601CDF" w:rsidRDefault="00447C40" w:rsidP="00447C40">
      <w:pPr>
        <w:widowControl w:val="0"/>
        <w:suppressAutoHyphens/>
        <w:autoSpaceDE w:val="0"/>
        <w:spacing w:after="0" w:line="240" w:lineRule="auto"/>
        <w:rPr>
          <w:rFonts w:ascii="Bodoni MT" w:hAnsi="Bodoni MT"/>
        </w:rPr>
      </w:pPr>
    </w:p>
    <w:p w14:paraId="7855BFB7" w14:textId="77777777" w:rsidR="00447C40" w:rsidRPr="00601CDF" w:rsidRDefault="00447C40" w:rsidP="00447C40">
      <w:pPr>
        <w:widowControl w:val="0"/>
        <w:suppressAutoHyphens/>
        <w:autoSpaceDE w:val="0"/>
        <w:spacing w:after="0" w:line="240" w:lineRule="auto"/>
        <w:rPr>
          <w:rFonts w:ascii="Bodoni MT" w:hAnsi="Bodoni MT"/>
        </w:rPr>
      </w:pPr>
    </w:p>
    <w:p w14:paraId="0CA8C13A"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4109775B"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2334BB1F"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38FB5EAB"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1E6B87C3"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1E43FBD0"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31202857"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39B859E9"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705E2458"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66A548F7"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6DED1574" w14:textId="77777777" w:rsidR="00447C40" w:rsidRPr="00601CDF" w:rsidRDefault="00447C40" w:rsidP="00447C40">
      <w:pPr>
        <w:widowControl w:val="0"/>
        <w:suppressLineNumbers/>
        <w:tabs>
          <w:tab w:val="center" w:pos="4818"/>
          <w:tab w:val="right" w:pos="9637"/>
        </w:tabs>
        <w:suppressAutoHyphens/>
        <w:spacing w:after="0" w:line="240" w:lineRule="auto"/>
        <w:jc w:val="center"/>
        <w:rPr>
          <w:rFonts w:ascii="Bodoni MT" w:hAnsi="Bodoni MT"/>
        </w:rPr>
      </w:pPr>
    </w:p>
    <w:p w14:paraId="3B5CE84B"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5408" behindDoc="0" locked="1" layoutInCell="1" allowOverlap="1" wp14:anchorId="6B38E85F" wp14:editId="336DA9C5">
                <wp:simplePos x="0" y="0"/>
                <wp:positionH relativeFrom="margin">
                  <wp:posOffset>276225</wp:posOffset>
                </wp:positionH>
                <wp:positionV relativeFrom="paragraph">
                  <wp:posOffset>106680</wp:posOffset>
                </wp:positionV>
                <wp:extent cx="6145200" cy="1180800"/>
                <wp:effectExtent l="0" t="0" r="27305" b="19685"/>
                <wp:wrapNone/>
                <wp:docPr id="389" name="Rectangle : avec coins rognés en diagonale 389"/>
                <wp:cNvGraphicFramePr/>
                <a:graphic xmlns:a="http://schemas.openxmlformats.org/drawingml/2006/main">
                  <a:graphicData uri="http://schemas.microsoft.com/office/word/2010/wordprocessingShape">
                    <wps:wsp>
                      <wps:cNvSpPr/>
                      <wps:spPr>
                        <a:xfrm>
                          <a:off x="0" y="0"/>
                          <a:ext cx="6145200" cy="1180800"/>
                        </a:xfrm>
                        <a:prstGeom prst="snip2DiagRect">
                          <a:avLst/>
                        </a:prstGeom>
                        <a:solidFill>
                          <a:schemeClr val="accent1">
                            <a:lumMod val="40000"/>
                            <a:lumOff val="60000"/>
                          </a:schemeClr>
                        </a:solidFill>
                        <a:ln>
                          <a:solidFill>
                            <a:schemeClr val="bg1"/>
                          </a:solidFill>
                        </a:ln>
                      </wps:spPr>
                      <wps:style>
                        <a:lnRef idx="2">
                          <a:schemeClr val="accent1"/>
                        </a:lnRef>
                        <a:fillRef idx="1">
                          <a:schemeClr val="lt1"/>
                        </a:fillRef>
                        <a:effectRef idx="0">
                          <a:schemeClr val="accent1"/>
                        </a:effectRef>
                        <a:fontRef idx="minor">
                          <a:schemeClr val="dk1"/>
                        </a:fontRef>
                      </wps:style>
                      <wps:txbx>
                        <w:txbxContent>
                          <w:p w14:paraId="5033E369" w14:textId="77777777" w:rsidR="00361DE8" w:rsidRPr="00601CDF" w:rsidRDefault="00361DE8" w:rsidP="00601CDF">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Les 3 fiches ci-après sont à retourner au service Vie Associative dans les 6 mois suivant le versement de la subvention exceptionnelle qui a été accordée</w:t>
                            </w:r>
                          </w:p>
                          <w:p w14:paraId="71A80770" w14:textId="77777777" w:rsidR="00361DE8" w:rsidRPr="00601CDF" w:rsidRDefault="00361DE8" w:rsidP="00601CDF">
                            <w:pPr>
                              <w:jc w:val="center"/>
                              <w:rPr>
                                <w:sz w:val="28"/>
                                <w14:shadow w14:blurRad="50800" w14:dist="50800" w14:dir="5400000" w14:sx="0" w14:sy="0" w14:kx="0" w14:ky="0" w14:algn="ctr">
                                  <w14:schemeClr w14:val="tx1"/>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8E85F" id="Rectangle : avec coins rognés en diagonale 389" o:spid="_x0000_s1044" style="position:absolute;left:0;text-align:left;margin-left:21.75pt;margin-top:8.4pt;width:483.85pt;height:93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145200,1180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" adj="-11796480,,5400" path="m,l5948396,r196804,196804l6145200,1180800r,l196804,1180800,,983996,,xe" fillcolor="#b4c6e7 [1300]" strokecolor="white [3212]" strokeweight="1pt">
                <v:stroke joinstyle="miter"/>
                <v:formulas/>
                <v:path arrowok="t" o:connecttype="custom" o:connectlocs="0,0;5948396,0;6145200,196804;6145200,1180800;6145200,1180800;196804,1180800;0,983996;0,0" o:connectangles="0,0,0,0,0,0,0,0" textboxrect="0,0,6145200,1180800"/>
                <v:textbox>
                  <w:txbxContent>
                    <w:p w14:paraId="5033E369" w14:textId="77777777" w:rsidR="00361DE8" w:rsidRPr="00601CDF" w:rsidRDefault="00361DE8" w:rsidP="00601CDF">
                      <w:pPr>
                        <w:spacing w:after="0"/>
                        <w:jc w:val="center"/>
                        <w:rPr>
                          <w:rFonts w:ascii="Bodoni MT" w:hAnsi="Bodoni MT"/>
                          <w:b/>
                          <w:sz w:val="32"/>
                          <w14:shadow w14:blurRad="50800" w14:dist="50800" w14:dir="5400000" w14:sx="0" w14:sy="0" w14:kx="0" w14:ky="0" w14:algn="ctr">
                            <w14:schemeClr w14:val="tx1"/>
                          </w14:shadow>
                        </w:rPr>
                      </w:pPr>
                      <w:r w:rsidRPr="00601CDF">
                        <w:rPr>
                          <w:rFonts w:ascii="Bodoni MT" w:hAnsi="Bodoni MT"/>
                          <w:b/>
                          <w:sz w:val="32"/>
                          <w14:shadow w14:blurRad="50800" w14:dist="50800" w14:dir="5400000" w14:sx="0" w14:sy="0" w14:kx="0" w14:ky="0" w14:algn="ctr">
                            <w14:schemeClr w14:val="tx1"/>
                          </w14:shadow>
                        </w:rPr>
                        <w:t>Les 3 fiches ci-après sont à retourner au service Vie Associative dans les 6 mois suivant le versement de la subvention exceptionnelle qui a été accordée</w:t>
                      </w:r>
                    </w:p>
                    <w:p w14:paraId="71A80770" w14:textId="77777777" w:rsidR="00361DE8" w:rsidRPr="00601CDF" w:rsidRDefault="00361DE8" w:rsidP="00601CDF">
                      <w:pPr>
                        <w:jc w:val="center"/>
                        <w:rPr>
                          <w:sz w:val="28"/>
                          <w14:shadow w14:blurRad="50800" w14:dist="50800" w14:dir="5400000" w14:sx="0" w14:sy="0" w14:kx="0" w14:ky="0" w14:algn="ctr">
                            <w14:schemeClr w14:val="tx1"/>
                          </w14:shadow>
                        </w:rPr>
                      </w:pPr>
                    </w:p>
                  </w:txbxContent>
                </v:textbox>
                <w10:wrap anchorx="margin"/>
                <w10:anchorlock/>
              </v:shape>
            </w:pict>
          </mc:Fallback>
        </mc:AlternateContent>
      </w:r>
    </w:p>
    <w:p w14:paraId="76486779"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52B6922E"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4112C70D"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086B1D7C"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1056D6C5"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6E7A0A4C"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5AE9F16E"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5BDFF17C"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39400ACC"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68EB0B66"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1C213959" w14:textId="77777777" w:rsid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41A1D762" w14:textId="77777777" w:rsidR="00F45A82" w:rsidRDefault="00F45A82" w:rsidP="00447C40">
      <w:pPr>
        <w:widowControl w:val="0"/>
        <w:suppressLineNumbers/>
        <w:tabs>
          <w:tab w:val="center" w:pos="4818"/>
          <w:tab w:val="right" w:pos="9637"/>
        </w:tabs>
        <w:suppressAutoHyphens/>
        <w:spacing w:after="0" w:line="240" w:lineRule="auto"/>
        <w:jc w:val="center"/>
        <w:rPr>
          <w:rFonts w:ascii="Bodoni MT" w:hAnsi="Bodoni MT"/>
        </w:rPr>
      </w:pPr>
    </w:p>
    <w:p w14:paraId="78D0B273" w14:textId="77777777" w:rsidR="00F45A82" w:rsidRDefault="00F45A82" w:rsidP="00447C40">
      <w:pPr>
        <w:widowControl w:val="0"/>
        <w:suppressLineNumbers/>
        <w:tabs>
          <w:tab w:val="center" w:pos="4818"/>
          <w:tab w:val="right" w:pos="9637"/>
        </w:tabs>
        <w:suppressAutoHyphens/>
        <w:spacing w:after="0" w:line="240" w:lineRule="auto"/>
        <w:jc w:val="center"/>
        <w:rPr>
          <w:rFonts w:ascii="Bodoni MT" w:hAnsi="Bodoni MT"/>
        </w:rPr>
      </w:pPr>
    </w:p>
    <w:p w14:paraId="795ADC89" w14:textId="77777777" w:rsidR="00F45A82" w:rsidRPr="00601CDF" w:rsidRDefault="00F45A82" w:rsidP="00447C40">
      <w:pPr>
        <w:widowControl w:val="0"/>
        <w:suppressLineNumbers/>
        <w:tabs>
          <w:tab w:val="center" w:pos="4818"/>
          <w:tab w:val="right" w:pos="9637"/>
        </w:tabs>
        <w:suppressAutoHyphens/>
        <w:spacing w:after="0" w:line="240" w:lineRule="auto"/>
        <w:jc w:val="center"/>
        <w:rPr>
          <w:rFonts w:ascii="Bodoni MT" w:hAnsi="Bodoni MT"/>
        </w:rPr>
      </w:pPr>
    </w:p>
    <w:p w14:paraId="2DCB703A" w14:textId="77777777" w:rsidR="00601CDF" w:rsidRPr="00601CDF" w:rsidRDefault="00601CDF" w:rsidP="00447C40">
      <w:pPr>
        <w:widowControl w:val="0"/>
        <w:suppressLineNumbers/>
        <w:tabs>
          <w:tab w:val="center" w:pos="4818"/>
          <w:tab w:val="right" w:pos="9637"/>
        </w:tabs>
        <w:suppressAutoHyphens/>
        <w:spacing w:after="0" w:line="240" w:lineRule="auto"/>
        <w:jc w:val="center"/>
        <w:rPr>
          <w:rFonts w:ascii="Bodoni MT" w:hAnsi="Bodoni MT"/>
        </w:rPr>
      </w:pPr>
    </w:p>
    <w:p w14:paraId="709D2FAB" w14:textId="77777777" w:rsidR="00447C40" w:rsidRDefault="00447C40" w:rsidP="00447C40">
      <w:pPr>
        <w:widowControl w:val="0"/>
        <w:suppressLineNumbers/>
        <w:tabs>
          <w:tab w:val="center" w:pos="4818"/>
          <w:tab w:val="right" w:pos="9637"/>
        </w:tabs>
        <w:suppressAutoHyphens/>
        <w:autoSpaceDE w:val="0"/>
        <w:spacing w:after="0" w:line="360" w:lineRule="auto"/>
        <w:jc w:val="center"/>
      </w:pPr>
    </w:p>
    <w:p w14:paraId="593AA1B7" w14:textId="77777777" w:rsidR="00C74967" w:rsidRDefault="00C74967" w:rsidP="00447C40">
      <w:pPr>
        <w:widowControl w:val="0"/>
        <w:suppressLineNumbers/>
        <w:tabs>
          <w:tab w:val="center" w:pos="4818"/>
          <w:tab w:val="right" w:pos="9637"/>
        </w:tabs>
        <w:suppressAutoHyphens/>
        <w:autoSpaceDE w:val="0"/>
        <w:spacing w:after="0" w:line="360" w:lineRule="auto"/>
        <w:jc w:val="center"/>
        <w:rPr>
          <w:rFonts w:ascii="Bodoni MT" w:hAnsi="Bodoni MT"/>
        </w:rPr>
      </w:pPr>
    </w:p>
    <w:p w14:paraId="395AC737" w14:textId="77777777" w:rsidR="00C74967" w:rsidRDefault="00C74967" w:rsidP="00447C40">
      <w:pPr>
        <w:widowControl w:val="0"/>
        <w:suppressLineNumbers/>
        <w:tabs>
          <w:tab w:val="center" w:pos="4818"/>
          <w:tab w:val="right" w:pos="9637"/>
        </w:tabs>
        <w:suppressAutoHyphens/>
        <w:autoSpaceDE w:val="0"/>
        <w:spacing w:after="0" w:line="360" w:lineRule="auto"/>
        <w:jc w:val="center"/>
        <w:rPr>
          <w:rFonts w:ascii="Bodoni MT" w:hAnsi="Bodoni MT"/>
        </w:rPr>
      </w:pPr>
    </w:p>
    <w:p w14:paraId="6A996BBC" w14:textId="77777777" w:rsidR="00C74967" w:rsidRPr="00601CDF" w:rsidRDefault="00C74967" w:rsidP="00447C40">
      <w:pPr>
        <w:widowControl w:val="0"/>
        <w:suppressLineNumbers/>
        <w:tabs>
          <w:tab w:val="center" w:pos="4818"/>
          <w:tab w:val="right" w:pos="9637"/>
        </w:tabs>
        <w:suppressAutoHyphens/>
        <w:autoSpaceDE w:val="0"/>
        <w:spacing w:after="0" w:line="360" w:lineRule="auto"/>
        <w:jc w:val="center"/>
        <w:rPr>
          <w:rFonts w:ascii="Bodoni MT" w:hAnsi="Bodoni MT"/>
        </w:rPr>
      </w:pPr>
    </w:p>
    <w:p w14:paraId="1AC6F493" w14:textId="77777777" w:rsidR="00F45A82" w:rsidRPr="00F45A82" w:rsidRDefault="00F45A82" w:rsidP="00B97506">
      <w:pPr>
        <w:widowControl w:val="0"/>
        <w:suppressLineNumbers/>
        <w:tabs>
          <w:tab w:val="center" w:pos="4818"/>
          <w:tab w:val="right" w:pos="9637"/>
        </w:tabs>
        <w:suppressAutoHyphens/>
        <w:autoSpaceDE w:val="0"/>
        <w:spacing w:after="0" w:line="360" w:lineRule="auto"/>
        <w:rPr>
          <w:rFonts w:ascii="Bodoni MT" w:hAnsi="Bodoni MT"/>
          <w:color w:val="8EAADB" w:themeColor="accent1" w:themeTint="99"/>
          <w:sz w:val="32"/>
        </w:rPr>
      </w:pPr>
    </w:p>
    <w:p w14:paraId="5DA166BE" w14:textId="57CEA608" w:rsidR="00447C40" w:rsidRPr="00F45A82" w:rsidRDefault="00F45A82" w:rsidP="00F45A82">
      <w:pPr>
        <w:pStyle w:val="Paragraphedeliste"/>
        <w:widowControl w:val="0"/>
        <w:numPr>
          <w:ilvl w:val="1"/>
          <w:numId w:val="12"/>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73600" behindDoc="0" locked="0" layoutInCell="1" allowOverlap="1" wp14:anchorId="471C928F" wp14:editId="0C989683">
                <wp:simplePos x="0" y="0"/>
                <wp:positionH relativeFrom="margin">
                  <wp:posOffset>321945</wp:posOffset>
                </wp:positionH>
                <wp:positionV relativeFrom="paragraph">
                  <wp:posOffset>238125</wp:posOffset>
                </wp:positionV>
                <wp:extent cx="6025598" cy="0"/>
                <wp:effectExtent l="0" t="0" r="0" b="0"/>
                <wp:wrapNone/>
                <wp:docPr id="23" name="Connecteur droit 23"/>
                <wp:cNvGraphicFramePr/>
                <a:graphic xmlns:a="http://schemas.openxmlformats.org/drawingml/2006/main">
                  <a:graphicData uri="http://schemas.microsoft.com/office/word/2010/wordprocessingShape">
                    <wps:wsp>
                      <wps:cNvCnPr/>
                      <wps:spPr>
                        <a:xfrm>
                          <a:off x="0" y="0"/>
                          <a:ext cx="6025598" cy="0"/>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84E41BC" id="Connecteur droit 23" o:spid="_x0000_s1026" style="position:absolute;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35pt,18.75pt" to="499.8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" strokecolor="#b4c7e7" strokeweight="1pt">
                <v:stroke joinstyle="miter"/>
                <w10:wrap anchorx="margin"/>
              </v:line>
            </w:pict>
          </mc:Fallback>
        </mc:AlternateContent>
      </w:r>
      <w:r w:rsidR="00447C40" w:rsidRPr="00F45A82">
        <w:rPr>
          <w:rFonts w:ascii="Bodoni MT" w:hAnsi="Bodoni MT"/>
          <w:b/>
          <w:color w:val="8EAADB" w:themeColor="accent1" w:themeTint="99"/>
          <w:sz w:val="32"/>
        </w:rPr>
        <w:t>Compte rendu financier : Bilan qualitatif de l’action réalisée en 202</w:t>
      </w:r>
      <w:r w:rsidR="00D04A7A">
        <w:rPr>
          <w:rFonts w:ascii="Bodoni MT" w:hAnsi="Bodoni MT"/>
          <w:b/>
          <w:color w:val="8EAADB" w:themeColor="accent1" w:themeTint="99"/>
          <w:sz w:val="32"/>
        </w:rPr>
        <w:t>3</w:t>
      </w:r>
    </w:p>
    <w:p w14:paraId="13EF81D5" w14:textId="77777777" w:rsidR="00F45A82" w:rsidRPr="00F45A82" w:rsidRDefault="00F45A82" w:rsidP="00F45A82">
      <w:pPr>
        <w:widowControl w:val="0"/>
        <w:suppressAutoHyphens/>
        <w:autoSpaceDE w:val="0"/>
        <w:spacing w:after="0" w:line="240" w:lineRule="auto"/>
        <w:rPr>
          <w:rFonts w:ascii="Bodoni MT" w:hAnsi="Bodoni MT"/>
          <w:color w:val="8EAADB" w:themeColor="accent1" w:themeTint="99"/>
          <w:sz w:val="32"/>
        </w:rPr>
      </w:pPr>
    </w:p>
    <w:p w14:paraId="6654970D" w14:textId="77777777" w:rsidR="00447C40" w:rsidRPr="00601CDF" w:rsidRDefault="00601CDF" w:rsidP="00447C40">
      <w:pPr>
        <w:widowControl w:val="0"/>
        <w:suppressAutoHyphens/>
        <w:autoSpaceDE w:val="0"/>
        <w:spacing w:after="0" w:line="240" w:lineRule="auto"/>
        <w:rPr>
          <w:rFonts w:ascii="Bodoni MT" w:hAnsi="Bodoni MT"/>
        </w:rPr>
      </w:pPr>
      <w:r w:rsidRPr="00601CDF">
        <w:rPr>
          <w:rFonts w:ascii="Bodoni MT" w:hAnsi="Bodoni MT"/>
          <w:noProof/>
          <w:lang w:eastAsia="fr-FR"/>
        </w:rPr>
        <mc:AlternateContent>
          <mc:Choice Requires="wps">
            <w:drawing>
              <wp:anchor distT="0" distB="0" distL="114300" distR="114300" simplePos="0" relativeHeight="251666432" behindDoc="0" locked="0" layoutInCell="1" allowOverlap="1" wp14:anchorId="6886EDD6" wp14:editId="54D2DF21">
                <wp:simplePos x="0" y="0"/>
                <wp:positionH relativeFrom="column">
                  <wp:posOffset>19050</wp:posOffset>
                </wp:positionH>
                <wp:positionV relativeFrom="paragraph">
                  <wp:posOffset>137160</wp:posOffset>
                </wp:positionV>
                <wp:extent cx="6334125" cy="1019175"/>
                <wp:effectExtent l="0" t="0" r="9525" b="9525"/>
                <wp:wrapNone/>
                <wp:docPr id="390" name="Rectangle : avec coins rognés en diagonale 390"/>
                <wp:cNvGraphicFramePr/>
                <a:graphic xmlns:a="http://schemas.openxmlformats.org/drawingml/2006/main">
                  <a:graphicData uri="http://schemas.microsoft.com/office/word/2010/wordprocessingShape">
                    <wps:wsp>
                      <wps:cNvSpPr/>
                      <wps:spPr>
                        <a:xfrm>
                          <a:off x="0" y="0"/>
                          <a:ext cx="6334125" cy="1019175"/>
                        </a:xfrm>
                        <a:prstGeom prst="snip2DiagRect">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062ED3" w14:textId="77777777" w:rsidR="00361DE8" w:rsidRDefault="00361DE8" w:rsidP="00601CDF">
                            <w:pPr>
                              <w:jc w:val="center"/>
                            </w:pPr>
                            <w:r w:rsidRPr="00601CDF">
                              <w:rPr>
                                <w:noProof/>
                                <w:lang w:eastAsia="fr-FR"/>
                              </w:rPr>
                              <w:drawing>
                                <wp:inline distT="0" distB="0" distL="0" distR="0" wp14:anchorId="7BA0226D" wp14:editId="4955B98A">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86EDD6" id="Rectangle : avec coins rognés en diagonale 390" o:spid="_x0000_s1045" style="position:absolute;margin-left:1.5pt;margin-top:10.8pt;width:498.75pt;height:80.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334125,1019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" adj="-11796480,,5400" path="m,l6164259,r169866,169866l6334125,1019175r,l169866,1019175,,849309,,xe" fillcolor="#b4c6e7 [1300]" stroked="f" strokeweight="1pt">
                <v:stroke joinstyle="miter"/>
                <v:formulas/>
                <v:path arrowok="t" o:connecttype="custom" o:connectlocs="0,0;6164259,0;6334125,169866;6334125,1019175;6334125,1019175;169866,1019175;0,849309;0,0" o:connectangles="0,0,0,0,0,0,0,0" textboxrect="0,0,6334125,1019175"/>
                <v:textbox>
                  <w:txbxContent>
                    <w:p w14:paraId="60062ED3" w14:textId="77777777" w:rsidR="00361DE8" w:rsidRDefault="00361DE8" w:rsidP="00601CDF">
                      <w:pPr>
                        <w:jc w:val="center"/>
                      </w:pPr>
                      <w:r w:rsidRPr="00601CDF">
                        <w:rPr>
                          <w:noProof/>
                          <w:lang w:eastAsia="fr-FR"/>
                        </w:rPr>
                        <w:drawing>
                          <wp:inline distT="0" distB="0" distL="0" distR="0" wp14:anchorId="7BA0226D" wp14:editId="4955B98A">
                            <wp:extent cx="5762625" cy="819150"/>
                            <wp:effectExtent l="0" t="0" r="9525" b="0"/>
                            <wp:docPr id="391" name="Imag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2625" cy="819150"/>
                                    </a:xfrm>
                                    <a:prstGeom prst="rect">
                                      <a:avLst/>
                                    </a:prstGeom>
                                    <a:noFill/>
                                    <a:ln>
                                      <a:noFill/>
                                    </a:ln>
                                  </pic:spPr>
                                </pic:pic>
                              </a:graphicData>
                            </a:graphic>
                          </wp:inline>
                        </w:drawing>
                      </w:r>
                    </w:p>
                  </w:txbxContent>
                </v:textbox>
              </v:shape>
            </w:pict>
          </mc:Fallback>
        </mc:AlternateContent>
      </w:r>
    </w:p>
    <w:p w14:paraId="5633C349" w14:textId="77777777" w:rsidR="00447C40" w:rsidRPr="00601CDF" w:rsidRDefault="00447C40" w:rsidP="00447C40">
      <w:pPr>
        <w:widowControl w:val="0"/>
        <w:suppressAutoHyphens/>
        <w:autoSpaceDE w:val="0"/>
        <w:spacing w:after="0" w:line="240" w:lineRule="auto"/>
        <w:rPr>
          <w:rFonts w:ascii="Bodoni MT" w:hAnsi="Bodoni MT"/>
        </w:rPr>
      </w:pPr>
    </w:p>
    <w:p w14:paraId="1AD7A123" w14:textId="77777777" w:rsidR="00447C40" w:rsidRPr="00601CDF" w:rsidRDefault="00447C40" w:rsidP="00447C40">
      <w:pPr>
        <w:widowControl w:val="0"/>
        <w:suppressAutoHyphens/>
        <w:autoSpaceDE w:val="0"/>
        <w:spacing w:after="0" w:line="100" w:lineRule="atLeast"/>
        <w:jc w:val="both"/>
        <w:rPr>
          <w:rFonts w:ascii="Bodoni MT" w:hAnsi="Bodoni MT"/>
        </w:rPr>
      </w:pPr>
    </w:p>
    <w:p w14:paraId="5D4D787B" w14:textId="77777777" w:rsidR="00447C40" w:rsidRPr="00601CDF" w:rsidRDefault="00447C40" w:rsidP="00447C40">
      <w:pPr>
        <w:widowControl w:val="0"/>
        <w:suppressAutoHyphens/>
        <w:autoSpaceDE w:val="0"/>
        <w:spacing w:after="0" w:line="100" w:lineRule="atLeast"/>
        <w:jc w:val="both"/>
        <w:rPr>
          <w:rFonts w:ascii="Bodoni MT" w:hAnsi="Bodoni MT"/>
        </w:rPr>
      </w:pPr>
    </w:p>
    <w:p w14:paraId="0013EC71" w14:textId="77777777" w:rsidR="00447C40" w:rsidRPr="00601CDF" w:rsidRDefault="00447C40" w:rsidP="00447C40">
      <w:pPr>
        <w:widowControl w:val="0"/>
        <w:suppressAutoHyphens/>
        <w:autoSpaceDE w:val="0"/>
        <w:spacing w:after="0" w:line="100" w:lineRule="atLeast"/>
        <w:jc w:val="both"/>
        <w:rPr>
          <w:rFonts w:ascii="Bodoni MT" w:hAnsi="Bodoni MT"/>
        </w:rPr>
      </w:pPr>
    </w:p>
    <w:p w14:paraId="176251CB" w14:textId="77777777" w:rsidR="00447C40" w:rsidRPr="00601CDF" w:rsidRDefault="00447C40" w:rsidP="00447C40">
      <w:pPr>
        <w:widowControl w:val="0"/>
        <w:suppressAutoHyphens/>
        <w:autoSpaceDE w:val="0"/>
        <w:spacing w:after="0" w:line="100" w:lineRule="atLeast"/>
        <w:jc w:val="both"/>
        <w:rPr>
          <w:rFonts w:ascii="Bodoni MT" w:hAnsi="Bodoni MT"/>
        </w:rPr>
      </w:pPr>
    </w:p>
    <w:p w14:paraId="31E888B4" w14:textId="77777777" w:rsidR="00447C40" w:rsidRPr="00601CDF" w:rsidRDefault="00447C40" w:rsidP="00447C40">
      <w:pPr>
        <w:widowControl w:val="0"/>
        <w:suppressAutoHyphens/>
        <w:autoSpaceDE w:val="0"/>
        <w:spacing w:after="0" w:line="100" w:lineRule="atLeast"/>
        <w:jc w:val="both"/>
        <w:rPr>
          <w:rFonts w:ascii="Bodoni MT" w:hAnsi="Bodoni MT"/>
        </w:rPr>
      </w:pPr>
    </w:p>
    <w:p w14:paraId="40D12C1D" w14:textId="77777777" w:rsidR="00601CDF" w:rsidRPr="00601CDF" w:rsidRDefault="00601CDF" w:rsidP="00447C40">
      <w:pPr>
        <w:widowControl w:val="0"/>
        <w:suppressAutoHyphens/>
        <w:autoSpaceDE w:val="0"/>
        <w:spacing w:after="0" w:line="240" w:lineRule="auto"/>
        <w:rPr>
          <w:rFonts w:ascii="Bodoni MT" w:hAnsi="Bodoni MT"/>
        </w:rPr>
      </w:pPr>
    </w:p>
    <w:p w14:paraId="33962A2E" w14:textId="77777777" w:rsidR="00601CDF" w:rsidRPr="00601CDF" w:rsidRDefault="00601CDF" w:rsidP="00447C40">
      <w:pPr>
        <w:widowControl w:val="0"/>
        <w:suppressAutoHyphens/>
        <w:autoSpaceDE w:val="0"/>
        <w:spacing w:after="0" w:line="240" w:lineRule="auto"/>
        <w:rPr>
          <w:rFonts w:ascii="Bodoni MT" w:hAnsi="Bodoni MT"/>
        </w:rPr>
      </w:pPr>
    </w:p>
    <w:p w14:paraId="22DCF1CB"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Identification :</w:t>
      </w:r>
      <w:proofErr w:type="gramEnd"/>
    </w:p>
    <w:p w14:paraId="1134AC60"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2CC5981F"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roofErr w:type="gramStart"/>
      <w:r w:rsidRPr="00B97506">
        <w:rPr>
          <w:rFonts w:ascii="Bodoni MT" w:hAnsi="Bodoni MT"/>
          <w:sz w:val="24"/>
          <w:lang w:val="en-US"/>
        </w:rPr>
        <w:t>Nom :</w:t>
      </w:r>
      <w:proofErr w:type="gramEnd"/>
      <w:r w:rsidRPr="00B97506">
        <w:rPr>
          <w:rFonts w:ascii="Bodoni MT" w:hAnsi="Bodoni MT"/>
          <w:sz w:val="24"/>
          <w:lang w:val="en-US"/>
        </w:rPr>
        <w:t xml:space="preserve"> ...........................................................................................................................................................</w:t>
      </w:r>
    </w:p>
    <w:p w14:paraId="3369AE69"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7854C11E"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668186F8"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w:t>
      </w:r>
      <w:proofErr w:type="gramStart"/>
      <w:r w:rsidRPr="00B97506">
        <w:rPr>
          <w:rFonts w:ascii="Bodoni MT" w:hAnsi="Bodoni MT"/>
          <w:sz w:val="24"/>
          <w:lang w:val="en-US"/>
        </w:rPr>
        <w:t>SIREN :</w:t>
      </w:r>
      <w:proofErr w:type="gramEnd"/>
      <w:r w:rsidRPr="00B97506">
        <w:rPr>
          <w:rFonts w:ascii="Bodoni MT" w:hAnsi="Bodoni MT"/>
          <w:sz w:val="24"/>
          <w:lang w:val="en-US"/>
        </w:rPr>
        <w:t xml:space="preserve"> I__I__I__I__I__I__I__I__I__I   (OBLIGATOIRE)</w:t>
      </w:r>
    </w:p>
    <w:p w14:paraId="1223C7AA"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01AF89FF"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464DA8D2"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roofErr w:type="spellStart"/>
      <w:r w:rsidRPr="00B97506">
        <w:rPr>
          <w:rFonts w:ascii="Bodoni MT" w:hAnsi="Bodoni MT"/>
          <w:sz w:val="24"/>
          <w:lang w:val="en-US"/>
        </w:rPr>
        <w:t>Numéro</w:t>
      </w:r>
      <w:proofErr w:type="spellEnd"/>
      <w:r w:rsidRPr="00B97506">
        <w:rPr>
          <w:rFonts w:ascii="Bodoni MT" w:hAnsi="Bodoni MT"/>
          <w:sz w:val="24"/>
          <w:lang w:val="en-US"/>
        </w:rPr>
        <w:t xml:space="preserve"> RNA </w:t>
      </w:r>
      <w:proofErr w:type="spellStart"/>
      <w:r w:rsidRPr="00B97506">
        <w:rPr>
          <w:rFonts w:ascii="Bodoni MT" w:hAnsi="Bodoni MT"/>
          <w:sz w:val="24"/>
          <w:lang w:val="en-US"/>
        </w:rPr>
        <w:t>ou</w:t>
      </w:r>
      <w:proofErr w:type="spellEnd"/>
      <w:r w:rsidRPr="00B97506">
        <w:rPr>
          <w:rFonts w:ascii="Bodoni MT" w:hAnsi="Bodoni MT"/>
          <w:sz w:val="24"/>
          <w:lang w:val="en-US"/>
        </w:rPr>
        <w:t xml:space="preserve"> à </w:t>
      </w:r>
      <w:proofErr w:type="spellStart"/>
      <w:r w:rsidRPr="00B97506">
        <w:rPr>
          <w:rFonts w:ascii="Bodoni MT" w:hAnsi="Bodoni MT"/>
          <w:sz w:val="24"/>
          <w:lang w:val="en-US"/>
        </w:rPr>
        <w:t>défaut</w:t>
      </w:r>
      <w:proofErr w:type="spellEnd"/>
      <w:r w:rsidRPr="00B97506">
        <w:rPr>
          <w:rFonts w:ascii="Bodoni MT" w:hAnsi="Bodoni MT"/>
          <w:sz w:val="24"/>
          <w:lang w:val="en-US"/>
        </w:rPr>
        <w:t xml:space="preserve"> </w:t>
      </w:r>
      <w:proofErr w:type="spellStart"/>
      <w:r w:rsidRPr="00B97506">
        <w:rPr>
          <w:rFonts w:ascii="Bodoni MT" w:hAnsi="Bodoni MT"/>
          <w:sz w:val="24"/>
          <w:lang w:val="en-US"/>
        </w:rPr>
        <w:t>celui</w:t>
      </w:r>
      <w:proofErr w:type="spellEnd"/>
      <w:r w:rsidRPr="00B97506">
        <w:rPr>
          <w:rFonts w:ascii="Bodoni MT" w:hAnsi="Bodoni MT"/>
          <w:sz w:val="24"/>
          <w:lang w:val="en-US"/>
        </w:rPr>
        <w:t xml:space="preserve"> du </w:t>
      </w:r>
      <w:proofErr w:type="spellStart"/>
      <w:r w:rsidRPr="00B97506">
        <w:rPr>
          <w:rFonts w:ascii="Bodoni MT" w:hAnsi="Bodoni MT"/>
          <w:sz w:val="24"/>
          <w:lang w:val="en-US"/>
        </w:rPr>
        <w:t>récépissé</w:t>
      </w:r>
      <w:proofErr w:type="spellEnd"/>
      <w:r w:rsidRPr="00B97506">
        <w:rPr>
          <w:rFonts w:ascii="Bodoni MT" w:hAnsi="Bodoni MT"/>
          <w:sz w:val="24"/>
          <w:lang w:val="en-US"/>
        </w:rPr>
        <w:t xml:space="preserve"> </w:t>
      </w:r>
      <w:proofErr w:type="spellStart"/>
      <w:r w:rsidRPr="00B97506">
        <w:rPr>
          <w:rFonts w:ascii="Bodoni MT" w:hAnsi="Bodoni MT"/>
          <w:sz w:val="24"/>
          <w:lang w:val="en-US"/>
        </w:rPr>
        <w:t>en</w:t>
      </w:r>
      <w:proofErr w:type="spellEnd"/>
      <w:r w:rsidRPr="00B97506">
        <w:rPr>
          <w:rFonts w:ascii="Bodoni MT" w:hAnsi="Bodoni MT"/>
          <w:sz w:val="24"/>
          <w:lang w:val="en-US"/>
        </w:rPr>
        <w:t xml:space="preserve"> </w:t>
      </w:r>
      <w:proofErr w:type="spellStart"/>
      <w:proofErr w:type="gramStart"/>
      <w:r w:rsidRPr="00B97506">
        <w:rPr>
          <w:rFonts w:ascii="Bodoni MT" w:hAnsi="Bodoni MT"/>
          <w:sz w:val="24"/>
          <w:lang w:val="en-US"/>
        </w:rPr>
        <w:t>préfecture</w:t>
      </w:r>
      <w:proofErr w:type="spellEnd"/>
      <w:r w:rsidRPr="00B97506">
        <w:rPr>
          <w:rFonts w:ascii="Bodoni MT" w:hAnsi="Bodoni MT"/>
          <w:sz w:val="24"/>
          <w:lang w:val="en-US"/>
        </w:rPr>
        <w:t xml:space="preserve"> :</w:t>
      </w:r>
      <w:proofErr w:type="gramEnd"/>
      <w:r w:rsidRPr="00B97506">
        <w:rPr>
          <w:rFonts w:ascii="Bodoni MT" w:hAnsi="Bodoni MT"/>
          <w:sz w:val="24"/>
          <w:lang w:val="en-US"/>
        </w:rPr>
        <w:t xml:space="preserve"> I__I__I__I__I__I__I__I__I__I__I__I__I__I__I</w:t>
      </w:r>
    </w:p>
    <w:p w14:paraId="2C524813"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6BA3CBD4"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05CF766F" w14:textId="77777777" w:rsidR="00447C40" w:rsidRPr="00B97506" w:rsidRDefault="00447C40" w:rsidP="00B97506">
      <w:pPr>
        <w:widowControl w:val="0"/>
        <w:suppressAutoHyphens/>
        <w:autoSpaceDE w:val="0"/>
        <w:spacing w:after="0" w:line="240" w:lineRule="auto"/>
        <w:ind w:left="-284"/>
        <w:rPr>
          <w:rFonts w:ascii="Bodoni MT" w:hAnsi="Bodoni MT"/>
          <w:sz w:val="24"/>
          <w:lang w:val="en-US"/>
        </w:rPr>
      </w:pPr>
    </w:p>
    <w:p w14:paraId="02FF41E4"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Décrire précisément la mise en œuvre de l’action : </w:t>
      </w:r>
    </w:p>
    <w:p w14:paraId="158F78D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C1B5547"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FA363B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A35B5B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98994C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E1DB24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44DC7D5"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Quel a été le nombre approximatif de personnes bénéficiaires (par type de public) ?</w:t>
      </w:r>
    </w:p>
    <w:p w14:paraId="36F7EF1A"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09C7F2D"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EC7CD2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216D313"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0AC3B78"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A7253F2"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F0B443A"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Quels ont été les dates et lieux de réalisation de votre action ?</w:t>
      </w:r>
    </w:p>
    <w:p w14:paraId="6E4552B0"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482203F"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F1C09E5"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1B47D85"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4401D4C"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5AB0DF7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E7A1054" w14:textId="53656AB6"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Les objectifs de l’action ont-ils été atteints</w:t>
      </w:r>
      <w:r w:rsidR="002F4228">
        <w:rPr>
          <w:rFonts w:ascii="Bodoni MT" w:hAnsi="Bodoni MT"/>
          <w:sz w:val="24"/>
        </w:rPr>
        <w:t xml:space="preserve"> </w:t>
      </w:r>
      <w:r w:rsidRPr="00B97506">
        <w:rPr>
          <w:rFonts w:ascii="Bodoni MT" w:hAnsi="Bodoni MT"/>
          <w:sz w:val="24"/>
        </w:rPr>
        <w:t>?</w:t>
      </w:r>
    </w:p>
    <w:p w14:paraId="3BD14B85" w14:textId="77777777" w:rsidR="00447C40" w:rsidRPr="00601CDF" w:rsidRDefault="00447C40" w:rsidP="00447C40">
      <w:pPr>
        <w:widowControl w:val="0"/>
        <w:suppressAutoHyphens/>
        <w:autoSpaceDE w:val="0"/>
        <w:spacing w:after="0" w:line="240" w:lineRule="auto"/>
        <w:rPr>
          <w:rFonts w:ascii="Bodoni MT" w:hAnsi="Bodoni MT"/>
        </w:rPr>
      </w:pPr>
    </w:p>
    <w:p w14:paraId="674B0175" w14:textId="77777777" w:rsidR="00447C40" w:rsidRPr="00601CDF" w:rsidRDefault="00447C40" w:rsidP="00447C40">
      <w:pPr>
        <w:widowControl w:val="0"/>
        <w:suppressAutoHyphens/>
        <w:autoSpaceDE w:val="0"/>
        <w:spacing w:after="0" w:line="240" w:lineRule="auto"/>
        <w:rPr>
          <w:rFonts w:ascii="Bodoni MT" w:hAnsi="Bodoni MT"/>
        </w:rPr>
      </w:pPr>
    </w:p>
    <w:p w14:paraId="4383E508" w14:textId="77777777" w:rsidR="00447C40" w:rsidRPr="00601CDF" w:rsidRDefault="00447C40" w:rsidP="00447C40">
      <w:pPr>
        <w:widowControl w:val="0"/>
        <w:suppressAutoHyphens/>
        <w:autoSpaceDE w:val="0"/>
        <w:spacing w:after="0" w:line="240" w:lineRule="auto"/>
        <w:rPr>
          <w:rFonts w:ascii="Bodoni MT" w:hAnsi="Bodoni MT"/>
        </w:rPr>
      </w:pPr>
    </w:p>
    <w:p w14:paraId="35F64397" w14:textId="77777777" w:rsidR="00447C40" w:rsidRPr="00601CDF" w:rsidRDefault="00447C40" w:rsidP="00447C40">
      <w:pPr>
        <w:widowControl w:val="0"/>
        <w:suppressAutoHyphens/>
        <w:autoSpaceDE w:val="0"/>
        <w:spacing w:after="0" w:line="240" w:lineRule="auto"/>
        <w:rPr>
          <w:rFonts w:ascii="Bodoni MT" w:hAnsi="Bodoni MT"/>
        </w:rPr>
      </w:pPr>
    </w:p>
    <w:p w14:paraId="438BCFF9" w14:textId="77777777" w:rsidR="00447C40" w:rsidRDefault="00447C40" w:rsidP="00447C40">
      <w:pPr>
        <w:widowControl w:val="0"/>
        <w:suppressAutoHyphens/>
        <w:autoSpaceDE w:val="0"/>
        <w:spacing w:after="0" w:line="240" w:lineRule="auto"/>
        <w:jc w:val="both"/>
        <w:rPr>
          <w:rFonts w:ascii="Bodoni MT" w:hAnsi="Bodoni MT"/>
        </w:rPr>
      </w:pPr>
    </w:p>
    <w:p w14:paraId="65B64E4F" w14:textId="77777777" w:rsidR="00F45A82" w:rsidRDefault="00F45A82" w:rsidP="00447C40">
      <w:pPr>
        <w:widowControl w:val="0"/>
        <w:suppressAutoHyphens/>
        <w:autoSpaceDE w:val="0"/>
        <w:spacing w:after="0" w:line="240" w:lineRule="auto"/>
        <w:jc w:val="both"/>
        <w:rPr>
          <w:rFonts w:ascii="Bodoni MT" w:hAnsi="Bodoni MT"/>
        </w:rPr>
      </w:pPr>
    </w:p>
    <w:p w14:paraId="2DA5C588" w14:textId="0BDD2DD5" w:rsidR="00447C40" w:rsidRDefault="00447C40" w:rsidP="00447C40">
      <w:pPr>
        <w:widowControl w:val="0"/>
        <w:suppressAutoHyphens/>
        <w:autoSpaceDE w:val="0"/>
        <w:spacing w:after="0" w:line="240" w:lineRule="auto"/>
        <w:jc w:val="center"/>
        <w:rPr>
          <w:rFonts w:ascii="Bodoni MT" w:hAnsi="Bodoni MT"/>
        </w:rPr>
      </w:pPr>
    </w:p>
    <w:p w14:paraId="3F33FADA" w14:textId="77777777" w:rsidR="00391E56" w:rsidRPr="00601CDF" w:rsidRDefault="00391E56" w:rsidP="00447C40">
      <w:pPr>
        <w:widowControl w:val="0"/>
        <w:suppressAutoHyphens/>
        <w:autoSpaceDE w:val="0"/>
        <w:spacing w:after="0" w:line="240" w:lineRule="auto"/>
        <w:jc w:val="center"/>
        <w:rPr>
          <w:rFonts w:ascii="Bodoni MT" w:hAnsi="Bodoni MT"/>
        </w:rPr>
      </w:pPr>
    </w:p>
    <w:p w14:paraId="4B97CBF2" w14:textId="77777777" w:rsidR="00F45A82" w:rsidRPr="004C080F" w:rsidRDefault="00F45A82" w:rsidP="004C080F">
      <w:pPr>
        <w:pStyle w:val="Paragraphedeliste"/>
        <w:widowControl w:val="0"/>
        <w:numPr>
          <w:ilvl w:val="0"/>
          <w:numId w:val="11"/>
        </w:numPr>
        <w:suppressAutoHyphens/>
        <w:autoSpaceDE w:val="0"/>
        <w:spacing w:after="0" w:line="240" w:lineRule="auto"/>
        <w:rPr>
          <w:rFonts w:ascii="Bodoni MT" w:hAnsi="Bodoni MT"/>
          <w:b/>
          <w:color w:val="8EAADB" w:themeColor="accent1" w:themeTint="99"/>
          <w:sz w:val="32"/>
        </w:rPr>
      </w:pPr>
      <w:r w:rsidRPr="005028EF">
        <w:rPr>
          <w:rFonts w:ascii="Bodoni MT" w:hAnsi="Bodoni MT"/>
          <w:b/>
          <w:noProof/>
          <w:color w:val="8EAADB" w:themeColor="accent1" w:themeTint="99"/>
          <w:sz w:val="32"/>
          <w:lang w:eastAsia="fr-FR"/>
        </w:rPr>
        <w:lastRenderedPageBreak/>
        <mc:AlternateContent>
          <mc:Choice Requires="wps">
            <w:drawing>
              <wp:anchor distT="0" distB="0" distL="114300" distR="114300" simplePos="0" relativeHeight="251674624" behindDoc="0" locked="0" layoutInCell="1" allowOverlap="1" wp14:anchorId="29730074" wp14:editId="38C6D007">
                <wp:simplePos x="0" y="0"/>
                <wp:positionH relativeFrom="margin">
                  <wp:posOffset>258416</wp:posOffset>
                </wp:positionH>
                <wp:positionV relativeFrom="paragraph">
                  <wp:posOffset>242514</wp:posOffset>
                </wp:positionV>
                <wp:extent cx="6089209" cy="7951"/>
                <wp:effectExtent l="0" t="0" r="26035" b="30480"/>
                <wp:wrapNone/>
                <wp:docPr id="24" name="Connecteur droit 24"/>
                <wp:cNvGraphicFramePr/>
                <a:graphic xmlns:a="http://schemas.openxmlformats.org/drawingml/2006/main">
                  <a:graphicData uri="http://schemas.microsoft.com/office/word/2010/wordprocessingShape">
                    <wps:wsp>
                      <wps:cNvCnPr/>
                      <wps:spPr>
                        <a:xfrm flipV="1">
                          <a:off x="0" y="0"/>
                          <a:ext cx="608920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22A2DD3" id="Connecteur droit 24" o:spid="_x0000_s1026" style="position:absolute;flip:y;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0.35pt,19.1pt" to="499.8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" strokecolor="#b4c7e7" strokeweight="1pt">
                <v:stroke joinstyle="miter"/>
                <w10:wrap anchorx="margin"/>
              </v:line>
            </w:pict>
          </mc:Fallback>
        </mc:AlternateContent>
      </w:r>
      <w:r w:rsidR="00447C40" w:rsidRPr="00F45A82">
        <w:rPr>
          <w:rFonts w:ascii="Bodoni MT" w:hAnsi="Bodoni MT"/>
          <w:b/>
          <w:color w:val="8EAADB" w:themeColor="accent1" w:themeTint="99"/>
          <w:sz w:val="32"/>
        </w:rPr>
        <w:t>2 Compte rendu financier de l’action : Tableau de synthèse</w:t>
      </w:r>
    </w:p>
    <w:p w14:paraId="1977DF14" w14:textId="77777777" w:rsidR="004C080F" w:rsidRPr="004C080F" w:rsidRDefault="004C080F" w:rsidP="004C080F">
      <w:pPr>
        <w:pStyle w:val="Paragraphedeliste"/>
        <w:widowControl w:val="0"/>
        <w:suppressAutoHyphens/>
        <w:autoSpaceDE w:val="0"/>
        <w:spacing w:after="0" w:line="240" w:lineRule="auto"/>
        <w:ind w:left="360"/>
        <w:rPr>
          <w:rFonts w:ascii="Bodoni MT" w:hAnsi="Bodoni MT"/>
          <w:b/>
          <w:color w:val="8EAADB" w:themeColor="accent1" w:themeTint="99"/>
          <w:sz w:val="16"/>
        </w:rPr>
      </w:pPr>
    </w:p>
    <w:tbl>
      <w:tblPr>
        <w:tblW w:w="11032" w:type="dxa"/>
        <w:tblInd w:w="-285" w:type="dxa"/>
        <w:tblLayout w:type="fixed"/>
        <w:tblCellMar>
          <w:top w:w="55" w:type="dxa"/>
          <w:left w:w="55" w:type="dxa"/>
          <w:bottom w:w="55" w:type="dxa"/>
          <w:right w:w="55" w:type="dxa"/>
        </w:tblCellMar>
        <w:tblLook w:val="0000" w:firstRow="0" w:lastRow="0" w:firstColumn="0" w:lastColumn="0" w:noHBand="0" w:noVBand="0"/>
      </w:tblPr>
      <w:tblGrid>
        <w:gridCol w:w="3212"/>
        <w:gridCol w:w="997"/>
        <w:gridCol w:w="1109"/>
        <w:gridCol w:w="257"/>
        <w:gridCol w:w="2777"/>
        <w:gridCol w:w="933"/>
        <w:gridCol w:w="1077"/>
        <w:gridCol w:w="670"/>
      </w:tblGrid>
      <w:tr w:rsidR="00F45A82" w:rsidRPr="00460DC2" w14:paraId="64D735D3" w14:textId="77777777" w:rsidTr="002F4228">
        <w:trPr>
          <w:trHeight w:val="419"/>
        </w:trPr>
        <w:tc>
          <w:tcPr>
            <w:tcW w:w="3212" w:type="dxa"/>
            <w:tcBorders>
              <w:top w:val="single" w:sz="1" w:space="0" w:color="000000"/>
              <w:left w:val="single" w:sz="1" w:space="0" w:color="000000"/>
              <w:bottom w:val="single" w:sz="1" w:space="0" w:color="000000"/>
            </w:tcBorders>
          </w:tcPr>
          <w:p w14:paraId="26B5C5C7" w14:textId="77777777" w:rsidR="00F45A82" w:rsidRPr="004C080F" w:rsidRDefault="00F45A82" w:rsidP="002107B7">
            <w:pPr>
              <w:pStyle w:val="Contenudetableau"/>
              <w:snapToGrid w:val="0"/>
              <w:jc w:val="center"/>
              <w:rPr>
                <w:sz w:val="18"/>
                <w:szCs w:val="18"/>
              </w:rPr>
            </w:pPr>
            <w:r w:rsidRPr="004C080F">
              <w:rPr>
                <w:sz w:val="18"/>
                <w:szCs w:val="18"/>
              </w:rPr>
              <w:t>CHARGES</w:t>
            </w:r>
          </w:p>
        </w:tc>
        <w:tc>
          <w:tcPr>
            <w:tcW w:w="997" w:type="dxa"/>
            <w:tcBorders>
              <w:top w:val="single" w:sz="1" w:space="0" w:color="000000"/>
              <w:left w:val="single" w:sz="1" w:space="0" w:color="000000"/>
              <w:bottom w:val="single" w:sz="1" w:space="0" w:color="000000"/>
            </w:tcBorders>
          </w:tcPr>
          <w:p w14:paraId="26713005" w14:textId="2DC4690F" w:rsidR="00F45A82" w:rsidRPr="004C080F" w:rsidRDefault="00F45A82" w:rsidP="002107B7">
            <w:pPr>
              <w:pStyle w:val="Contenudetableau"/>
              <w:snapToGrid w:val="0"/>
              <w:ind w:left="-7" w:right="1"/>
              <w:jc w:val="center"/>
              <w:rPr>
                <w:sz w:val="18"/>
                <w:szCs w:val="18"/>
              </w:rPr>
            </w:pPr>
            <w:r w:rsidRPr="004C080F">
              <w:rPr>
                <w:sz w:val="18"/>
                <w:szCs w:val="18"/>
              </w:rPr>
              <w:t xml:space="preserve"> Prévision </w:t>
            </w:r>
          </w:p>
        </w:tc>
        <w:tc>
          <w:tcPr>
            <w:tcW w:w="1109" w:type="dxa"/>
            <w:tcBorders>
              <w:top w:val="single" w:sz="1" w:space="0" w:color="000000"/>
              <w:left w:val="single" w:sz="1" w:space="0" w:color="000000"/>
              <w:bottom w:val="single" w:sz="1" w:space="0" w:color="000000"/>
            </w:tcBorders>
          </w:tcPr>
          <w:p w14:paraId="5F4C09A7" w14:textId="62FF415C" w:rsidR="00F45A82" w:rsidRPr="004C080F" w:rsidRDefault="00F45A82" w:rsidP="002107B7">
            <w:pPr>
              <w:pStyle w:val="Contenudetableau"/>
              <w:snapToGrid w:val="0"/>
              <w:ind w:left="-7" w:right="1"/>
              <w:jc w:val="center"/>
              <w:rPr>
                <w:sz w:val="18"/>
                <w:szCs w:val="18"/>
              </w:rPr>
            </w:pPr>
            <w:r w:rsidRPr="004C080F">
              <w:rPr>
                <w:sz w:val="18"/>
                <w:szCs w:val="18"/>
              </w:rPr>
              <w:t xml:space="preserve">Réalisation </w:t>
            </w:r>
          </w:p>
        </w:tc>
        <w:tc>
          <w:tcPr>
            <w:tcW w:w="257" w:type="dxa"/>
            <w:tcBorders>
              <w:top w:val="single" w:sz="1" w:space="0" w:color="000000"/>
              <w:left w:val="single" w:sz="1" w:space="0" w:color="000000"/>
              <w:bottom w:val="single" w:sz="1" w:space="0" w:color="000000"/>
            </w:tcBorders>
          </w:tcPr>
          <w:p w14:paraId="031B43B5" w14:textId="77777777" w:rsidR="00F45A82" w:rsidRPr="004C080F" w:rsidRDefault="00F45A82" w:rsidP="002107B7">
            <w:pPr>
              <w:pStyle w:val="Contenudetableau"/>
              <w:snapToGrid w:val="0"/>
              <w:jc w:val="center"/>
              <w:rPr>
                <w:sz w:val="18"/>
                <w:szCs w:val="18"/>
              </w:rPr>
            </w:pPr>
            <w:r w:rsidRPr="004C080F">
              <w:rPr>
                <w:sz w:val="18"/>
                <w:szCs w:val="18"/>
              </w:rPr>
              <w:t>%</w:t>
            </w:r>
          </w:p>
        </w:tc>
        <w:tc>
          <w:tcPr>
            <w:tcW w:w="2777" w:type="dxa"/>
            <w:tcBorders>
              <w:top w:val="single" w:sz="1" w:space="0" w:color="000000"/>
              <w:left w:val="single" w:sz="1" w:space="0" w:color="000000"/>
              <w:bottom w:val="single" w:sz="1" w:space="0" w:color="000000"/>
            </w:tcBorders>
          </w:tcPr>
          <w:p w14:paraId="480129C8" w14:textId="77777777" w:rsidR="00F45A82" w:rsidRPr="004C080F" w:rsidRDefault="00F45A82" w:rsidP="002107B7">
            <w:pPr>
              <w:pStyle w:val="Contenudetableau"/>
              <w:snapToGrid w:val="0"/>
              <w:jc w:val="center"/>
              <w:rPr>
                <w:sz w:val="18"/>
                <w:szCs w:val="18"/>
              </w:rPr>
            </w:pPr>
            <w:r w:rsidRPr="004C080F">
              <w:rPr>
                <w:sz w:val="18"/>
                <w:szCs w:val="18"/>
              </w:rPr>
              <w:t>PRODUITS</w:t>
            </w:r>
          </w:p>
        </w:tc>
        <w:tc>
          <w:tcPr>
            <w:tcW w:w="933" w:type="dxa"/>
            <w:tcBorders>
              <w:top w:val="single" w:sz="1" w:space="0" w:color="000000"/>
              <w:left w:val="single" w:sz="1" w:space="0" w:color="000000"/>
              <w:bottom w:val="single" w:sz="1" w:space="0" w:color="000000"/>
            </w:tcBorders>
          </w:tcPr>
          <w:p w14:paraId="6FACABE2" w14:textId="757B4940" w:rsidR="00F45A82" w:rsidRPr="004C080F" w:rsidRDefault="00F45A82" w:rsidP="002107B7">
            <w:pPr>
              <w:pStyle w:val="Contenudetableau"/>
              <w:snapToGrid w:val="0"/>
              <w:jc w:val="center"/>
              <w:rPr>
                <w:sz w:val="18"/>
                <w:szCs w:val="18"/>
              </w:rPr>
            </w:pPr>
            <w:r w:rsidRPr="004C080F">
              <w:rPr>
                <w:sz w:val="18"/>
                <w:szCs w:val="18"/>
              </w:rPr>
              <w:t xml:space="preserve">Prévision </w:t>
            </w:r>
          </w:p>
        </w:tc>
        <w:tc>
          <w:tcPr>
            <w:tcW w:w="1077" w:type="dxa"/>
            <w:tcBorders>
              <w:top w:val="single" w:sz="1" w:space="0" w:color="000000"/>
              <w:left w:val="single" w:sz="1" w:space="0" w:color="000000"/>
              <w:bottom w:val="single" w:sz="1" w:space="0" w:color="000000"/>
            </w:tcBorders>
          </w:tcPr>
          <w:p w14:paraId="4E4ADFDB" w14:textId="15B60C7F" w:rsidR="00F45A82" w:rsidRPr="004C080F" w:rsidRDefault="00F45A82" w:rsidP="002107B7">
            <w:pPr>
              <w:pStyle w:val="Contenudetableau"/>
              <w:snapToGrid w:val="0"/>
              <w:jc w:val="center"/>
              <w:rPr>
                <w:sz w:val="18"/>
                <w:szCs w:val="18"/>
              </w:rPr>
            </w:pPr>
            <w:r w:rsidRPr="004C080F">
              <w:rPr>
                <w:sz w:val="18"/>
                <w:szCs w:val="18"/>
              </w:rPr>
              <w:t xml:space="preserve">Réalisation </w:t>
            </w:r>
          </w:p>
        </w:tc>
        <w:tc>
          <w:tcPr>
            <w:tcW w:w="670" w:type="dxa"/>
            <w:tcBorders>
              <w:top w:val="single" w:sz="1" w:space="0" w:color="000000"/>
              <w:left w:val="single" w:sz="1" w:space="0" w:color="000000"/>
              <w:bottom w:val="single" w:sz="1" w:space="0" w:color="000000"/>
              <w:right w:val="single" w:sz="1" w:space="0" w:color="000000"/>
            </w:tcBorders>
          </w:tcPr>
          <w:p w14:paraId="297ABDFC" w14:textId="77777777" w:rsidR="00F45A82" w:rsidRPr="004C080F" w:rsidRDefault="00F45A82" w:rsidP="002107B7">
            <w:pPr>
              <w:pStyle w:val="Contenudetableau"/>
              <w:snapToGrid w:val="0"/>
              <w:jc w:val="center"/>
              <w:rPr>
                <w:sz w:val="18"/>
                <w:szCs w:val="18"/>
              </w:rPr>
            </w:pPr>
            <w:r w:rsidRPr="004C080F">
              <w:rPr>
                <w:sz w:val="18"/>
                <w:szCs w:val="18"/>
              </w:rPr>
              <w:t>%</w:t>
            </w:r>
          </w:p>
        </w:tc>
      </w:tr>
      <w:tr w:rsidR="00F45A82" w:rsidRPr="00460DC2" w14:paraId="4C16B6B9" w14:textId="77777777" w:rsidTr="002F4228">
        <w:trPr>
          <w:trHeight w:val="206"/>
        </w:trPr>
        <w:tc>
          <w:tcPr>
            <w:tcW w:w="5575" w:type="dxa"/>
            <w:gridSpan w:val="4"/>
            <w:tcBorders>
              <w:left w:val="single" w:sz="1" w:space="0" w:color="000000"/>
              <w:bottom w:val="single" w:sz="1" w:space="0" w:color="000000"/>
            </w:tcBorders>
            <w:shd w:val="clear" w:color="auto" w:fill="B4C6E7" w:themeFill="accent1" w:themeFillTint="66"/>
          </w:tcPr>
          <w:p w14:paraId="2F38D238" w14:textId="77777777" w:rsidR="00F45A82" w:rsidRPr="004C080F" w:rsidRDefault="00F45A82" w:rsidP="002107B7">
            <w:pPr>
              <w:pStyle w:val="Contenudetableau"/>
              <w:snapToGrid w:val="0"/>
              <w:jc w:val="center"/>
              <w:rPr>
                <w:sz w:val="18"/>
                <w:szCs w:val="18"/>
              </w:rPr>
            </w:pPr>
            <w:r w:rsidRPr="004C080F">
              <w:rPr>
                <w:sz w:val="18"/>
                <w:szCs w:val="18"/>
              </w:rPr>
              <w:t>Charges directes affectées à l'action</w:t>
            </w:r>
          </w:p>
        </w:tc>
        <w:tc>
          <w:tcPr>
            <w:tcW w:w="5457" w:type="dxa"/>
            <w:gridSpan w:val="4"/>
            <w:tcBorders>
              <w:left w:val="single" w:sz="1" w:space="0" w:color="000000"/>
              <w:bottom w:val="single" w:sz="1" w:space="0" w:color="000000"/>
              <w:right w:val="single" w:sz="1" w:space="0" w:color="000000"/>
            </w:tcBorders>
            <w:shd w:val="clear" w:color="auto" w:fill="B4C6E7" w:themeFill="accent1" w:themeFillTint="66"/>
          </w:tcPr>
          <w:p w14:paraId="31E57DC5" w14:textId="77777777" w:rsidR="00F45A82" w:rsidRPr="004C080F" w:rsidRDefault="00F45A82" w:rsidP="002107B7">
            <w:pPr>
              <w:pStyle w:val="Contenudetableau"/>
              <w:snapToGrid w:val="0"/>
              <w:jc w:val="center"/>
              <w:rPr>
                <w:sz w:val="18"/>
                <w:szCs w:val="18"/>
              </w:rPr>
            </w:pPr>
            <w:r w:rsidRPr="004C080F">
              <w:rPr>
                <w:sz w:val="18"/>
                <w:szCs w:val="18"/>
              </w:rPr>
              <w:t>Ressources directes affectées à l'action</w:t>
            </w:r>
          </w:p>
        </w:tc>
      </w:tr>
      <w:tr w:rsidR="00F45A82" w:rsidRPr="00460DC2" w14:paraId="60136F42" w14:textId="77777777" w:rsidTr="002F4228">
        <w:trPr>
          <w:trHeight w:hRule="exact" w:val="612"/>
        </w:trPr>
        <w:tc>
          <w:tcPr>
            <w:tcW w:w="3212" w:type="dxa"/>
            <w:tcBorders>
              <w:left w:val="single" w:sz="1" w:space="0" w:color="000000"/>
              <w:bottom w:val="single" w:sz="1" w:space="0" w:color="000000"/>
            </w:tcBorders>
            <w:shd w:val="clear" w:color="auto" w:fill="B4C6E7" w:themeFill="accent1" w:themeFillTint="66"/>
          </w:tcPr>
          <w:p w14:paraId="1E6CADFA" w14:textId="77777777" w:rsidR="00F45A82" w:rsidRPr="004C080F" w:rsidRDefault="00F45A82" w:rsidP="002107B7">
            <w:pPr>
              <w:pStyle w:val="Contenudetableau"/>
              <w:snapToGrid w:val="0"/>
              <w:jc w:val="right"/>
              <w:rPr>
                <w:sz w:val="18"/>
                <w:szCs w:val="18"/>
              </w:rPr>
            </w:pPr>
            <w:r w:rsidRPr="004C080F">
              <w:rPr>
                <w:sz w:val="18"/>
                <w:szCs w:val="18"/>
              </w:rPr>
              <w:t>60- Achats</w:t>
            </w:r>
          </w:p>
        </w:tc>
        <w:tc>
          <w:tcPr>
            <w:tcW w:w="997" w:type="dxa"/>
            <w:tcBorders>
              <w:left w:val="single" w:sz="1" w:space="0" w:color="000000"/>
              <w:bottom w:val="single" w:sz="1" w:space="0" w:color="000000"/>
            </w:tcBorders>
          </w:tcPr>
          <w:p w14:paraId="4A5B1055"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28E75C8"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4E493885"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14:paraId="6A0A2F5D" w14:textId="77777777" w:rsidR="00F45A82" w:rsidRPr="004C080F" w:rsidRDefault="00F45A82" w:rsidP="002107B7">
            <w:pPr>
              <w:pStyle w:val="Contenudetableau"/>
              <w:snapToGrid w:val="0"/>
              <w:jc w:val="right"/>
              <w:rPr>
                <w:sz w:val="18"/>
                <w:szCs w:val="18"/>
              </w:rPr>
            </w:pPr>
            <w:r w:rsidRPr="004C080F">
              <w:rPr>
                <w:sz w:val="18"/>
                <w:szCs w:val="18"/>
              </w:rPr>
              <w:t>70 – Ventes de marchandises, produits finis, prestations de services</w:t>
            </w:r>
          </w:p>
        </w:tc>
        <w:tc>
          <w:tcPr>
            <w:tcW w:w="933" w:type="dxa"/>
            <w:tcBorders>
              <w:left w:val="single" w:sz="1" w:space="0" w:color="000000"/>
              <w:bottom w:val="single" w:sz="1" w:space="0" w:color="000000"/>
            </w:tcBorders>
          </w:tcPr>
          <w:p w14:paraId="23C7F5F4"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49334C16"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4FFAB58B" w14:textId="77777777" w:rsidR="00F45A82" w:rsidRPr="004C080F" w:rsidRDefault="00F45A82" w:rsidP="002107B7">
            <w:pPr>
              <w:pStyle w:val="Contenudetableau"/>
              <w:snapToGrid w:val="0"/>
              <w:rPr>
                <w:sz w:val="18"/>
                <w:szCs w:val="18"/>
              </w:rPr>
            </w:pPr>
          </w:p>
        </w:tc>
      </w:tr>
      <w:tr w:rsidR="00F45A82" w:rsidRPr="00460DC2" w14:paraId="1D88815F" w14:textId="77777777" w:rsidTr="002F4228">
        <w:trPr>
          <w:trHeight w:hRule="exact" w:val="292"/>
        </w:trPr>
        <w:tc>
          <w:tcPr>
            <w:tcW w:w="3212" w:type="dxa"/>
            <w:tcBorders>
              <w:left w:val="single" w:sz="1" w:space="0" w:color="000000"/>
              <w:bottom w:val="single" w:sz="1" w:space="0" w:color="000000"/>
            </w:tcBorders>
          </w:tcPr>
          <w:p w14:paraId="64A0280B" w14:textId="77777777" w:rsidR="00F45A82" w:rsidRPr="004C080F" w:rsidRDefault="00F45A82" w:rsidP="002107B7">
            <w:pPr>
              <w:pStyle w:val="Contenudetableau"/>
              <w:snapToGrid w:val="0"/>
              <w:rPr>
                <w:sz w:val="18"/>
                <w:szCs w:val="18"/>
              </w:rPr>
            </w:pPr>
            <w:r w:rsidRPr="004C080F">
              <w:rPr>
                <w:sz w:val="18"/>
                <w:szCs w:val="18"/>
              </w:rPr>
              <w:t>prestations de services</w:t>
            </w:r>
          </w:p>
        </w:tc>
        <w:tc>
          <w:tcPr>
            <w:tcW w:w="997" w:type="dxa"/>
            <w:tcBorders>
              <w:left w:val="single" w:sz="1" w:space="0" w:color="000000"/>
              <w:bottom w:val="single" w:sz="1" w:space="0" w:color="000000"/>
            </w:tcBorders>
          </w:tcPr>
          <w:p w14:paraId="6F2D0B81"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E1F4814"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11CF69E"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4F2DCC96"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2B0E7162"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64208834"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4F16174B" w14:textId="77777777" w:rsidR="00F45A82" w:rsidRPr="004C080F" w:rsidRDefault="00F45A82" w:rsidP="002107B7">
            <w:pPr>
              <w:pStyle w:val="Contenudetableau"/>
              <w:snapToGrid w:val="0"/>
              <w:rPr>
                <w:sz w:val="18"/>
                <w:szCs w:val="18"/>
              </w:rPr>
            </w:pPr>
          </w:p>
        </w:tc>
      </w:tr>
      <w:tr w:rsidR="00F45A82" w:rsidRPr="00460DC2" w14:paraId="0E140A68" w14:textId="77777777" w:rsidTr="002F4228">
        <w:trPr>
          <w:trHeight w:hRule="exact" w:val="287"/>
        </w:trPr>
        <w:tc>
          <w:tcPr>
            <w:tcW w:w="3212" w:type="dxa"/>
            <w:tcBorders>
              <w:left w:val="single" w:sz="1" w:space="0" w:color="000000"/>
              <w:bottom w:val="single" w:sz="1" w:space="0" w:color="000000"/>
            </w:tcBorders>
          </w:tcPr>
          <w:p w14:paraId="18D7ED49" w14:textId="77777777" w:rsidR="00F45A82" w:rsidRPr="004C080F" w:rsidRDefault="00F45A82" w:rsidP="002107B7">
            <w:pPr>
              <w:pStyle w:val="Contenudetableau"/>
              <w:snapToGrid w:val="0"/>
              <w:rPr>
                <w:sz w:val="18"/>
                <w:szCs w:val="18"/>
              </w:rPr>
            </w:pPr>
            <w:r w:rsidRPr="004C080F">
              <w:rPr>
                <w:sz w:val="18"/>
                <w:szCs w:val="18"/>
              </w:rPr>
              <w:t>achats matières et fournitures</w:t>
            </w:r>
          </w:p>
        </w:tc>
        <w:tc>
          <w:tcPr>
            <w:tcW w:w="997" w:type="dxa"/>
            <w:tcBorders>
              <w:left w:val="single" w:sz="1" w:space="0" w:color="000000"/>
              <w:bottom w:val="single" w:sz="1" w:space="0" w:color="000000"/>
            </w:tcBorders>
          </w:tcPr>
          <w:p w14:paraId="2EB6BFD8"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33EA8F65"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488BEBEF"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14:paraId="3AE70C49" w14:textId="12CE2CFC" w:rsidR="00F45A82" w:rsidRPr="004C080F" w:rsidRDefault="00F45A82" w:rsidP="002107B7">
            <w:pPr>
              <w:pStyle w:val="Contenudetableau"/>
              <w:snapToGrid w:val="0"/>
              <w:jc w:val="right"/>
              <w:rPr>
                <w:sz w:val="18"/>
                <w:szCs w:val="18"/>
              </w:rPr>
            </w:pPr>
            <w:r w:rsidRPr="004C080F">
              <w:rPr>
                <w:sz w:val="18"/>
                <w:szCs w:val="18"/>
              </w:rPr>
              <w:t>74 – subventions d'exploitation (</w:t>
            </w:r>
            <w:r w:rsidR="00D04A7A">
              <w:rPr>
                <w:sz w:val="18"/>
                <w:szCs w:val="18"/>
              </w:rPr>
              <w:t>1</w:t>
            </w:r>
            <w:r w:rsidRPr="004C080F">
              <w:rPr>
                <w:sz w:val="18"/>
                <w:szCs w:val="18"/>
              </w:rPr>
              <w:t>)</w:t>
            </w:r>
          </w:p>
        </w:tc>
        <w:tc>
          <w:tcPr>
            <w:tcW w:w="933" w:type="dxa"/>
            <w:tcBorders>
              <w:left w:val="single" w:sz="1" w:space="0" w:color="000000"/>
              <w:bottom w:val="single" w:sz="1" w:space="0" w:color="000000"/>
            </w:tcBorders>
          </w:tcPr>
          <w:p w14:paraId="4CCF2BE7"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42D41F86"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5ECA3304" w14:textId="77777777" w:rsidR="00F45A82" w:rsidRPr="004C080F" w:rsidRDefault="00F45A82" w:rsidP="002107B7">
            <w:pPr>
              <w:pStyle w:val="Contenudetableau"/>
              <w:snapToGrid w:val="0"/>
              <w:rPr>
                <w:sz w:val="18"/>
                <w:szCs w:val="18"/>
              </w:rPr>
            </w:pPr>
          </w:p>
        </w:tc>
      </w:tr>
      <w:tr w:rsidR="00F45A82" w:rsidRPr="00460DC2" w14:paraId="7CF4106A" w14:textId="77777777" w:rsidTr="002F4228">
        <w:trPr>
          <w:trHeight w:hRule="exact" w:val="512"/>
        </w:trPr>
        <w:tc>
          <w:tcPr>
            <w:tcW w:w="3212" w:type="dxa"/>
            <w:tcBorders>
              <w:left w:val="single" w:sz="1" w:space="0" w:color="000000"/>
              <w:bottom w:val="single" w:sz="1" w:space="0" w:color="000000"/>
            </w:tcBorders>
          </w:tcPr>
          <w:p w14:paraId="31DFE51D" w14:textId="77777777" w:rsidR="00F45A82" w:rsidRPr="004C080F" w:rsidRDefault="00F45A82" w:rsidP="002107B7">
            <w:pPr>
              <w:pStyle w:val="Contenudetableau"/>
              <w:snapToGrid w:val="0"/>
              <w:rPr>
                <w:sz w:val="18"/>
                <w:szCs w:val="18"/>
              </w:rPr>
            </w:pPr>
            <w:r w:rsidRPr="004C080F">
              <w:rPr>
                <w:sz w:val="18"/>
                <w:szCs w:val="18"/>
              </w:rPr>
              <w:t>autres fournitures</w:t>
            </w:r>
          </w:p>
        </w:tc>
        <w:tc>
          <w:tcPr>
            <w:tcW w:w="997" w:type="dxa"/>
            <w:tcBorders>
              <w:left w:val="single" w:sz="1" w:space="0" w:color="000000"/>
              <w:bottom w:val="single" w:sz="1" w:space="0" w:color="000000"/>
            </w:tcBorders>
          </w:tcPr>
          <w:p w14:paraId="75655F40"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4D0412A9"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304CB357"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0988D133" w14:textId="77777777" w:rsidR="00F45A82" w:rsidRPr="004C080F" w:rsidRDefault="00F45A82" w:rsidP="002107B7">
            <w:pPr>
              <w:pStyle w:val="Contenudetableau"/>
              <w:snapToGrid w:val="0"/>
              <w:rPr>
                <w:sz w:val="18"/>
                <w:szCs w:val="18"/>
              </w:rPr>
            </w:pPr>
            <w:r w:rsidRPr="004C080F">
              <w:rPr>
                <w:sz w:val="18"/>
                <w:szCs w:val="18"/>
              </w:rPr>
              <w:t>Etat : préciser le(s) ministère(s) sollicité(s)</w:t>
            </w:r>
          </w:p>
        </w:tc>
        <w:tc>
          <w:tcPr>
            <w:tcW w:w="933" w:type="dxa"/>
            <w:tcBorders>
              <w:left w:val="single" w:sz="1" w:space="0" w:color="000000"/>
              <w:bottom w:val="single" w:sz="1" w:space="0" w:color="000000"/>
            </w:tcBorders>
          </w:tcPr>
          <w:p w14:paraId="60CE34AB"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61C7653A"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39834B7F" w14:textId="77777777" w:rsidR="00F45A82" w:rsidRPr="004C080F" w:rsidRDefault="00F45A82" w:rsidP="002107B7">
            <w:pPr>
              <w:pStyle w:val="Contenudetableau"/>
              <w:snapToGrid w:val="0"/>
              <w:rPr>
                <w:sz w:val="18"/>
                <w:szCs w:val="18"/>
              </w:rPr>
            </w:pPr>
          </w:p>
        </w:tc>
      </w:tr>
      <w:tr w:rsidR="00F45A82" w:rsidRPr="00460DC2" w14:paraId="4B7506AE" w14:textId="77777777" w:rsidTr="002F4228">
        <w:trPr>
          <w:trHeight w:hRule="exact" w:val="318"/>
        </w:trPr>
        <w:tc>
          <w:tcPr>
            <w:tcW w:w="3212" w:type="dxa"/>
            <w:tcBorders>
              <w:left w:val="single" w:sz="1" w:space="0" w:color="000000"/>
              <w:bottom w:val="single" w:sz="1" w:space="0" w:color="000000"/>
            </w:tcBorders>
            <w:shd w:val="clear" w:color="auto" w:fill="B4C6E7" w:themeFill="accent1" w:themeFillTint="66"/>
          </w:tcPr>
          <w:p w14:paraId="3A26A513" w14:textId="77777777" w:rsidR="00F45A82" w:rsidRPr="004C080F" w:rsidRDefault="00F45A82" w:rsidP="002107B7">
            <w:pPr>
              <w:pStyle w:val="Contenudetableau"/>
              <w:snapToGrid w:val="0"/>
              <w:jc w:val="right"/>
              <w:rPr>
                <w:sz w:val="18"/>
                <w:szCs w:val="18"/>
              </w:rPr>
            </w:pPr>
            <w:r w:rsidRPr="004C080F">
              <w:rPr>
                <w:sz w:val="18"/>
                <w:szCs w:val="18"/>
              </w:rPr>
              <w:t xml:space="preserve">61 – 62 – Autres charges externes </w:t>
            </w:r>
          </w:p>
        </w:tc>
        <w:tc>
          <w:tcPr>
            <w:tcW w:w="997" w:type="dxa"/>
            <w:tcBorders>
              <w:left w:val="single" w:sz="1" w:space="0" w:color="000000"/>
              <w:bottom w:val="single" w:sz="1" w:space="0" w:color="000000"/>
            </w:tcBorders>
          </w:tcPr>
          <w:p w14:paraId="77979966"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0DE4D38C"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E944E25"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3A86A254"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5A0E55E4"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30202D0"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2F32D07D" w14:textId="77777777" w:rsidR="00F45A82" w:rsidRPr="004C080F" w:rsidRDefault="00F45A82" w:rsidP="002107B7">
            <w:pPr>
              <w:pStyle w:val="Contenudetableau"/>
              <w:snapToGrid w:val="0"/>
              <w:rPr>
                <w:sz w:val="18"/>
                <w:szCs w:val="18"/>
              </w:rPr>
            </w:pPr>
          </w:p>
        </w:tc>
      </w:tr>
      <w:tr w:rsidR="00F45A82" w:rsidRPr="00460DC2" w14:paraId="26280CDA" w14:textId="77777777" w:rsidTr="002F4228">
        <w:trPr>
          <w:trHeight w:hRule="exact" w:val="236"/>
        </w:trPr>
        <w:tc>
          <w:tcPr>
            <w:tcW w:w="3212" w:type="dxa"/>
            <w:tcBorders>
              <w:left w:val="single" w:sz="1" w:space="0" w:color="000000"/>
              <w:bottom w:val="single" w:sz="1" w:space="0" w:color="000000"/>
            </w:tcBorders>
          </w:tcPr>
          <w:p w14:paraId="638E0EAF" w14:textId="77777777" w:rsidR="00F45A82" w:rsidRPr="004C080F" w:rsidRDefault="00F45A82" w:rsidP="002107B7">
            <w:pPr>
              <w:pStyle w:val="Contenudetableau"/>
              <w:snapToGrid w:val="0"/>
              <w:rPr>
                <w:sz w:val="18"/>
                <w:szCs w:val="18"/>
              </w:rPr>
            </w:pPr>
            <w:r w:rsidRPr="004C080F">
              <w:rPr>
                <w:sz w:val="18"/>
                <w:szCs w:val="18"/>
              </w:rPr>
              <w:t>locations</w:t>
            </w:r>
          </w:p>
        </w:tc>
        <w:tc>
          <w:tcPr>
            <w:tcW w:w="997" w:type="dxa"/>
            <w:tcBorders>
              <w:left w:val="single" w:sz="1" w:space="0" w:color="000000"/>
              <w:bottom w:val="single" w:sz="1" w:space="0" w:color="000000"/>
            </w:tcBorders>
          </w:tcPr>
          <w:p w14:paraId="5BD648BB"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46B1231F"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49D3967"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6EAFCF6D" w14:textId="77777777" w:rsidR="00F45A82" w:rsidRPr="004C080F" w:rsidRDefault="00F45A82" w:rsidP="002107B7">
            <w:pPr>
              <w:pStyle w:val="Contenudetableau"/>
              <w:snapToGrid w:val="0"/>
              <w:rPr>
                <w:sz w:val="18"/>
                <w:szCs w:val="18"/>
              </w:rPr>
            </w:pPr>
            <w:r w:rsidRPr="004C080F">
              <w:rPr>
                <w:sz w:val="18"/>
                <w:szCs w:val="18"/>
              </w:rPr>
              <w:t>Région(s) :</w:t>
            </w:r>
          </w:p>
        </w:tc>
        <w:tc>
          <w:tcPr>
            <w:tcW w:w="933" w:type="dxa"/>
            <w:tcBorders>
              <w:left w:val="single" w:sz="1" w:space="0" w:color="000000"/>
              <w:bottom w:val="single" w:sz="1" w:space="0" w:color="000000"/>
            </w:tcBorders>
          </w:tcPr>
          <w:p w14:paraId="69B56C7A"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00F631A"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1959D409" w14:textId="77777777" w:rsidR="00F45A82" w:rsidRPr="004C080F" w:rsidRDefault="00F45A82" w:rsidP="002107B7">
            <w:pPr>
              <w:pStyle w:val="Contenudetableau"/>
              <w:snapToGrid w:val="0"/>
              <w:rPr>
                <w:sz w:val="18"/>
                <w:szCs w:val="18"/>
              </w:rPr>
            </w:pPr>
          </w:p>
        </w:tc>
      </w:tr>
      <w:tr w:rsidR="00F45A82" w:rsidRPr="00460DC2" w14:paraId="295C88DD" w14:textId="77777777" w:rsidTr="002F4228">
        <w:trPr>
          <w:trHeight w:hRule="exact" w:val="226"/>
        </w:trPr>
        <w:tc>
          <w:tcPr>
            <w:tcW w:w="3212" w:type="dxa"/>
            <w:tcBorders>
              <w:left w:val="single" w:sz="1" w:space="0" w:color="000000"/>
              <w:bottom w:val="single" w:sz="1" w:space="0" w:color="000000"/>
            </w:tcBorders>
          </w:tcPr>
          <w:p w14:paraId="6981C7C8" w14:textId="77777777" w:rsidR="00F45A82" w:rsidRPr="004C080F" w:rsidRDefault="00F45A82" w:rsidP="002107B7">
            <w:pPr>
              <w:pStyle w:val="Contenudetableau"/>
              <w:snapToGrid w:val="0"/>
              <w:rPr>
                <w:sz w:val="18"/>
                <w:szCs w:val="18"/>
              </w:rPr>
            </w:pPr>
            <w:r w:rsidRPr="004C080F">
              <w:rPr>
                <w:sz w:val="18"/>
                <w:szCs w:val="18"/>
              </w:rPr>
              <w:t>entretiens et réparations</w:t>
            </w:r>
          </w:p>
        </w:tc>
        <w:tc>
          <w:tcPr>
            <w:tcW w:w="997" w:type="dxa"/>
            <w:tcBorders>
              <w:left w:val="single" w:sz="1" w:space="0" w:color="000000"/>
              <w:bottom w:val="single" w:sz="1" w:space="0" w:color="000000"/>
            </w:tcBorders>
          </w:tcPr>
          <w:p w14:paraId="32DA3386"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77F77CC9"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6C7B1471"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48CC22C5"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5A5EB2CF"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DFEA7D5"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2D798127" w14:textId="77777777" w:rsidR="00F45A82" w:rsidRPr="004C080F" w:rsidRDefault="00F45A82" w:rsidP="002107B7">
            <w:pPr>
              <w:pStyle w:val="Contenudetableau"/>
              <w:snapToGrid w:val="0"/>
              <w:rPr>
                <w:sz w:val="18"/>
                <w:szCs w:val="18"/>
              </w:rPr>
            </w:pPr>
          </w:p>
        </w:tc>
      </w:tr>
      <w:tr w:rsidR="00F45A82" w:rsidRPr="00460DC2" w14:paraId="3167D9AC" w14:textId="77777777" w:rsidTr="002F4228">
        <w:trPr>
          <w:trHeight w:hRule="exact" w:val="230"/>
        </w:trPr>
        <w:tc>
          <w:tcPr>
            <w:tcW w:w="3212" w:type="dxa"/>
            <w:tcBorders>
              <w:left w:val="single" w:sz="1" w:space="0" w:color="000000"/>
              <w:bottom w:val="single" w:sz="1" w:space="0" w:color="000000"/>
            </w:tcBorders>
          </w:tcPr>
          <w:p w14:paraId="5DFB5C00" w14:textId="77777777" w:rsidR="00F45A82" w:rsidRPr="004C080F" w:rsidRDefault="00F45A82" w:rsidP="002107B7">
            <w:pPr>
              <w:pStyle w:val="Contenudetableau"/>
              <w:snapToGrid w:val="0"/>
              <w:rPr>
                <w:sz w:val="18"/>
                <w:szCs w:val="18"/>
              </w:rPr>
            </w:pPr>
            <w:r w:rsidRPr="004C080F">
              <w:rPr>
                <w:sz w:val="18"/>
                <w:szCs w:val="18"/>
              </w:rPr>
              <w:t>assurance</w:t>
            </w:r>
          </w:p>
        </w:tc>
        <w:tc>
          <w:tcPr>
            <w:tcW w:w="997" w:type="dxa"/>
            <w:tcBorders>
              <w:left w:val="single" w:sz="1" w:space="0" w:color="000000"/>
              <w:bottom w:val="single" w:sz="1" w:space="0" w:color="000000"/>
            </w:tcBorders>
          </w:tcPr>
          <w:p w14:paraId="0F05646A"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5CE9E603"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429E113"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25AC6388" w14:textId="77777777" w:rsidR="00F45A82" w:rsidRPr="004C080F" w:rsidRDefault="00F45A82" w:rsidP="002107B7">
            <w:pPr>
              <w:pStyle w:val="Contenudetableau"/>
              <w:snapToGrid w:val="0"/>
              <w:rPr>
                <w:sz w:val="18"/>
                <w:szCs w:val="18"/>
              </w:rPr>
            </w:pPr>
            <w:r w:rsidRPr="004C080F">
              <w:rPr>
                <w:sz w:val="18"/>
                <w:szCs w:val="18"/>
              </w:rPr>
              <w:t>Département(s) :</w:t>
            </w:r>
          </w:p>
        </w:tc>
        <w:tc>
          <w:tcPr>
            <w:tcW w:w="933" w:type="dxa"/>
            <w:tcBorders>
              <w:left w:val="single" w:sz="1" w:space="0" w:color="000000"/>
              <w:bottom w:val="single" w:sz="1" w:space="0" w:color="000000"/>
            </w:tcBorders>
          </w:tcPr>
          <w:p w14:paraId="617312C6"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6A422E1"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31DAC943" w14:textId="77777777" w:rsidR="00F45A82" w:rsidRPr="004C080F" w:rsidRDefault="00F45A82" w:rsidP="002107B7">
            <w:pPr>
              <w:pStyle w:val="Contenudetableau"/>
              <w:snapToGrid w:val="0"/>
              <w:rPr>
                <w:sz w:val="18"/>
                <w:szCs w:val="18"/>
              </w:rPr>
            </w:pPr>
          </w:p>
        </w:tc>
      </w:tr>
      <w:tr w:rsidR="00F45A82" w:rsidRPr="00460DC2" w14:paraId="2083FA3E" w14:textId="77777777" w:rsidTr="002F4228">
        <w:trPr>
          <w:trHeight w:hRule="exact" w:val="284"/>
        </w:trPr>
        <w:tc>
          <w:tcPr>
            <w:tcW w:w="3212" w:type="dxa"/>
            <w:tcBorders>
              <w:left w:val="single" w:sz="1" w:space="0" w:color="000000"/>
              <w:bottom w:val="single" w:sz="1" w:space="0" w:color="000000"/>
            </w:tcBorders>
          </w:tcPr>
          <w:p w14:paraId="78165626" w14:textId="77777777" w:rsidR="00F45A82" w:rsidRPr="004C080F" w:rsidRDefault="00F45A82" w:rsidP="002107B7">
            <w:pPr>
              <w:pStyle w:val="Contenudetableau"/>
              <w:snapToGrid w:val="0"/>
              <w:rPr>
                <w:sz w:val="18"/>
                <w:szCs w:val="18"/>
              </w:rPr>
            </w:pPr>
            <w:r w:rsidRPr="004C080F">
              <w:rPr>
                <w:sz w:val="18"/>
                <w:szCs w:val="18"/>
              </w:rPr>
              <w:t>documentation</w:t>
            </w:r>
          </w:p>
        </w:tc>
        <w:tc>
          <w:tcPr>
            <w:tcW w:w="997" w:type="dxa"/>
            <w:tcBorders>
              <w:left w:val="single" w:sz="1" w:space="0" w:color="000000"/>
              <w:bottom w:val="single" w:sz="1" w:space="0" w:color="000000"/>
            </w:tcBorders>
          </w:tcPr>
          <w:p w14:paraId="0BF3F8A1"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995DFAD"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75B2C99C"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66ED56BD"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3A256E3F"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49033BB5"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1C1659E9" w14:textId="77777777" w:rsidR="00F45A82" w:rsidRPr="004C080F" w:rsidRDefault="00F45A82" w:rsidP="002107B7">
            <w:pPr>
              <w:pStyle w:val="Contenudetableau"/>
              <w:snapToGrid w:val="0"/>
              <w:rPr>
                <w:sz w:val="18"/>
                <w:szCs w:val="18"/>
              </w:rPr>
            </w:pPr>
          </w:p>
        </w:tc>
      </w:tr>
      <w:tr w:rsidR="00F45A82" w:rsidRPr="00460DC2" w14:paraId="38B44FFF" w14:textId="77777777" w:rsidTr="002F4228">
        <w:trPr>
          <w:trHeight w:val="216"/>
        </w:trPr>
        <w:tc>
          <w:tcPr>
            <w:tcW w:w="3212" w:type="dxa"/>
            <w:tcBorders>
              <w:left w:val="single" w:sz="1" w:space="0" w:color="000000"/>
              <w:bottom w:val="single" w:sz="1" w:space="0" w:color="000000"/>
            </w:tcBorders>
          </w:tcPr>
          <w:p w14:paraId="0223D1A7" w14:textId="77777777" w:rsidR="00F45A82" w:rsidRPr="004C080F" w:rsidRDefault="00F45A82" w:rsidP="002107B7">
            <w:pPr>
              <w:pStyle w:val="Contenudetableau"/>
              <w:snapToGrid w:val="0"/>
              <w:rPr>
                <w:sz w:val="18"/>
                <w:szCs w:val="18"/>
              </w:rPr>
            </w:pPr>
            <w:r w:rsidRPr="004C080F">
              <w:rPr>
                <w:sz w:val="18"/>
                <w:szCs w:val="18"/>
              </w:rPr>
              <w:t>divers</w:t>
            </w:r>
          </w:p>
        </w:tc>
        <w:tc>
          <w:tcPr>
            <w:tcW w:w="997" w:type="dxa"/>
            <w:tcBorders>
              <w:left w:val="single" w:sz="1" w:space="0" w:color="000000"/>
              <w:bottom w:val="single" w:sz="1" w:space="0" w:color="000000"/>
            </w:tcBorders>
          </w:tcPr>
          <w:p w14:paraId="332E9ED4"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1E8FF679"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3EF4711"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5D86191C" w14:textId="4AB9A436" w:rsidR="00F45A82" w:rsidRPr="004C080F" w:rsidRDefault="00F45A82" w:rsidP="002107B7">
            <w:pPr>
              <w:pStyle w:val="Contenudetableau"/>
              <w:snapToGrid w:val="0"/>
              <w:rPr>
                <w:sz w:val="18"/>
                <w:szCs w:val="18"/>
              </w:rPr>
            </w:pPr>
            <w:r w:rsidRPr="004C080F">
              <w:rPr>
                <w:sz w:val="18"/>
                <w:szCs w:val="18"/>
              </w:rPr>
              <w:t>Intercommunalité(s) : EPCI (</w:t>
            </w:r>
            <w:r w:rsidR="00D04A7A">
              <w:rPr>
                <w:sz w:val="18"/>
                <w:szCs w:val="18"/>
              </w:rPr>
              <w:t>2</w:t>
            </w:r>
            <w:r w:rsidRPr="004C080F">
              <w:rPr>
                <w:sz w:val="18"/>
                <w:szCs w:val="18"/>
              </w:rPr>
              <w:t>)</w:t>
            </w:r>
          </w:p>
        </w:tc>
        <w:tc>
          <w:tcPr>
            <w:tcW w:w="933" w:type="dxa"/>
            <w:tcBorders>
              <w:left w:val="single" w:sz="1" w:space="0" w:color="000000"/>
              <w:bottom w:val="single" w:sz="1" w:space="0" w:color="000000"/>
            </w:tcBorders>
          </w:tcPr>
          <w:p w14:paraId="7C7E4160"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29F09E5"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7A4B6024" w14:textId="77777777" w:rsidR="00F45A82" w:rsidRPr="004C080F" w:rsidRDefault="00F45A82" w:rsidP="002107B7">
            <w:pPr>
              <w:pStyle w:val="Contenudetableau"/>
              <w:snapToGrid w:val="0"/>
              <w:rPr>
                <w:sz w:val="18"/>
                <w:szCs w:val="18"/>
              </w:rPr>
            </w:pPr>
          </w:p>
        </w:tc>
      </w:tr>
      <w:tr w:rsidR="00F45A82" w:rsidRPr="00460DC2" w14:paraId="77D7EF3D" w14:textId="77777777" w:rsidTr="002F4228">
        <w:trPr>
          <w:trHeight w:val="216"/>
        </w:trPr>
        <w:tc>
          <w:tcPr>
            <w:tcW w:w="3212" w:type="dxa"/>
            <w:tcBorders>
              <w:left w:val="single" w:sz="1" w:space="0" w:color="000000"/>
              <w:bottom w:val="single" w:sz="1" w:space="0" w:color="000000"/>
            </w:tcBorders>
          </w:tcPr>
          <w:p w14:paraId="786DBA7B" w14:textId="77777777" w:rsidR="00F45A82" w:rsidRPr="004C080F" w:rsidRDefault="00F45A82" w:rsidP="002107B7">
            <w:pPr>
              <w:pStyle w:val="Contenudetableau"/>
              <w:snapToGrid w:val="0"/>
              <w:rPr>
                <w:sz w:val="18"/>
                <w:szCs w:val="18"/>
              </w:rPr>
            </w:pPr>
            <w:r w:rsidRPr="004C080F">
              <w:rPr>
                <w:sz w:val="18"/>
                <w:szCs w:val="18"/>
              </w:rPr>
              <w:t>rémunérations intermédiaires et honoraires</w:t>
            </w:r>
          </w:p>
        </w:tc>
        <w:tc>
          <w:tcPr>
            <w:tcW w:w="997" w:type="dxa"/>
            <w:tcBorders>
              <w:left w:val="single" w:sz="1" w:space="0" w:color="000000"/>
              <w:bottom w:val="single" w:sz="1" w:space="0" w:color="000000"/>
            </w:tcBorders>
          </w:tcPr>
          <w:p w14:paraId="24980083"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765876EE"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3AD78465"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78FEDAF3"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64228852"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BD4AF4C"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4955B39A" w14:textId="77777777" w:rsidR="00F45A82" w:rsidRPr="004C080F" w:rsidRDefault="00F45A82" w:rsidP="002107B7">
            <w:pPr>
              <w:pStyle w:val="Contenudetableau"/>
              <w:snapToGrid w:val="0"/>
              <w:rPr>
                <w:sz w:val="18"/>
                <w:szCs w:val="18"/>
              </w:rPr>
            </w:pPr>
          </w:p>
        </w:tc>
      </w:tr>
      <w:tr w:rsidR="00F45A82" w:rsidRPr="00460DC2" w14:paraId="6AC217A3" w14:textId="77777777" w:rsidTr="002F4228">
        <w:trPr>
          <w:trHeight w:val="228"/>
        </w:trPr>
        <w:tc>
          <w:tcPr>
            <w:tcW w:w="3212" w:type="dxa"/>
            <w:tcBorders>
              <w:left w:val="single" w:sz="1" w:space="0" w:color="000000"/>
              <w:bottom w:val="single" w:sz="1" w:space="0" w:color="000000"/>
            </w:tcBorders>
          </w:tcPr>
          <w:p w14:paraId="3201DE43" w14:textId="77777777" w:rsidR="00F45A82" w:rsidRPr="004C080F" w:rsidRDefault="00F45A82" w:rsidP="002107B7">
            <w:pPr>
              <w:pStyle w:val="Contenudetableau"/>
              <w:snapToGrid w:val="0"/>
              <w:rPr>
                <w:sz w:val="18"/>
                <w:szCs w:val="18"/>
              </w:rPr>
            </w:pPr>
            <w:r w:rsidRPr="004C080F">
              <w:rPr>
                <w:sz w:val="18"/>
                <w:szCs w:val="18"/>
              </w:rPr>
              <w:t>publicité, publication</w:t>
            </w:r>
          </w:p>
        </w:tc>
        <w:tc>
          <w:tcPr>
            <w:tcW w:w="997" w:type="dxa"/>
            <w:tcBorders>
              <w:left w:val="single" w:sz="1" w:space="0" w:color="000000"/>
              <w:bottom w:val="single" w:sz="1" w:space="0" w:color="000000"/>
            </w:tcBorders>
          </w:tcPr>
          <w:p w14:paraId="0CB887C9"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1E3DDC86"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4641C47D"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641BD802" w14:textId="77777777" w:rsidR="00F45A82" w:rsidRPr="004C080F" w:rsidRDefault="00F45A82" w:rsidP="002107B7">
            <w:pPr>
              <w:pStyle w:val="Contenudetableau"/>
              <w:snapToGrid w:val="0"/>
              <w:rPr>
                <w:sz w:val="18"/>
                <w:szCs w:val="18"/>
              </w:rPr>
            </w:pPr>
            <w:r w:rsidRPr="004C080F">
              <w:rPr>
                <w:sz w:val="18"/>
                <w:szCs w:val="18"/>
              </w:rPr>
              <w:t>Commune(s) :</w:t>
            </w:r>
          </w:p>
        </w:tc>
        <w:tc>
          <w:tcPr>
            <w:tcW w:w="933" w:type="dxa"/>
            <w:tcBorders>
              <w:left w:val="single" w:sz="1" w:space="0" w:color="000000"/>
              <w:bottom w:val="single" w:sz="1" w:space="0" w:color="000000"/>
            </w:tcBorders>
          </w:tcPr>
          <w:p w14:paraId="1B3AB472"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36294C96"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696BE1CB" w14:textId="77777777" w:rsidR="00F45A82" w:rsidRPr="004C080F" w:rsidRDefault="00F45A82" w:rsidP="002107B7">
            <w:pPr>
              <w:pStyle w:val="Contenudetableau"/>
              <w:snapToGrid w:val="0"/>
              <w:rPr>
                <w:sz w:val="18"/>
                <w:szCs w:val="18"/>
              </w:rPr>
            </w:pPr>
          </w:p>
        </w:tc>
      </w:tr>
      <w:tr w:rsidR="00F45A82" w:rsidRPr="00460DC2" w14:paraId="2C24ED4B" w14:textId="77777777" w:rsidTr="002F4228">
        <w:trPr>
          <w:trHeight w:val="216"/>
        </w:trPr>
        <w:tc>
          <w:tcPr>
            <w:tcW w:w="3212" w:type="dxa"/>
            <w:tcBorders>
              <w:left w:val="single" w:sz="1" w:space="0" w:color="000000"/>
              <w:bottom w:val="single" w:sz="1" w:space="0" w:color="000000"/>
            </w:tcBorders>
          </w:tcPr>
          <w:p w14:paraId="3311C1D3" w14:textId="77777777" w:rsidR="00F45A82" w:rsidRPr="004C080F" w:rsidRDefault="00F45A82" w:rsidP="002107B7">
            <w:pPr>
              <w:pStyle w:val="Contenudetableau"/>
              <w:snapToGrid w:val="0"/>
              <w:rPr>
                <w:sz w:val="18"/>
                <w:szCs w:val="18"/>
              </w:rPr>
            </w:pPr>
            <w:r w:rsidRPr="004C080F">
              <w:rPr>
                <w:sz w:val="18"/>
                <w:szCs w:val="18"/>
              </w:rPr>
              <w:t>déplacements, missions</w:t>
            </w:r>
          </w:p>
        </w:tc>
        <w:tc>
          <w:tcPr>
            <w:tcW w:w="997" w:type="dxa"/>
            <w:tcBorders>
              <w:left w:val="single" w:sz="1" w:space="0" w:color="000000"/>
              <w:bottom w:val="single" w:sz="1" w:space="0" w:color="000000"/>
            </w:tcBorders>
          </w:tcPr>
          <w:p w14:paraId="4B458DEC"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46628182"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4C0F2BD9"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7D11F294"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3494144C"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2FDB7D41"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1260F1B2" w14:textId="77777777" w:rsidR="00F45A82" w:rsidRPr="004C080F" w:rsidRDefault="00F45A82" w:rsidP="002107B7">
            <w:pPr>
              <w:pStyle w:val="Contenudetableau"/>
              <w:snapToGrid w:val="0"/>
              <w:rPr>
                <w:sz w:val="18"/>
                <w:szCs w:val="18"/>
              </w:rPr>
            </w:pPr>
          </w:p>
        </w:tc>
      </w:tr>
      <w:tr w:rsidR="00F45A82" w:rsidRPr="00460DC2" w14:paraId="00371835" w14:textId="77777777" w:rsidTr="002F4228">
        <w:trPr>
          <w:trHeight w:val="216"/>
        </w:trPr>
        <w:tc>
          <w:tcPr>
            <w:tcW w:w="3212" w:type="dxa"/>
            <w:tcBorders>
              <w:left w:val="single" w:sz="1" w:space="0" w:color="000000"/>
              <w:bottom w:val="single" w:sz="1" w:space="0" w:color="000000"/>
            </w:tcBorders>
          </w:tcPr>
          <w:p w14:paraId="1FB00F7E" w14:textId="77777777" w:rsidR="00F45A82" w:rsidRPr="004C080F" w:rsidRDefault="00F45A82" w:rsidP="002107B7">
            <w:pPr>
              <w:pStyle w:val="Contenudetableau"/>
              <w:snapToGrid w:val="0"/>
              <w:rPr>
                <w:sz w:val="18"/>
                <w:szCs w:val="18"/>
              </w:rPr>
            </w:pPr>
            <w:r w:rsidRPr="004C080F">
              <w:rPr>
                <w:sz w:val="18"/>
                <w:szCs w:val="18"/>
              </w:rPr>
              <w:t>services bancaires, autres</w:t>
            </w:r>
          </w:p>
        </w:tc>
        <w:tc>
          <w:tcPr>
            <w:tcW w:w="997" w:type="dxa"/>
            <w:tcBorders>
              <w:left w:val="single" w:sz="1" w:space="0" w:color="000000"/>
              <w:bottom w:val="single" w:sz="1" w:space="0" w:color="000000"/>
            </w:tcBorders>
          </w:tcPr>
          <w:p w14:paraId="404F25EC"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376E9DB6"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29A513D4"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3CF67525" w14:textId="77777777" w:rsidR="00F45A82" w:rsidRPr="004C080F" w:rsidRDefault="00F45A82" w:rsidP="002107B7">
            <w:pPr>
              <w:pStyle w:val="Contenudetableau"/>
              <w:snapToGrid w:val="0"/>
              <w:rPr>
                <w:sz w:val="18"/>
                <w:szCs w:val="18"/>
              </w:rPr>
            </w:pPr>
            <w:r w:rsidRPr="004C080F">
              <w:rPr>
                <w:sz w:val="18"/>
                <w:szCs w:val="18"/>
              </w:rPr>
              <w:t>Organismes sociaux (détailler)</w:t>
            </w:r>
          </w:p>
        </w:tc>
        <w:tc>
          <w:tcPr>
            <w:tcW w:w="933" w:type="dxa"/>
            <w:tcBorders>
              <w:left w:val="single" w:sz="1" w:space="0" w:color="000000"/>
              <w:bottom w:val="single" w:sz="1" w:space="0" w:color="000000"/>
            </w:tcBorders>
          </w:tcPr>
          <w:p w14:paraId="55F8F112"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4A451734"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579813A9" w14:textId="77777777" w:rsidR="00F45A82" w:rsidRPr="004C080F" w:rsidRDefault="00F45A82" w:rsidP="002107B7">
            <w:pPr>
              <w:pStyle w:val="Contenudetableau"/>
              <w:snapToGrid w:val="0"/>
              <w:rPr>
                <w:sz w:val="18"/>
                <w:szCs w:val="18"/>
              </w:rPr>
            </w:pPr>
          </w:p>
        </w:tc>
      </w:tr>
      <w:tr w:rsidR="00F45A82" w:rsidRPr="00460DC2" w14:paraId="20AC48D4" w14:textId="77777777" w:rsidTr="002F4228">
        <w:trPr>
          <w:trHeight w:val="228"/>
        </w:trPr>
        <w:tc>
          <w:tcPr>
            <w:tcW w:w="3212" w:type="dxa"/>
            <w:tcBorders>
              <w:left w:val="single" w:sz="1" w:space="0" w:color="000000"/>
              <w:bottom w:val="single" w:sz="1" w:space="0" w:color="000000"/>
            </w:tcBorders>
            <w:shd w:val="clear" w:color="auto" w:fill="B4C6E7" w:themeFill="accent1" w:themeFillTint="66"/>
          </w:tcPr>
          <w:p w14:paraId="5CA86C9D" w14:textId="77777777" w:rsidR="00F45A82" w:rsidRPr="004C080F" w:rsidRDefault="00F45A82" w:rsidP="002107B7">
            <w:pPr>
              <w:pStyle w:val="Contenudetableau"/>
              <w:snapToGrid w:val="0"/>
              <w:jc w:val="right"/>
              <w:rPr>
                <w:sz w:val="18"/>
                <w:szCs w:val="18"/>
              </w:rPr>
            </w:pPr>
            <w:r w:rsidRPr="004C080F">
              <w:rPr>
                <w:sz w:val="18"/>
                <w:szCs w:val="18"/>
              </w:rPr>
              <w:t>63 – Impôts et taxes</w:t>
            </w:r>
          </w:p>
        </w:tc>
        <w:tc>
          <w:tcPr>
            <w:tcW w:w="997" w:type="dxa"/>
            <w:tcBorders>
              <w:left w:val="single" w:sz="1" w:space="0" w:color="000000"/>
              <w:bottom w:val="single" w:sz="1" w:space="0" w:color="000000"/>
            </w:tcBorders>
          </w:tcPr>
          <w:p w14:paraId="445BA831"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0B5029E9"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D647569"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31F9059A"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3958B139"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A93AE1A"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2E8ADF7B" w14:textId="77777777" w:rsidR="00F45A82" w:rsidRPr="004C080F" w:rsidRDefault="00F45A82" w:rsidP="002107B7">
            <w:pPr>
              <w:pStyle w:val="Contenudetableau"/>
              <w:snapToGrid w:val="0"/>
              <w:rPr>
                <w:sz w:val="18"/>
                <w:szCs w:val="18"/>
              </w:rPr>
            </w:pPr>
          </w:p>
        </w:tc>
      </w:tr>
      <w:tr w:rsidR="00F45A82" w:rsidRPr="00460DC2" w14:paraId="2408A466" w14:textId="77777777" w:rsidTr="002F4228">
        <w:trPr>
          <w:trHeight w:val="216"/>
        </w:trPr>
        <w:tc>
          <w:tcPr>
            <w:tcW w:w="3212" w:type="dxa"/>
            <w:tcBorders>
              <w:left w:val="single" w:sz="1" w:space="0" w:color="000000"/>
              <w:bottom w:val="single" w:sz="1" w:space="0" w:color="000000"/>
            </w:tcBorders>
          </w:tcPr>
          <w:p w14:paraId="0C72AA03" w14:textId="77777777" w:rsidR="00F45A82" w:rsidRPr="004C080F" w:rsidRDefault="00F45A82" w:rsidP="002107B7">
            <w:pPr>
              <w:pStyle w:val="Contenudetableau"/>
              <w:snapToGrid w:val="0"/>
              <w:rPr>
                <w:sz w:val="18"/>
                <w:szCs w:val="18"/>
              </w:rPr>
            </w:pPr>
            <w:r w:rsidRPr="004C080F">
              <w:rPr>
                <w:sz w:val="18"/>
                <w:szCs w:val="18"/>
              </w:rPr>
              <w:t>impôts et taxes sur rémunération</w:t>
            </w:r>
          </w:p>
        </w:tc>
        <w:tc>
          <w:tcPr>
            <w:tcW w:w="997" w:type="dxa"/>
            <w:tcBorders>
              <w:left w:val="single" w:sz="1" w:space="0" w:color="000000"/>
              <w:bottom w:val="single" w:sz="1" w:space="0" w:color="000000"/>
            </w:tcBorders>
          </w:tcPr>
          <w:p w14:paraId="25F0E306"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5421DEB"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748297CF"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5106DF6D" w14:textId="77777777" w:rsidR="00F45A82" w:rsidRPr="004C080F" w:rsidRDefault="00F45A82" w:rsidP="002107B7">
            <w:pPr>
              <w:pStyle w:val="Contenudetableau"/>
              <w:snapToGrid w:val="0"/>
              <w:rPr>
                <w:sz w:val="18"/>
                <w:szCs w:val="18"/>
              </w:rPr>
            </w:pPr>
            <w:r w:rsidRPr="004C080F">
              <w:rPr>
                <w:sz w:val="18"/>
                <w:szCs w:val="18"/>
              </w:rPr>
              <w:t>Fonds Européens</w:t>
            </w:r>
          </w:p>
        </w:tc>
        <w:tc>
          <w:tcPr>
            <w:tcW w:w="933" w:type="dxa"/>
            <w:tcBorders>
              <w:left w:val="single" w:sz="1" w:space="0" w:color="000000"/>
              <w:bottom w:val="single" w:sz="1" w:space="0" w:color="000000"/>
            </w:tcBorders>
          </w:tcPr>
          <w:p w14:paraId="0FB642ED"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5E3227E8"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4531D6C2" w14:textId="77777777" w:rsidR="00F45A82" w:rsidRPr="004C080F" w:rsidRDefault="00F45A82" w:rsidP="002107B7">
            <w:pPr>
              <w:pStyle w:val="Contenudetableau"/>
              <w:snapToGrid w:val="0"/>
              <w:rPr>
                <w:sz w:val="18"/>
                <w:szCs w:val="18"/>
              </w:rPr>
            </w:pPr>
          </w:p>
        </w:tc>
      </w:tr>
      <w:tr w:rsidR="00F45A82" w:rsidRPr="00460DC2" w14:paraId="51D87F7F" w14:textId="77777777" w:rsidTr="002F4228">
        <w:trPr>
          <w:trHeight w:val="216"/>
        </w:trPr>
        <w:tc>
          <w:tcPr>
            <w:tcW w:w="3212" w:type="dxa"/>
            <w:tcBorders>
              <w:left w:val="single" w:sz="1" w:space="0" w:color="000000"/>
              <w:bottom w:val="single" w:sz="1" w:space="0" w:color="000000"/>
            </w:tcBorders>
          </w:tcPr>
          <w:p w14:paraId="7A97A150" w14:textId="77777777" w:rsidR="00F45A82" w:rsidRPr="004C080F" w:rsidRDefault="00F45A82" w:rsidP="002107B7">
            <w:pPr>
              <w:pStyle w:val="Contenudetableau"/>
              <w:snapToGrid w:val="0"/>
              <w:rPr>
                <w:sz w:val="18"/>
                <w:szCs w:val="18"/>
              </w:rPr>
            </w:pPr>
            <w:r w:rsidRPr="004C080F">
              <w:rPr>
                <w:sz w:val="18"/>
                <w:szCs w:val="18"/>
              </w:rPr>
              <w:t>autres impôts et taxes</w:t>
            </w:r>
          </w:p>
        </w:tc>
        <w:tc>
          <w:tcPr>
            <w:tcW w:w="997" w:type="dxa"/>
            <w:tcBorders>
              <w:left w:val="single" w:sz="1" w:space="0" w:color="000000"/>
              <w:bottom w:val="single" w:sz="1" w:space="0" w:color="000000"/>
            </w:tcBorders>
          </w:tcPr>
          <w:p w14:paraId="2614661C"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779E174F"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6F13B6C"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6F814C50"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4E598E1A"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5CAD4ACB"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7F1B354B" w14:textId="77777777" w:rsidR="00F45A82" w:rsidRPr="004C080F" w:rsidRDefault="00F45A82" w:rsidP="002107B7">
            <w:pPr>
              <w:pStyle w:val="Contenudetableau"/>
              <w:snapToGrid w:val="0"/>
              <w:rPr>
                <w:sz w:val="18"/>
                <w:szCs w:val="18"/>
              </w:rPr>
            </w:pPr>
          </w:p>
        </w:tc>
      </w:tr>
      <w:tr w:rsidR="00F45A82" w:rsidRPr="00460DC2" w14:paraId="1E7B6F49" w14:textId="77777777" w:rsidTr="002F4228">
        <w:trPr>
          <w:trHeight w:val="433"/>
        </w:trPr>
        <w:tc>
          <w:tcPr>
            <w:tcW w:w="3212" w:type="dxa"/>
            <w:tcBorders>
              <w:left w:val="single" w:sz="1" w:space="0" w:color="000000"/>
              <w:bottom w:val="single" w:sz="1" w:space="0" w:color="000000"/>
            </w:tcBorders>
            <w:shd w:val="clear" w:color="auto" w:fill="B4C6E7" w:themeFill="accent1" w:themeFillTint="66"/>
          </w:tcPr>
          <w:p w14:paraId="79A011B6" w14:textId="77777777" w:rsidR="00F45A82" w:rsidRPr="004C080F" w:rsidRDefault="00F45A82" w:rsidP="002107B7">
            <w:pPr>
              <w:pStyle w:val="Contenudetableau"/>
              <w:snapToGrid w:val="0"/>
              <w:jc w:val="right"/>
              <w:rPr>
                <w:sz w:val="18"/>
                <w:szCs w:val="18"/>
              </w:rPr>
            </w:pPr>
            <w:r w:rsidRPr="004C080F">
              <w:rPr>
                <w:sz w:val="18"/>
                <w:szCs w:val="18"/>
              </w:rPr>
              <w:t>64 – Charges de personnel</w:t>
            </w:r>
          </w:p>
        </w:tc>
        <w:tc>
          <w:tcPr>
            <w:tcW w:w="997" w:type="dxa"/>
            <w:tcBorders>
              <w:left w:val="single" w:sz="1" w:space="0" w:color="000000"/>
              <w:bottom w:val="single" w:sz="1" w:space="0" w:color="000000"/>
            </w:tcBorders>
          </w:tcPr>
          <w:p w14:paraId="0CD46683"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4B6D5893"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3CEBE6F4"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4107F987" w14:textId="77777777" w:rsidR="00F45A82" w:rsidRPr="004C080F" w:rsidRDefault="00F45A82" w:rsidP="002107B7">
            <w:pPr>
              <w:pStyle w:val="Contenudetableau"/>
              <w:snapToGrid w:val="0"/>
              <w:rPr>
                <w:sz w:val="18"/>
                <w:szCs w:val="18"/>
              </w:rPr>
            </w:pPr>
            <w:r w:rsidRPr="004C080F">
              <w:rPr>
                <w:sz w:val="18"/>
                <w:szCs w:val="18"/>
              </w:rPr>
              <w:t>L'agence de services et de paiement (ex-CNASEA - emplois aidés)</w:t>
            </w:r>
          </w:p>
        </w:tc>
        <w:tc>
          <w:tcPr>
            <w:tcW w:w="933" w:type="dxa"/>
            <w:tcBorders>
              <w:left w:val="single" w:sz="1" w:space="0" w:color="000000"/>
              <w:bottom w:val="single" w:sz="1" w:space="0" w:color="000000"/>
            </w:tcBorders>
          </w:tcPr>
          <w:p w14:paraId="69FC968B"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A283EEC"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150290D8" w14:textId="77777777" w:rsidR="00F45A82" w:rsidRPr="004C080F" w:rsidRDefault="00F45A82" w:rsidP="002107B7">
            <w:pPr>
              <w:pStyle w:val="Contenudetableau"/>
              <w:snapToGrid w:val="0"/>
              <w:rPr>
                <w:sz w:val="18"/>
                <w:szCs w:val="18"/>
              </w:rPr>
            </w:pPr>
          </w:p>
        </w:tc>
      </w:tr>
      <w:tr w:rsidR="00F45A82" w:rsidRPr="00460DC2" w14:paraId="1AF13281" w14:textId="77777777" w:rsidTr="002F4228">
        <w:trPr>
          <w:trHeight w:val="216"/>
        </w:trPr>
        <w:tc>
          <w:tcPr>
            <w:tcW w:w="3212" w:type="dxa"/>
            <w:tcBorders>
              <w:left w:val="single" w:sz="1" w:space="0" w:color="000000"/>
              <w:bottom w:val="single" w:sz="1" w:space="0" w:color="000000"/>
            </w:tcBorders>
          </w:tcPr>
          <w:p w14:paraId="0068FB92" w14:textId="77777777" w:rsidR="00F45A82" w:rsidRPr="004C080F" w:rsidRDefault="00F45A82" w:rsidP="002107B7">
            <w:pPr>
              <w:pStyle w:val="Contenudetableau"/>
              <w:snapToGrid w:val="0"/>
              <w:rPr>
                <w:sz w:val="18"/>
                <w:szCs w:val="18"/>
              </w:rPr>
            </w:pPr>
            <w:r w:rsidRPr="004C080F">
              <w:rPr>
                <w:sz w:val="18"/>
                <w:szCs w:val="18"/>
              </w:rPr>
              <w:t>rémunération des personnels</w:t>
            </w:r>
          </w:p>
        </w:tc>
        <w:tc>
          <w:tcPr>
            <w:tcW w:w="997" w:type="dxa"/>
            <w:tcBorders>
              <w:left w:val="single" w:sz="1" w:space="0" w:color="000000"/>
              <w:bottom w:val="single" w:sz="1" w:space="0" w:color="000000"/>
            </w:tcBorders>
          </w:tcPr>
          <w:p w14:paraId="5687BE6B"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30A0F96C"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2A8D7156"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0F41C690" w14:textId="77777777" w:rsidR="00F45A82" w:rsidRPr="004C080F" w:rsidRDefault="00F45A82" w:rsidP="002107B7">
            <w:pPr>
              <w:pStyle w:val="Contenudetableau"/>
              <w:snapToGrid w:val="0"/>
              <w:rPr>
                <w:sz w:val="18"/>
                <w:szCs w:val="18"/>
              </w:rPr>
            </w:pPr>
            <w:r w:rsidRPr="004C080F">
              <w:rPr>
                <w:sz w:val="18"/>
                <w:szCs w:val="18"/>
              </w:rPr>
              <w:t>Autres établissements publics</w:t>
            </w:r>
          </w:p>
        </w:tc>
        <w:tc>
          <w:tcPr>
            <w:tcW w:w="933" w:type="dxa"/>
            <w:tcBorders>
              <w:left w:val="single" w:sz="1" w:space="0" w:color="000000"/>
              <w:bottom w:val="single" w:sz="1" w:space="0" w:color="000000"/>
            </w:tcBorders>
          </w:tcPr>
          <w:p w14:paraId="696B3F60"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526B4780"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78A2DC7A" w14:textId="77777777" w:rsidR="00F45A82" w:rsidRPr="004C080F" w:rsidRDefault="00F45A82" w:rsidP="002107B7">
            <w:pPr>
              <w:pStyle w:val="Contenudetableau"/>
              <w:snapToGrid w:val="0"/>
              <w:rPr>
                <w:sz w:val="18"/>
                <w:szCs w:val="18"/>
              </w:rPr>
            </w:pPr>
          </w:p>
        </w:tc>
      </w:tr>
      <w:tr w:rsidR="00F45A82" w:rsidRPr="00460DC2" w14:paraId="4127F945" w14:textId="77777777" w:rsidTr="002F4228">
        <w:trPr>
          <w:trHeight w:val="175"/>
        </w:trPr>
        <w:tc>
          <w:tcPr>
            <w:tcW w:w="3212" w:type="dxa"/>
            <w:tcBorders>
              <w:left w:val="single" w:sz="1" w:space="0" w:color="000000"/>
              <w:bottom w:val="single" w:sz="1" w:space="0" w:color="000000"/>
            </w:tcBorders>
          </w:tcPr>
          <w:p w14:paraId="322B2DD8" w14:textId="77777777" w:rsidR="00F45A82" w:rsidRPr="004C080F" w:rsidRDefault="00F45A82" w:rsidP="002107B7">
            <w:pPr>
              <w:pStyle w:val="Contenudetableau"/>
              <w:snapToGrid w:val="0"/>
              <w:rPr>
                <w:sz w:val="18"/>
                <w:szCs w:val="18"/>
              </w:rPr>
            </w:pPr>
            <w:r w:rsidRPr="004C080F">
              <w:rPr>
                <w:sz w:val="18"/>
                <w:szCs w:val="18"/>
              </w:rPr>
              <w:t>charges sociales</w:t>
            </w:r>
          </w:p>
        </w:tc>
        <w:tc>
          <w:tcPr>
            <w:tcW w:w="997" w:type="dxa"/>
            <w:tcBorders>
              <w:left w:val="single" w:sz="1" w:space="0" w:color="000000"/>
              <w:bottom w:val="single" w:sz="1" w:space="0" w:color="000000"/>
            </w:tcBorders>
          </w:tcPr>
          <w:p w14:paraId="3D8A8D0A"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07517CBF"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5C2B6322"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0786EE97" w14:textId="77777777" w:rsidR="00F45A82" w:rsidRPr="004C080F" w:rsidRDefault="00F45A82" w:rsidP="002107B7">
            <w:pPr>
              <w:pStyle w:val="Contenudetableau"/>
              <w:snapToGrid w:val="0"/>
              <w:rPr>
                <w:sz w:val="18"/>
                <w:szCs w:val="18"/>
              </w:rPr>
            </w:pPr>
            <w:r w:rsidRPr="004C080F">
              <w:rPr>
                <w:sz w:val="18"/>
                <w:szCs w:val="18"/>
              </w:rPr>
              <w:t>Aides privées</w:t>
            </w:r>
          </w:p>
        </w:tc>
        <w:tc>
          <w:tcPr>
            <w:tcW w:w="933" w:type="dxa"/>
            <w:tcBorders>
              <w:left w:val="single" w:sz="1" w:space="0" w:color="000000"/>
              <w:bottom w:val="single" w:sz="1" w:space="0" w:color="000000"/>
            </w:tcBorders>
          </w:tcPr>
          <w:p w14:paraId="5E7BC529"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4D479979"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4ED7A028" w14:textId="77777777" w:rsidR="00F45A82" w:rsidRPr="004C080F" w:rsidRDefault="00F45A82" w:rsidP="002107B7">
            <w:pPr>
              <w:pStyle w:val="Contenudetableau"/>
              <w:snapToGrid w:val="0"/>
              <w:rPr>
                <w:sz w:val="18"/>
                <w:szCs w:val="18"/>
              </w:rPr>
            </w:pPr>
          </w:p>
        </w:tc>
      </w:tr>
      <w:tr w:rsidR="00F45A82" w:rsidRPr="00460DC2" w14:paraId="02BD98D9" w14:textId="77777777" w:rsidTr="002F4228">
        <w:trPr>
          <w:trHeight w:val="294"/>
        </w:trPr>
        <w:tc>
          <w:tcPr>
            <w:tcW w:w="3212" w:type="dxa"/>
            <w:tcBorders>
              <w:left w:val="single" w:sz="1" w:space="0" w:color="000000"/>
              <w:bottom w:val="single" w:sz="1" w:space="0" w:color="000000"/>
            </w:tcBorders>
          </w:tcPr>
          <w:p w14:paraId="3592A4A2" w14:textId="77777777" w:rsidR="00F45A82" w:rsidRPr="004C080F" w:rsidRDefault="00F45A82" w:rsidP="002107B7">
            <w:pPr>
              <w:pStyle w:val="Contenudetableau"/>
              <w:snapToGrid w:val="0"/>
              <w:rPr>
                <w:sz w:val="18"/>
                <w:szCs w:val="18"/>
              </w:rPr>
            </w:pPr>
            <w:r w:rsidRPr="004C080F">
              <w:rPr>
                <w:sz w:val="18"/>
                <w:szCs w:val="18"/>
              </w:rPr>
              <w:t>autres charges de personnel</w:t>
            </w:r>
          </w:p>
        </w:tc>
        <w:tc>
          <w:tcPr>
            <w:tcW w:w="997" w:type="dxa"/>
            <w:tcBorders>
              <w:left w:val="single" w:sz="1" w:space="0" w:color="000000"/>
              <w:bottom w:val="single" w:sz="1" w:space="0" w:color="000000"/>
            </w:tcBorders>
          </w:tcPr>
          <w:p w14:paraId="55C2A927"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7E00FE4"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59CE65AF"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5E1FCBD4" w14:textId="77777777" w:rsidR="00F45A82" w:rsidRPr="004C080F" w:rsidRDefault="00F45A82" w:rsidP="004C080F">
            <w:pPr>
              <w:pStyle w:val="Contenudetableau"/>
              <w:shd w:val="clear" w:color="auto" w:fill="B4C6E7" w:themeFill="accent1" w:themeFillTint="66"/>
              <w:snapToGrid w:val="0"/>
              <w:jc w:val="right"/>
              <w:rPr>
                <w:sz w:val="18"/>
                <w:szCs w:val="18"/>
              </w:rPr>
            </w:pPr>
            <w:r w:rsidRPr="004C080F">
              <w:rPr>
                <w:sz w:val="18"/>
                <w:szCs w:val="18"/>
              </w:rPr>
              <w:t>75 – Autres produits de gestion courante</w:t>
            </w:r>
          </w:p>
        </w:tc>
        <w:tc>
          <w:tcPr>
            <w:tcW w:w="933" w:type="dxa"/>
            <w:tcBorders>
              <w:left w:val="single" w:sz="1" w:space="0" w:color="000000"/>
              <w:bottom w:val="single" w:sz="1" w:space="0" w:color="000000"/>
            </w:tcBorders>
          </w:tcPr>
          <w:p w14:paraId="04DB7B61"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318F946"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201FE5BF" w14:textId="77777777" w:rsidR="00F45A82" w:rsidRPr="004C080F" w:rsidRDefault="00F45A82" w:rsidP="002107B7">
            <w:pPr>
              <w:pStyle w:val="Contenudetableau"/>
              <w:snapToGrid w:val="0"/>
              <w:rPr>
                <w:sz w:val="18"/>
                <w:szCs w:val="18"/>
              </w:rPr>
            </w:pPr>
          </w:p>
        </w:tc>
      </w:tr>
      <w:tr w:rsidR="00F45A82" w:rsidRPr="00460DC2" w14:paraId="60ED00A0" w14:textId="77777777" w:rsidTr="002F4228">
        <w:trPr>
          <w:trHeight w:val="419"/>
        </w:trPr>
        <w:tc>
          <w:tcPr>
            <w:tcW w:w="3212" w:type="dxa"/>
            <w:tcBorders>
              <w:left w:val="single" w:sz="1" w:space="0" w:color="000000"/>
              <w:bottom w:val="single" w:sz="1" w:space="0" w:color="000000"/>
            </w:tcBorders>
            <w:shd w:val="clear" w:color="auto" w:fill="B4C6E7" w:themeFill="accent1" w:themeFillTint="66"/>
          </w:tcPr>
          <w:p w14:paraId="3E9D62BF" w14:textId="77777777" w:rsidR="00F45A82" w:rsidRPr="004C080F" w:rsidRDefault="00F45A82" w:rsidP="002107B7">
            <w:pPr>
              <w:pStyle w:val="Contenudetableau"/>
              <w:snapToGrid w:val="0"/>
              <w:jc w:val="right"/>
              <w:rPr>
                <w:sz w:val="18"/>
                <w:szCs w:val="18"/>
              </w:rPr>
            </w:pPr>
            <w:r w:rsidRPr="004C080F">
              <w:rPr>
                <w:sz w:val="18"/>
                <w:szCs w:val="18"/>
              </w:rPr>
              <w:t>65 – Autres charges de gestion courante</w:t>
            </w:r>
          </w:p>
        </w:tc>
        <w:tc>
          <w:tcPr>
            <w:tcW w:w="997" w:type="dxa"/>
            <w:tcBorders>
              <w:left w:val="single" w:sz="1" w:space="0" w:color="000000"/>
              <w:bottom w:val="single" w:sz="1" w:space="0" w:color="000000"/>
            </w:tcBorders>
          </w:tcPr>
          <w:p w14:paraId="36E20FC8"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198446B2"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298E8BE"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3F257ED7" w14:textId="77777777" w:rsidR="00F45A82" w:rsidRPr="004C080F" w:rsidRDefault="00F45A82" w:rsidP="002107B7">
            <w:pPr>
              <w:pStyle w:val="Contenudetableau"/>
              <w:snapToGrid w:val="0"/>
              <w:jc w:val="right"/>
              <w:rPr>
                <w:sz w:val="18"/>
                <w:szCs w:val="18"/>
              </w:rPr>
            </w:pPr>
            <w:r w:rsidRPr="004C080F">
              <w:rPr>
                <w:sz w:val="18"/>
                <w:szCs w:val="18"/>
              </w:rPr>
              <w:t>Dont cotisations, dons manuels ou legs</w:t>
            </w:r>
          </w:p>
        </w:tc>
        <w:tc>
          <w:tcPr>
            <w:tcW w:w="933" w:type="dxa"/>
            <w:tcBorders>
              <w:left w:val="single" w:sz="1" w:space="0" w:color="000000"/>
              <w:bottom w:val="single" w:sz="1" w:space="0" w:color="000000"/>
            </w:tcBorders>
          </w:tcPr>
          <w:p w14:paraId="1C7FD254"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6EB4B149"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25023661" w14:textId="77777777" w:rsidR="00F45A82" w:rsidRPr="004C080F" w:rsidRDefault="00F45A82" w:rsidP="002107B7">
            <w:pPr>
              <w:pStyle w:val="Contenudetableau"/>
              <w:snapToGrid w:val="0"/>
              <w:rPr>
                <w:sz w:val="18"/>
                <w:szCs w:val="18"/>
              </w:rPr>
            </w:pPr>
          </w:p>
        </w:tc>
      </w:tr>
      <w:tr w:rsidR="00F45A82" w:rsidRPr="00460DC2" w14:paraId="6BB6AD40" w14:textId="77777777" w:rsidTr="002F4228">
        <w:trPr>
          <w:trHeight w:val="228"/>
        </w:trPr>
        <w:tc>
          <w:tcPr>
            <w:tcW w:w="3212" w:type="dxa"/>
            <w:tcBorders>
              <w:left w:val="single" w:sz="1" w:space="0" w:color="000000"/>
              <w:bottom w:val="single" w:sz="1" w:space="0" w:color="000000"/>
            </w:tcBorders>
            <w:shd w:val="clear" w:color="auto" w:fill="B4C6E7" w:themeFill="accent1" w:themeFillTint="66"/>
          </w:tcPr>
          <w:p w14:paraId="7F3DEEB6" w14:textId="77777777" w:rsidR="00F45A82" w:rsidRPr="004C080F" w:rsidRDefault="00F45A82" w:rsidP="002107B7">
            <w:pPr>
              <w:pStyle w:val="Contenudetableau"/>
              <w:snapToGrid w:val="0"/>
              <w:jc w:val="right"/>
              <w:rPr>
                <w:sz w:val="18"/>
                <w:szCs w:val="18"/>
              </w:rPr>
            </w:pPr>
            <w:r w:rsidRPr="004C080F">
              <w:rPr>
                <w:sz w:val="18"/>
                <w:szCs w:val="18"/>
              </w:rPr>
              <w:t>66 – Charges financières</w:t>
            </w:r>
          </w:p>
        </w:tc>
        <w:tc>
          <w:tcPr>
            <w:tcW w:w="997" w:type="dxa"/>
            <w:tcBorders>
              <w:left w:val="single" w:sz="1" w:space="0" w:color="000000"/>
              <w:bottom w:val="single" w:sz="1" w:space="0" w:color="000000"/>
            </w:tcBorders>
          </w:tcPr>
          <w:p w14:paraId="05FBAE3D"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2357FFDA"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1FF0FB0"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14:paraId="31097CF9" w14:textId="77777777" w:rsidR="00F45A82" w:rsidRPr="004C080F" w:rsidRDefault="00F45A82" w:rsidP="002107B7">
            <w:pPr>
              <w:pStyle w:val="Contenudetableau"/>
              <w:snapToGrid w:val="0"/>
              <w:jc w:val="right"/>
              <w:rPr>
                <w:sz w:val="18"/>
                <w:szCs w:val="18"/>
              </w:rPr>
            </w:pPr>
            <w:r w:rsidRPr="004C080F">
              <w:rPr>
                <w:sz w:val="18"/>
                <w:szCs w:val="18"/>
              </w:rPr>
              <w:t>76 – Produits financiers</w:t>
            </w:r>
          </w:p>
        </w:tc>
        <w:tc>
          <w:tcPr>
            <w:tcW w:w="933" w:type="dxa"/>
            <w:tcBorders>
              <w:left w:val="single" w:sz="1" w:space="0" w:color="000000"/>
              <w:bottom w:val="single" w:sz="1" w:space="0" w:color="000000"/>
            </w:tcBorders>
          </w:tcPr>
          <w:p w14:paraId="540C327A"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2F950E1"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61A0AA6B" w14:textId="77777777" w:rsidR="00F45A82" w:rsidRPr="004C080F" w:rsidRDefault="00F45A82" w:rsidP="002107B7">
            <w:pPr>
              <w:pStyle w:val="Contenudetableau"/>
              <w:snapToGrid w:val="0"/>
              <w:rPr>
                <w:sz w:val="18"/>
                <w:szCs w:val="18"/>
              </w:rPr>
            </w:pPr>
          </w:p>
        </w:tc>
      </w:tr>
      <w:tr w:rsidR="00F45A82" w:rsidRPr="00460DC2" w14:paraId="10BCEA90" w14:textId="77777777" w:rsidTr="002F4228">
        <w:trPr>
          <w:trHeight w:val="433"/>
        </w:trPr>
        <w:tc>
          <w:tcPr>
            <w:tcW w:w="3212" w:type="dxa"/>
            <w:tcBorders>
              <w:left w:val="single" w:sz="1" w:space="0" w:color="000000"/>
              <w:bottom w:val="single" w:sz="1" w:space="0" w:color="000000"/>
            </w:tcBorders>
            <w:shd w:val="clear" w:color="auto" w:fill="B4C6E7" w:themeFill="accent1" w:themeFillTint="66"/>
          </w:tcPr>
          <w:p w14:paraId="5A215D0B" w14:textId="77777777" w:rsidR="00F45A82" w:rsidRPr="004C080F" w:rsidRDefault="00F45A82" w:rsidP="002107B7">
            <w:pPr>
              <w:pStyle w:val="Contenudetableau"/>
              <w:snapToGrid w:val="0"/>
              <w:jc w:val="right"/>
              <w:rPr>
                <w:sz w:val="18"/>
                <w:szCs w:val="18"/>
              </w:rPr>
            </w:pPr>
            <w:r w:rsidRPr="004C080F">
              <w:rPr>
                <w:sz w:val="18"/>
                <w:szCs w:val="18"/>
              </w:rPr>
              <w:t>67 – Charges exceptionnelles</w:t>
            </w:r>
          </w:p>
        </w:tc>
        <w:tc>
          <w:tcPr>
            <w:tcW w:w="997" w:type="dxa"/>
            <w:tcBorders>
              <w:left w:val="single" w:sz="1" w:space="0" w:color="000000"/>
              <w:bottom w:val="single" w:sz="1" w:space="0" w:color="000000"/>
            </w:tcBorders>
          </w:tcPr>
          <w:p w14:paraId="4CFB654F"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636A5A45"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215E95A"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shd w:val="clear" w:color="auto" w:fill="B4C6E7" w:themeFill="accent1" w:themeFillTint="66"/>
          </w:tcPr>
          <w:p w14:paraId="1DA5E4D5" w14:textId="77777777" w:rsidR="00F45A82" w:rsidRPr="004C080F" w:rsidRDefault="00F45A82" w:rsidP="002107B7">
            <w:pPr>
              <w:pStyle w:val="Contenudetableau"/>
              <w:snapToGrid w:val="0"/>
              <w:jc w:val="right"/>
              <w:rPr>
                <w:sz w:val="18"/>
                <w:szCs w:val="18"/>
              </w:rPr>
            </w:pPr>
            <w:r w:rsidRPr="004C080F">
              <w:rPr>
                <w:sz w:val="18"/>
                <w:szCs w:val="18"/>
              </w:rPr>
              <w:t>78 – Reports ressources non utilisées d'opérations antérieures</w:t>
            </w:r>
          </w:p>
        </w:tc>
        <w:tc>
          <w:tcPr>
            <w:tcW w:w="933" w:type="dxa"/>
            <w:tcBorders>
              <w:left w:val="single" w:sz="1" w:space="0" w:color="000000"/>
              <w:bottom w:val="single" w:sz="1" w:space="0" w:color="000000"/>
            </w:tcBorders>
          </w:tcPr>
          <w:p w14:paraId="00488FA2"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ABAF292"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70F8B822" w14:textId="77777777" w:rsidR="00F45A82" w:rsidRPr="004C080F" w:rsidRDefault="00F45A82" w:rsidP="002107B7">
            <w:pPr>
              <w:pStyle w:val="Contenudetableau"/>
              <w:snapToGrid w:val="0"/>
              <w:rPr>
                <w:sz w:val="18"/>
                <w:szCs w:val="18"/>
              </w:rPr>
            </w:pPr>
          </w:p>
        </w:tc>
      </w:tr>
      <w:tr w:rsidR="00F45A82" w:rsidRPr="00460DC2" w14:paraId="4B7B19C7" w14:textId="77777777" w:rsidTr="002F4228">
        <w:trPr>
          <w:trHeight w:val="216"/>
        </w:trPr>
        <w:tc>
          <w:tcPr>
            <w:tcW w:w="3212" w:type="dxa"/>
            <w:tcBorders>
              <w:left w:val="single" w:sz="1" w:space="0" w:color="000000"/>
              <w:bottom w:val="single" w:sz="1" w:space="0" w:color="000000"/>
            </w:tcBorders>
            <w:shd w:val="clear" w:color="auto" w:fill="B4C6E7" w:themeFill="accent1" w:themeFillTint="66"/>
          </w:tcPr>
          <w:p w14:paraId="3A7F53AE" w14:textId="77777777" w:rsidR="00F45A82" w:rsidRPr="004C080F" w:rsidRDefault="00F45A82" w:rsidP="002107B7">
            <w:pPr>
              <w:pStyle w:val="Contenudetableau"/>
              <w:snapToGrid w:val="0"/>
              <w:jc w:val="right"/>
              <w:rPr>
                <w:sz w:val="18"/>
                <w:szCs w:val="18"/>
              </w:rPr>
            </w:pPr>
            <w:r w:rsidRPr="004C080F">
              <w:rPr>
                <w:sz w:val="18"/>
                <w:szCs w:val="18"/>
              </w:rPr>
              <w:t>68 – Dotation aux amortissements</w:t>
            </w:r>
          </w:p>
        </w:tc>
        <w:tc>
          <w:tcPr>
            <w:tcW w:w="997" w:type="dxa"/>
            <w:tcBorders>
              <w:left w:val="single" w:sz="1" w:space="0" w:color="000000"/>
              <w:bottom w:val="single" w:sz="1" w:space="0" w:color="000000"/>
            </w:tcBorders>
          </w:tcPr>
          <w:p w14:paraId="41BA0AFC"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1944380C"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6926D74F"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121EDF53" w14:textId="77777777" w:rsidR="00F45A82" w:rsidRPr="004C080F" w:rsidRDefault="00F45A82" w:rsidP="002107B7">
            <w:pPr>
              <w:pStyle w:val="Contenudetableau"/>
              <w:snapToGrid w:val="0"/>
              <w:jc w:val="right"/>
              <w:rPr>
                <w:sz w:val="18"/>
                <w:szCs w:val="18"/>
              </w:rPr>
            </w:pPr>
          </w:p>
        </w:tc>
        <w:tc>
          <w:tcPr>
            <w:tcW w:w="933" w:type="dxa"/>
            <w:tcBorders>
              <w:left w:val="single" w:sz="1" w:space="0" w:color="000000"/>
              <w:bottom w:val="single" w:sz="1" w:space="0" w:color="000000"/>
            </w:tcBorders>
          </w:tcPr>
          <w:p w14:paraId="456A1CAA"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2DA715D"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613BBAD3" w14:textId="77777777" w:rsidR="00F45A82" w:rsidRPr="004C080F" w:rsidRDefault="00F45A82" w:rsidP="002107B7">
            <w:pPr>
              <w:pStyle w:val="Contenudetableau"/>
              <w:snapToGrid w:val="0"/>
              <w:rPr>
                <w:sz w:val="18"/>
                <w:szCs w:val="18"/>
              </w:rPr>
            </w:pPr>
          </w:p>
        </w:tc>
      </w:tr>
      <w:tr w:rsidR="00F45A82" w:rsidRPr="00460DC2" w14:paraId="735C8E0F" w14:textId="77777777" w:rsidTr="002F4228">
        <w:trPr>
          <w:trHeight w:val="203"/>
        </w:trPr>
        <w:tc>
          <w:tcPr>
            <w:tcW w:w="5575" w:type="dxa"/>
            <w:gridSpan w:val="4"/>
            <w:tcBorders>
              <w:top w:val="single" w:sz="1" w:space="0" w:color="000000"/>
              <w:left w:val="single" w:sz="1" w:space="0" w:color="000000"/>
              <w:bottom w:val="single" w:sz="1" w:space="0" w:color="000000"/>
            </w:tcBorders>
          </w:tcPr>
          <w:p w14:paraId="4C98BB10" w14:textId="77777777" w:rsidR="00F45A82" w:rsidRPr="004C080F" w:rsidRDefault="00F45A82" w:rsidP="002107B7">
            <w:pPr>
              <w:pStyle w:val="Contenudetableau"/>
              <w:snapToGrid w:val="0"/>
              <w:jc w:val="center"/>
              <w:rPr>
                <w:sz w:val="18"/>
                <w:szCs w:val="18"/>
              </w:rPr>
            </w:pPr>
            <w:r w:rsidRPr="004C080F">
              <w:rPr>
                <w:sz w:val="18"/>
                <w:szCs w:val="18"/>
              </w:rPr>
              <w:t>Charges indirectes affectées à l'action</w:t>
            </w:r>
          </w:p>
        </w:tc>
        <w:tc>
          <w:tcPr>
            <w:tcW w:w="2777" w:type="dxa"/>
            <w:tcBorders>
              <w:left w:val="single" w:sz="1" w:space="0" w:color="000000"/>
              <w:bottom w:val="single" w:sz="1" w:space="0" w:color="000000"/>
            </w:tcBorders>
          </w:tcPr>
          <w:p w14:paraId="1A4D3180"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1E70C96E"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67EC30D7"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6B1A8491" w14:textId="77777777" w:rsidR="00F45A82" w:rsidRPr="004C080F" w:rsidRDefault="00F45A82" w:rsidP="002107B7">
            <w:pPr>
              <w:pStyle w:val="Contenudetableau"/>
              <w:snapToGrid w:val="0"/>
              <w:rPr>
                <w:sz w:val="18"/>
                <w:szCs w:val="18"/>
              </w:rPr>
            </w:pPr>
          </w:p>
        </w:tc>
      </w:tr>
      <w:tr w:rsidR="00F45A82" w:rsidRPr="00460DC2" w14:paraId="5F9DE266" w14:textId="77777777" w:rsidTr="002F4228">
        <w:trPr>
          <w:trHeight w:val="228"/>
        </w:trPr>
        <w:tc>
          <w:tcPr>
            <w:tcW w:w="3212" w:type="dxa"/>
            <w:tcBorders>
              <w:left w:val="single" w:sz="1" w:space="0" w:color="000000"/>
              <w:bottom w:val="single" w:sz="1" w:space="0" w:color="000000"/>
            </w:tcBorders>
          </w:tcPr>
          <w:p w14:paraId="40C2B821" w14:textId="77777777" w:rsidR="00F45A82" w:rsidRPr="004C080F" w:rsidRDefault="00F45A82" w:rsidP="002107B7">
            <w:pPr>
              <w:pStyle w:val="Contenudetableau"/>
              <w:snapToGrid w:val="0"/>
              <w:rPr>
                <w:sz w:val="18"/>
                <w:szCs w:val="18"/>
              </w:rPr>
            </w:pPr>
            <w:r w:rsidRPr="004C080F">
              <w:rPr>
                <w:sz w:val="18"/>
                <w:szCs w:val="18"/>
              </w:rPr>
              <w:t>charges fixes de fonctionnement</w:t>
            </w:r>
          </w:p>
        </w:tc>
        <w:tc>
          <w:tcPr>
            <w:tcW w:w="997" w:type="dxa"/>
            <w:tcBorders>
              <w:left w:val="single" w:sz="1" w:space="0" w:color="000000"/>
              <w:bottom w:val="single" w:sz="1" w:space="0" w:color="000000"/>
            </w:tcBorders>
          </w:tcPr>
          <w:p w14:paraId="091EAC5F"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78C77EF1"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185DD9DE"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637BC5EE"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1E6522B7"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28F1857F"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549B29C2" w14:textId="77777777" w:rsidR="00F45A82" w:rsidRPr="004C080F" w:rsidRDefault="00F45A82" w:rsidP="002107B7">
            <w:pPr>
              <w:pStyle w:val="Contenudetableau"/>
              <w:snapToGrid w:val="0"/>
              <w:rPr>
                <w:sz w:val="18"/>
                <w:szCs w:val="18"/>
              </w:rPr>
            </w:pPr>
          </w:p>
        </w:tc>
      </w:tr>
      <w:tr w:rsidR="00F45A82" w:rsidRPr="00460DC2" w14:paraId="25AB3BE0" w14:textId="77777777" w:rsidTr="002F4228">
        <w:trPr>
          <w:trHeight w:val="216"/>
        </w:trPr>
        <w:tc>
          <w:tcPr>
            <w:tcW w:w="3212" w:type="dxa"/>
            <w:tcBorders>
              <w:left w:val="single" w:sz="1" w:space="0" w:color="000000"/>
              <w:bottom w:val="single" w:sz="1" w:space="0" w:color="000000"/>
            </w:tcBorders>
          </w:tcPr>
          <w:p w14:paraId="4703449C" w14:textId="77777777" w:rsidR="00F45A82" w:rsidRPr="004C080F" w:rsidRDefault="00F45A82" w:rsidP="002107B7">
            <w:pPr>
              <w:pStyle w:val="Contenudetableau"/>
              <w:snapToGrid w:val="0"/>
              <w:rPr>
                <w:sz w:val="18"/>
                <w:szCs w:val="18"/>
              </w:rPr>
            </w:pPr>
            <w:r w:rsidRPr="004C080F">
              <w:rPr>
                <w:sz w:val="18"/>
                <w:szCs w:val="18"/>
              </w:rPr>
              <w:t>frais financiers</w:t>
            </w:r>
          </w:p>
        </w:tc>
        <w:tc>
          <w:tcPr>
            <w:tcW w:w="997" w:type="dxa"/>
            <w:tcBorders>
              <w:left w:val="single" w:sz="1" w:space="0" w:color="000000"/>
              <w:bottom w:val="single" w:sz="1" w:space="0" w:color="000000"/>
            </w:tcBorders>
          </w:tcPr>
          <w:p w14:paraId="636C018A"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4184086A"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014398F6"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194FCFAA"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25DE6C60"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60F06605"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0186A66C" w14:textId="77777777" w:rsidR="00F45A82" w:rsidRPr="004C080F" w:rsidRDefault="00F45A82" w:rsidP="002107B7">
            <w:pPr>
              <w:pStyle w:val="Contenudetableau"/>
              <w:snapToGrid w:val="0"/>
              <w:rPr>
                <w:sz w:val="18"/>
                <w:szCs w:val="18"/>
              </w:rPr>
            </w:pPr>
          </w:p>
        </w:tc>
      </w:tr>
      <w:tr w:rsidR="00F45A82" w:rsidRPr="00460DC2" w14:paraId="303C3045" w14:textId="77777777" w:rsidTr="002F4228">
        <w:trPr>
          <w:trHeight w:val="216"/>
        </w:trPr>
        <w:tc>
          <w:tcPr>
            <w:tcW w:w="3212" w:type="dxa"/>
            <w:tcBorders>
              <w:left w:val="single" w:sz="1" w:space="0" w:color="000000"/>
              <w:bottom w:val="single" w:sz="1" w:space="0" w:color="000000"/>
            </w:tcBorders>
          </w:tcPr>
          <w:p w14:paraId="3524D486" w14:textId="77777777" w:rsidR="00F45A82" w:rsidRPr="004C080F" w:rsidRDefault="00F45A82" w:rsidP="002107B7">
            <w:pPr>
              <w:pStyle w:val="Contenudetableau"/>
              <w:snapToGrid w:val="0"/>
              <w:rPr>
                <w:sz w:val="18"/>
                <w:szCs w:val="18"/>
              </w:rPr>
            </w:pPr>
            <w:r w:rsidRPr="004C080F">
              <w:rPr>
                <w:sz w:val="18"/>
                <w:szCs w:val="18"/>
              </w:rPr>
              <w:t>autres</w:t>
            </w:r>
          </w:p>
        </w:tc>
        <w:tc>
          <w:tcPr>
            <w:tcW w:w="997" w:type="dxa"/>
            <w:tcBorders>
              <w:left w:val="single" w:sz="1" w:space="0" w:color="000000"/>
              <w:bottom w:val="single" w:sz="1" w:space="0" w:color="000000"/>
            </w:tcBorders>
          </w:tcPr>
          <w:p w14:paraId="60F9D6FB" w14:textId="77777777" w:rsidR="00F45A82" w:rsidRPr="004C080F" w:rsidRDefault="00F45A82" w:rsidP="002107B7">
            <w:pPr>
              <w:pStyle w:val="Contenudetableau"/>
              <w:snapToGrid w:val="0"/>
              <w:rPr>
                <w:sz w:val="18"/>
                <w:szCs w:val="18"/>
              </w:rPr>
            </w:pPr>
          </w:p>
        </w:tc>
        <w:tc>
          <w:tcPr>
            <w:tcW w:w="1109" w:type="dxa"/>
            <w:tcBorders>
              <w:left w:val="single" w:sz="1" w:space="0" w:color="000000"/>
              <w:bottom w:val="single" w:sz="1" w:space="0" w:color="000000"/>
            </w:tcBorders>
          </w:tcPr>
          <w:p w14:paraId="6BB94983" w14:textId="77777777" w:rsidR="00F45A82" w:rsidRPr="004C080F" w:rsidRDefault="00F45A82" w:rsidP="002107B7">
            <w:pPr>
              <w:pStyle w:val="Contenudetableau"/>
              <w:snapToGrid w:val="0"/>
              <w:rPr>
                <w:sz w:val="18"/>
                <w:szCs w:val="18"/>
              </w:rPr>
            </w:pPr>
          </w:p>
        </w:tc>
        <w:tc>
          <w:tcPr>
            <w:tcW w:w="257" w:type="dxa"/>
            <w:tcBorders>
              <w:left w:val="single" w:sz="1" w:space="0" w:color="000000"/>
              <w:bottom w:val="single" w:sz="1" w:space="0" w:color="000000"/>
            </w:tcBorders>
          </w:tcPr>
          <w:p w14:paraId="3E462585" w14:textId="77777777" w:rsidR="00F45A82" w:rsidRPr="004C080F" w:rsidRDefault="00F45A82" w:rsidP="002107B7">
            <w:pPr>
              <w:pStyle w:val="Contenudetableau"/>
              <w:snapToGrid w:val="0"/>
              <w:rPr>
                <w:sz w:val="18"/>
                <w:szCs w:val="18"/>
              </w:rPr>
            </w:pPr>
          </w:p>
        </w:tc>
        <w:tc>
          <w:tcPr>
            <w:tcW w:w="2777" w:type="dxa"/>
            <w:tcBorders>
              <w:left w:val="single" w:sz="1" w:space="0" w:color="000000"/>
              <w:bottom w:val="single" w:sz="1" w:space="0" w:color="000000"/>
            </w:tcBorders>
          </w:tcPr>
          <w:p w14:paraId="241A2DC5" w14:textId="77777777" w:rsidR="00F45A82" w:rsidRPr="004C080F" w:rsidRDefault="00F45A82" w:rsidP="002107B7">
            <w:pPr>
              <w:pStyle w:val="Contenudetableau"/>
              <w:snapToGrid w:val="0"/>
              <w:rPr>
                <w:sz w:val="18"/>
                <w:szCs w:val="18"/>
              </w:rPr>
            </w:pPr>
          </w:p>
        </w:tc>
        <w:tc>
          <w:tcPr>
            <w:tcW w:w="933" w:type="dxa"/>
            <w:tcBorders>
              <w:left w:val="single" w:sz="1" w:space="0" w:color="000000"/>
              <w:bottom w:val="single" w:sz="1" w:space="0" w:color="000000"/>
            </w:tcBorders>
          </w:tcPr>
          <w:p w14:paraId="1B5A98DD"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7DA715E5"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0DFFFA90" w14:textId="77777777" w:rsidR="00F45A82" w:rsidRPr="004C080F" w:rsidRDefault="00F45A82" w:rsidP="002107B7">
            <w:pPr>
              <w:pStyle w:val="Contenudetableau"/>
              <w:snapToGrid w:val="0"/>
              <w:rPr>
                <w:sz w:val="18"/>
                <w:szCs w:val="18"/>
              </w:rPr>
            </w:pPr>
          </w:p>
        </w:tc>
      </w:tr>
      <w:tr w:rsidR="00F45A82" w:rsidRPr="00460DC2" w14:paraId="1BF9775E" w14:textId="77777777" w:rsidTr="002F4228">
        <w:trPr>
          <w:trHeight w:val="228"/>
        </w:trPr>
        <w:tc>
          <w:tcPr>
            <w:tcW w:w="3212" w:type="dxa"/>
            <w:tcBorders>
              <w:left w:val="single" w:sz="1" w:space="0" w:color="000000"/>
              <w:bottom w:val="single" w:sz="1" w:space="0" w:color="000000"/>
            </w:tcBorders>
            <w:shd w:val="clear" w:color="auto" w:fill="B4C6E7" w:themeFill="accent1" w:themeFillTint="66"/>
          </w:tcPr>
          <w:p w14:paraId="10148543" w14:textId="77777777" w:rsidR="00F45A82" w:rsidRPr="004C080F" w:rsidRDefault="00F45A82" w:rsidP="002107B7">
            <w:pPr>
              <w:pStyle w:val="Contenudetableau"/>
              <w:snapToGrid w:val="0"/>
              <w:jc w:val="right"/>
              <w:rPr>
                <w:sz w:val="18"/>
                <w:szCs w:val="18"/>
              </w:rPr>
            </w:pPr>
            <w:r w:rsidRPr="004C080F">
              <w:rPr>
                <w:sz w:val="18"/>
                <w:szCs w:val="18"/>
              </w:rPr>
              <w:t>TOTAL DES CHARGES</w:t>
            </w:r>
          </w:p>
        </w:tc>
        <w:tc>
          <w:tcPr>
            <w:tcW w:w="997" w:type="dxa"/>
            <w:tcBorders>
              <w:left w:val="single" w:sz="1" w:space="0" w:color="000000"/>
              <w:bottom w:val="single" w:sz="1" w:space="0" w:color="000000"/>
            </w:tcBorders>
          </w:tcPr>
          <w:p w14:paraId="7E4905AC" w14:textId="77777777" w:rsidR="00F45A82" w:rsidRPr="004C080F" w:rsidRDefault="00F45A82" w:rsidP="002107B7">
            <w:pPr>
              <w:pStyle w:val="Contenudetableau"/>
              <w:snapToGrid w:val="0"/>
              <w:jc w:val="right"/>
              <w:rPr>
                <w:sz w:val="18"/>
                <w:szCs w:val="18"/>
              </w:rPr>
            </w:pPr>
          </w:p>
        </w:tc>
        <w:tc>
          <w:tcPr>
            <w:tcW w:w="1109" w:type="dxa"/>
            <w:tcBorders>
              <w:left w:val="single" w:sz="1" w:space="0" w:color="000000"/>
              <w:bottom w:val="single" w:sz="1" w:space="0" w:color="000000"/>
            </w:tcBorders>
          </w:tcPr>
          <w:p w14:paraId="526B8960" w14:textId="77777777" w:rsidR="00F45A82" w:rsidRPr="004C080F" w:rsidRDefault="00F45A82" w:rsidP="002107B7">
            <w:pPr>
              <w:pStyle w:val="Contenudetableau"/>
              <w:snapToGrid w:val="0"/>
              <w:jc w:val="right"/>
              <w:rPr>
                <w:sz w:val="18"/>
                <w:szCs w:val="18"/>
              </w:rPr>
            </w:pPr>
          </w:p>
        </w:tc>
        <w:tc>
          <w:tcPr>
            <w:tcW w:w="257" w:type="dxa"/>
            <w:tcBorders>
              <w:left w:val="single" w:sz="1" w:space="0" w:color="000000"/>
              <w:bottom w:val="single" w:sz="1" w:space="0" w:color="000000"/>
            </w:tcBorders>
          </w:tcPr>
          <w:p w14:paraId="02820551" w14:textId="77777777" w:rsidR="00F45A82" w:rsidRPr="004C080F" w:rsidRDefault="00F45A82" w:rsidP="002107B7">
            <w:pPr>
              <w:pStyle w:val="Contenudetableau"/>
              <w:snapToGrid w:val="0"/>
              <w:jc w:val="right"/>
              <w:rPr>
                <w:sz w:val="18"/>
                <w:szCs w:val="18"/>
              </w:rPr>
            </w:pPr>
          </w:p>
        </w:tc>
        <w:tc>
          <w:tcPr>
            <w:tcW w:w="2777" w:type="dxa"/>
            <w:tcBorders>
              <w:left w:val="single" w:sz="1" w:space="0" w:color="000000"/>
              <w:bottom w:val="single" w:sz="1" w:space="0" w:color="000000"/>
            </w:tcBorders>
            <w:shd w:val="clear" w:color="auto" w:fill="B4C6E7" w:themeFill="accent1" w:themeFillTint="66"/>
          </w:tcPr>
          <w:p w14:paraId="511294F2" w14:textId="77777777" w:rsidR="00F45A82" w:rsidRPr="004C080F" w:rsidRDefault="00F45A82" w:rsidP="002107B7">
            <w:pPr>
              <w:pStyle w:val="Contenudetableau"/>
              <w:snapToGrid w:val="0"/>
              <w:jc w:val="right"/>
              <w:rPr>
                <w:sz w:val="18"/>
                <w:szCs w:val="18"/>
              </w:rPr>
            </w:pPr>
            <w:r w:rsidRPr="004C080F">
              <w:rPr>
                <w:sz w:val="18"/>
                <w:szCs w:val="18"/>
              </w:rPr>
              <w:t>TOTAL DES PRODUITS</w:t>
            </w:r>
          </w:p>
        </w:tc>
        <w:tc>
          <w:tcPr>
            <w:tcW w:w="933" w:type="dxa"/>
            <w:tcBorders>
              <w:left w:val="single" w:sz="1" w:space="0" w:color="000000"/>
              <w:bottom w:val="single" w:sz="1" w:space="0" w:color="000000"/>
            </w:tcBorders>
          </w:tcPr>
          <w:p w14:paraId="50E8DB50" w14:textId="77777777" w:rsidR="00F45A82" w:rsidRPr="004C080F" w:rsidRDefault="00F45A82" w:rsidP="002107B7">
            <w:pPr>
              <w:pStyle w:val="Contenudetableau"/>
              <w:snapToGrid w:val="0"/>
              <w:rPr>
                <w:sz w:val="18"/>
                <w:szCs w:val="18"/>
              </w:rPr>
            </w:pPr>
          </w:p>
        </w:tc>
        <w:tc>
          <w:tcPr>
            <w:tcW w:w="1077" w:type="dxa"/>
            <w:tcBorders>
              <w:left w:val="single" w:sz="1" w:space="0" w:color="000000"/>
              <w:bottom w:val="single" w:sz="1" w:space="0" w:color="000000"/>
            </w:tcBorders>
          </w:tcPr>
          <w:p w14:paraId="10325CEA" w14:textId="77777777" w:rsidR="00F45A82" w:rsidRPr="004C080F" w:rsidRDefault="00F45A82" w:rsidP="002107B7">
            <w:pPr>
              <w:pStyle w:val="Contenudetableau"/>
              <w:snapToGrid w:val="0"/>
              <w:rPr>
                <w:sz w:val="18"/>
                <w:szCs w:val="18"/>
              </w:rPr>
            </w:pPr>
          </w:p>
        </w:tc>
        <w:tc>
          <w:tcPr>
            <w:tcW w:w="670" w:type="dxa"/>
            <w:tcBorders>
              <w:left w:val="single" w:sz="1" w:space="0" w:color="000000"/>
              <w:bottom w:val="single" w:sz="1" w:space="0" w:color="000000"/>
              <w:right w:val="single" w:sz="1" w:space="0" w:color="000000"/>
            </w:tcBorders>
          </w:tcPr>
          <w:p w14:paraId="7723301B" w14:textId="77777777" w:rsidR="00F45A82" w:rsidRPr="004C080F" w:rsidRDefault="00F45A82" w:rsidP="002107B7">
            <w:pPr>
              <w:pStyle w:val="Contenudetableau"/>
              <w:snapToGrid w:val="0"/>
              <w:rPr>
                <w:sz w:val="18"/>
                <w:szCs w:val="18"/>
              </w:rPr>
            </w:pPr>
          </w:p>
        </w:tc>
      </w:tr>
      <w:tr w:rsidR="00F45A82" w:rsidRPr="00460DC2" w14:paraId="5D775CE1" w14:textId="77777777" w:rsidTr="004C080F">
        <w:trPr>
          <w:trHeight w:val="187"/>
        </w:trPr>
        <w:tc>
          <w:tcPr>
            <w:tcW w:w="11032" w:type="dxa"/>
            <w:gridSpan w:val="8"/>
            <w:tcBorders>
              <w:left w:val="single" w:sz="1" w:space="0" w:color="000000"/>
              <w:bottom w:val="single" w:sz="1" w:space="0" w:color="000000"/>
              <w:right w:val="single" w:sz="1" w:space="0" w:color="000000"/>
            </w:tcBorders>
          </w:tcPr>
          <w:p w14:paraId="4C6518DB" w14:textId="77777777" w:rsidR="00F45A82" w:rsidRPr="004C080F" w:rsidRDefault="00F45A82" w:rsidP="00F45A82">
            <w:pPr>
              <w:pStyle w:val="Contenudetableau"/>
              <w:tabs>
                <w:tab w:val="left" w:pos="188"/>
              </w:tabs>
              <w:snapToGrid w:val="0"/>
              <w:rPr>
                <w:sz w:val="18"/>
                <w:szCs w:val="18"/>
              </w:rPr>
            </w:pPr>
            <w:r w:rsidRPr="004C080F">
              <w:rPr>
                <w:sz w:val="18"/>
                <w:szCs w:val="18"/>
              </w:rPr>
              <w:tab/>
            </w:r>
          </w:p>
        </w:tc>
      </w:tr>
    </w:tbl>
    <w:p w14:paraId="054C9AF5" w14:textId="77777777" w:rsidR="00447C40" w:rsidRPr="00601CDF" w:rsidRDefault="00447C40" w:rsidP="00447C40">
      <w:pPr>
        <w:widowControl w:val="0"/>
        <w:suppressAutoHyphens/>
        <w:autoSpaceDE w:val="0"/>
        <w:spacing w:after="0" w:line="240" w:lineRule="auto"/>
        <w:rPr>
          <w:rFonts w:ascii="Bodoni MT" w:hAnsi="Bodoni MT"/>
        </w:rPr>
      </w:pPr>
    </w:p>
    <w:p w14:paraId="66E14DDE" w14:textId="27C3C3A7" w:rsidR="00447C40" w:rsidRPr="00601CDF" w:rsidRDefault="00447C40" w:rsidP="00B97506">
      <w:pPr>
        <w:widowControl w:val="0"/>
        <w:suppressAutoHyphens/>
        <w:autoSpaceDE w:val="0"/>
        <w:spacing w:after="0" w:line="240" w:lineRule="auto"/>
        <w:ind w:left="284" w:hanging="284"/>
        <w:rPr>
          <w:rFonts w:ascii="Bodoni MT" w:hAnsi="Bodoni MT"/>
        </w:rPr>
      </w:pPr>
      <w:r w:rsidRPr="00601CDF">
        <w:rPr>
          <w:rFonts w:ascii="Bodoni MT" w:hAnsi="Bodoni MT"/>
        </w:rPr>
        <w:t xml:space="preserve"> (</w:t>
      </w:r>
      <w:r w:rsidR="00D04A7A">
        <w:rPr>
          <w:rFonts w:ascii="Bodoni MT" w:hAnsi="Bodoni MT"/>
        </w:rPr>
        <w:t>1</w:t>
      </w:r>
      <w:r w:rsidRPr="00601CDF">
        <w:rPr>
          <w:rFonts w:ascii="Bodoni MT" w:hAnsi="Bodoni MT"/>
        </w:rPr>
        <w:t>) 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 (</w:t>
      </w:r>
      <w:r w:rsidR="00D04A7A">
        <w:rPr>
          <w:rFonts w:ascii="Bodoni MT" w:hAnsi="Bodoni MT"/>
        </w:rPr>
        <w:t>2</w:t>
      </w:r>
      <w:r w:rsidRPr="00601CDF">
        <w:rPr>
          <w:rFonts w:ascii="Bodoni MT" w:hAnsi="Bodoni MT"/>
        </w:rPr>
        <w:t xml:space="preserve">) Catégories d’établissements publics de coopération intercommunale (EPCI) à fiscalité propre : communauté de communes ; communauté d’agglomération ; communauté urbaine. </w:t>
      </w:r>
    </w:p>
    <w:p w14:paraId="6C752592" w14:textId="4FEBBA1F" w:rsidR="00447C40" w:rsidRDefault="00447C40" w:rsidP="00447C40">
      <w:pPr>
        <w:widowControl w:val="0"/>
        <w:suppressAutoHyphens/>
        <w:autoSpaceDE w:val="0"/>
        <w:spacing w:after="0" w:line="240" w:lineRule="auto"/>
        <w:rPr>
          <w:rFonts w:ascii="Bodoni MT" w:hAnsi="Bodoni MT"/>
        </w:rPr>
      </w:pPr>
    </w:p>
    <w:p w14:paraId="21500C3C" w14:textId="77777777" w:rsidR="00BB0368" w:rsidRPr="00601CDF" w:rsidRDefault="00BB0368" w:rsidP="00447C40">
      <w:pPr>
        <w:widowControl w:val="0"/>
        <w:suppressAutoHyphens/>
        <w:autoSpaceDE w:val="0"/>
        <w:spacing w:after="0" w:line="240" w:lineRule="auto"/>
        <w:rPr>
          <w:rFonts w:ascii="Bodoni MT" w:hAnsi="Bodoni MT"/>
        </w:rPr>
      </w:pPr>
    </w:p>
    <w:p w14:paraId="652F4FC4" w14:textId="77777777" w:rsidR="00447C40" w:rsidRPr="004C080F" w:rsidRDefault="00447C40" w:rsidP="004C080F">
      <w:pPr>
        <w:pStyle w:val="Paragraphedeliste"/>
        <w:widowControl w:val="0"/>
        <w:numPr>
          <w:ilvl w:val="0"/>
          <w:numId w:val="13"/>
        </w:numPr>
        <w:suppressAutoHyphens/>
        <w:autoSpaceDE w:val="0"/>
        <w:spacing w:after="0" w:line="240" w:lineRule="auto"/>
        <w:rPr>
          <w:rFonts w:ascii="Bodoni MT" w:hAnsi="Bodoni MT"/>
          <w:b/>
          <w:color w:val="8EAADB" w:themeColor="accent1" w:themeTint="99"/>
          <w:sz w:val="32"/>
        </w:rPr>
      </w:pPr>
      <w:r w:rsidRPr="004C080F">
        <w:rPr>
          <w:rFonts w:ascii="Bodoni MT" w:hAnsi="Bodoni MT"/>
          <w:b/>
          <w:color w:val="8EAADB" w:themeColor="accent1" w:themeTint="99"/>
          <w:sz w:val="32"/>
        </w:rPr>
        <w:lastRenderedPageBreak/>
        <w:t>3 Compte rendu financier de l’action : Données chiffrées</w:t>
      </w:r>
    </w:p>
    <w:p w14:paraId="63140A9C" w14:textId="77777777" w:rsidR="00447C40" w:rsidRPr="00601CDF" w:rsidRDefault="004C080F" w:rsidP="00447C40">
      <w:pPr>
        <w:widowControl w:val="0"/>
        <w:suppressAutoHyphens/>
        <w:autoSpaceDE w:val="0"/>
        <w:spacing w:after="0" w:line="240" w:lineRule="auto"/>
        <w:rPr>
          <w:rFonts w:ascii="Bodoni MT" w:hAnsi="Bodoni MT"/>
        </w:rPr>
      </w:pPr>
      <w:r w:rsidRPr="005028EF">
        <w:rPr>
          <w:rFonts w:ascii="Bodoni MT" w:hAnsi="Bodoni MT"/>
          <w:b/>
          <w:noProof/>
          <w:color w:val="8EAADB" w:themeColor="accent1" w:themeTint="99"/>
          <w:sz w:val="32"/>
          <w:lang w:eastAsia="fr-FR"/>
        </w:rPr>
        <mc:AlternateContent>
          <mc:Choice Requires="wps">
            <w:drawing>
              <wp:anchor distT="0" distB="0" distL="114300" distR="114300" simplePos="0" relativeHeight="251675648" behindDoc="0" locked="0" layoutInCell="1" allowOverlap="1" wp14:anchorId="63D92240" wp14:editId="3E276A9E">
                <wp:simplePos x="0" y="0"/>
                <wp:positionH relativeFrom="margin">
                  <wp:posOffset>496957</wp:posOffset>
                </wp:positionH>
                <wp:positionV relativeFrom="paragraph">
                  <wp:posOffset>5936</wp:posOffset>
                </wp:positionV>
                <wp:extent cx="5971429" cy="7951"/>
                <wp:effectExtent l="0" t="0" r="29845" b="30480"/>
                <wp:wrapNone/>
                <wp:docPr id="25" name="Connecteur droit 25"/>
                <wp:cNvGraphicFramePr/>
                <a:graphic xmlns:a="http://schemas.openxmlformats.org/drawingml/2006/main">
                  <a:graphicData uri="http://schemas.microsoft.com/office/word/2010/wordprocessingShape">
                    <wps:wsp>
                      <wps:cNvCnPr/>
                      <wps:spPr>
                        <a:xfrm flipV="1">
                          <a:off x="0" y="0"/>
                          <a:ext cx="5971429" cy="7951"/>
                        </a:xfrm>
                        <a:prstGeom prst="line">
                          <a:avLst/>
                        </a:prstGeom>
                        <a:noFill/>
                        <a:ln w="12700" cap="flat" cmpd="sng" algn="ctr">
                          <a:solidFill>
                            <a:srgbClr val="4472C4">
                              <a:lumMod val="40000"/>
                              <a:lumOff val="6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26B2E9" id="Connecteur droit 25" o:spid="_x0000_s1026"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15pt,.45pt" to="509.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" strokecolor="#b4c7e7" strokeweight="1pt">
                <v:stroke joinstyle="miter"/>
                <w10:wrap anchorx="margin"/>
              </v:line>
            </w:pict>
          </mc:Fallback>
        </mc:AlternateContent>
      </w:r>
    </w:p>
    <w:p w14:paraId="12E7FEE8" w14:textId="77777777" w:rsidR="00447C40" w:rsidRDefault="00447C40" w:rsidP="00447C40">
      <w:pPr>
        <w:widowControl w:val="0"/>
        <w:suppressAutoHyphens/>
        <w:autoSpaceDE w:val="0"/>
        <w:spacing w:after="0" w:line="240" w:lineRule="auto"/>
        <w:rPr>
          <w:rFonts w:ascii="Bodoni MT" w:hAnsi="Bodoni MT"/>
        </w:rPr>
      </w:pPr>
    </w:p>
    <w:p w14:paraId="692AC3E6" w14:textId="77777777" w:rsidR="004C080F" w:rsidRPr="00601CDF" w:rsidRDefault="004C080F" w:rsidP="00447C40">
      <w:pPr>
        <w:widowControl w:val="0"/>
        <w:suppressAutoHyphens/>
        <w:autoSpaceDE w:val="0"/>
        <w:spacing w:after="0" w:line="240" w:lineRule="auto"/>
        <w:rPr>
          <w:rFonts w:ascii="Bodoni MT" w:hAnsi="Bodoni MT"/>
        </w:rPr>
      </w:pPr>
    </w:p>
    <w:p w14:paraId="28AA428C"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Règles de répartition des charges indirectes affectées à l'action subventionnée (exemple : quote-part ou pourcentage des loyers, des salaires, etc.) :</w:t>
      </w:r>
    </w:p>
    <w:p w14:paraId="26C7AF3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559A310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17574457"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9E587F0"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Expliquer et justifier les écarts significatifs éventuels entre le budget prévisionnel de l’action et le budget final exécuté :</w:t>
      </w:r>
    </w:p>
    <w:p w14:paraId="459CBCD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906000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63B66DA"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FE5AB6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8ECC7E8"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EBE1268"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Observations à formuler sur le compte-rendu financier de l’opération subventionnée :</w:t>
      </w:r>
    </w:p>
    <w:p w14:paraId="4CD4F4D3"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0C122B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C5D74B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185346BB"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DCD3AE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55591731" w14:textId="77777777" w:rsidR="00447C40" w:rsidRPr="00B97506" w:rsidRDefault="00447C40" w:rsidP="00B97506">
      <w:pPr>
        <w:widowControl w:val="0"/>
        <w:suppressAutoHyphens/>
        <w:autoSpaceDE w:val="0"/>
        <w:spacing w:after="0" w:line="240" w:lineRule="auto"/>
        <w:ind w:left="-284" w:right="224"/>
        <w:jc w:val="center"/>
        <w:rPr>
          <w:rFonts w:ascii="Bodoni MT" w:hAnsi="Bodoni MT"/>
          <w:sz w:val="24"/>
        </w:rPr>
      </w:pPr>
      <w:r w:rsidRPr="00B97506">
        <w:rPr>
          <w:rFonts w:ascii="Bodoni MT" w:hAnsi="Bodoni MT"/>
          <w:sz w:val="24"/>
        </w:rPr>
        <w:t>-------------------------------------------------</w:t>
      </w:r>
    </w:p>
    <w:p w14:paraId="55DB8EE3"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3057D5E" w14:textId="77777777" w:rsidR="004C080F" w:rsidRPr="00B97506" w:rsidRDefault="004C080F" w:rsidP="00B97506">
      <w:pPr>
        <w:widowControl w:val="0"/>
        <w:suppressAutoHyphens/>
        <w:autoSpaceDE w:val="0"/>
        <w:spacing w:after="0" w:line="240" w:lineRule="auto"/>
        <w:ind w:left="-284"/>
        <w:rPr>
          <w:rFonts w:ascii="Bodoni MT" w:hAnsi="Bodoni MT"/>
          <w:sz w:val="24"/>
        </w:rPr>
      </w:pPr>
    </w:p>
    <w:p w14:paraId="64A7765C"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77480E4" w14:textId="77777777" w:rsidR="00447C40" w:rsidRPr="00B97506" w:rsidRDefault="00447C40" w:rsidP="00B97506">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Je soussigné(e), (nom et prénom) </w:t>
      </w:r>
      <w:r w:rsidRPr="00B97506">
        <w:rPr>
          <w:rFonts w:ascii="Bodoni MT" w:hAnsi="Bodoni MT"/>
          <w:sz w:val="24"/>
        </w:rPr>
        <w:tab/>
      </w:r>
    </w:p>
    <w:p w14:paraId="1B8159A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C597007" w14:textId="77777777" w:rsidR="00447C40" w:rsidRPr="00B97506" w:rsidRDefault="00447C40" w:rsidP="00B97506">
      <w:pPr>
        <w:widowControl w:val="0"/>
        <w:tabs>
          <w:tab w:val="right" w:leader="dot" w:pos="10773"/>
        </w:tabs>
        <w:suppressAutoHyphens/>
        <w:autoSpaceDE w:val="0"/>
        <w:spacing w:after="0" w:line="240" w:lineRule="auto"/>
        <w:ind w:left="-284"/>
        <w:rPr>
          <w:rFonts w:ascii="Bodoni MT" w:hAnsi="Bodoni MT"/>
          <w:sz w:val="24"/>
        </w:rPr>
      </w:pPr>
      <w:r w:rsidRPr="00B97506">
        <w:rPr>
          <w:rFonts w:ascii="Bodoni MT" w:hAnsi="Bodoni MT"/>
          <w:sz w:val="24"/>
        </w:rPr>
        <w:t xml:space="preserve">représentant(e) légal(e) de l’association </w:t>
      </w:r>
      <w:r w:rsidRPr="00B97506">
        <w:rPr>
          <w:rFonts w:ascii="Bodoni MT" w:hAnsi="Bodoni MT"/>
          <w:sz w:val="24"/>
        </w:rPr>
        <w:tab/>
      </w:r>
    </w:p>
    <w:p w14:paraId="1E2B88E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072F968E" w14:textId="77777777" w:rsidR="00447C40" w:rsidRPr="00B97506" w:rsidRDefault="00447C40" w:rsidP="00B97506">
      <w:pPr>
        <w:widowControl w:val="0"/>
        <w:suppressAutoHyphens/>
        <w:autoSpaceDE w:val="0"/>
        <w:spacing w:after="0" w:line="240" w:lineRule="auto"/>
        <w:ind w:left="-284"/>
        <w:rPr>
          <w:rFonts w:ascii="Bodoni MT" w:hAnsi="Bodoni MT"/>
          <w:sz w:val="24"/>
        </w:rPr>
      </w:pPr>
      <w:proofErr w:type="gramStart"/>
      <w:r w:rsidRPr="00B97506">
        <w:rPr>
          <w:rFonts w:ascii="Bodoni MT" w:hAnsi="Bodoni MT"/>
          <w:sz w:val="24"/>
        </w:rPr>
        <w:t>certifie</w:t>
      </w:r>
      <w:proofErr w:type="gramEnd"/>
      <w:r w:rsidRPr="00B97506">
        <w:rPr>
          <w:rFonts w:ascii="Bodoni MT" w:hAnsi="Bodoni MT"/>
          <w:sz w:val="24"/>
        </w:rPr>
        <w:t xml:space="preserve"> exactes les informations du présent compte rendu.</w:t>
      </w:r>
    </w:p>
    <w:p w14:paraId="47AF8580"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3A1570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F94144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EDB1A91"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6973C0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2E62B5C" w14:textId="77777777" w:rsidR="00447C40" w:rsidRPr="00B97506" w:rsidRDefault="00447C40" w:rsidP="00B97506">
      <w:pPr>
        <w:widowControl w:val="0"/>
        <w:suppressAutoHyphens/>
        <w:autoSpaceDE w:val="0"/>
        <w:spacing w:after="0" w:line="240" w:lineRule="auto"/>
        <w:ind w:left="-284" w:right="82"/>
        <w:jc w:val="center"/>
        <w:rPr>
          <w:rFonts w:ascii="Bodoni MT" w:hAnsi="Bodoni MT"/>
          <w:sz w:val="24"/>
        </w:rPr>
      </w:pPr>
      <w:r w:rsidRPr="00B97506">
        <w:rPr>
          <w:rFonts w:ascii="Bodoni MT" w:hAnsi="Bodoni MT"/>
          <w:sz w:val="24"/>
        </w:rPr>
        <w:t>Fait, le .......................................... à ...................................................</w:t>
      </w:r>
    </w:p>
    <w:p w14:paraId="331A5452"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142196D9"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7A4BA21" w14:textId="77777777" w:rsidR="00447C40" w:rsidRPr="00B97506" w:rsidRDefault="007C248F" w:rsidP="007C248F">
      <w:pPr>
        <w:widowControl w:val="0"/>
        <w:tabs>
          <w:tab w:val="left" w:pos="2082"/>
        </w:tabs>
        <w:suppressAutoHyphens/>
        <w:autoSpaceDE w:val="0"/>
        <w:spacing w:after="0" w:line="240" w:lineRule="auto"/>
        <w:ind w:left="-284"/>
        <w:rPr>
          <w:rFonts w:ascii="Bodoni MT" w:hAnsi="Bodoni MT"/>
          <w:sz w:val="24"/>
        </w:rPr>
      </w:pPr>
      <w:r>
        <w:rPr>
          <w:rFonts w:ascii="Bodoni MT" w:hAnsi="Bodoni MT"/>
          <w:sz w:val="24"/>
        </w:rPr>
        <w:tab/>
      </w:r>
    </w:p>
    <w:p w14:paraId="35855FC7"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r>
      <w:r w:rsidRPr="00B97506">
        <w:rPr>
          <w:rFonts w:ascii="Bodoni MT" w:hAnsi="Bodoni MT"/>
          <w:sz w:val="24"/>
        </w:rPr>
        <w:tab/>
        <w:t>Signature</w:t>
      </w:r>
    </w:p>
    <w:bookmarkEnd w:id="3"/>
    <w:p w14:paraId="58B81C53"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A237D7C"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E91D604"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2BCC145F"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F364DD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154F5F6"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36CDBCC"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6238FDA5"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3F67894B" w14:textId="77777777" w:rsidR="00447C40" w:rsidRPr="00B97506" w:rsidRDefault="00447C40" w:rsidP="00B97506">
      <w:pPr>
        <w:widowControl w:val="0"/>
        <w:suppressAutoHyphens/>
        <w:autoSpaceDE w:val="0"/>
        <w:spacing w:after="0" w:line="240" w:lineRule="auto"/>
        <w:ind w:left="-284"/>
        <w:rPr>
          <w:rFonts w:ascii="Bodoni MT" w:hAnsi="Bodoni MT"/>
          <w:sz w:val="24"/>
        </w:rPr>
      </w:pPr>
      <w:r w:rsidRPr="00B97506">
        <w:rPr>
          <w:rFonts w:ascii="Bodoni MT" w:hAnsi="Bodoni MT"/>
          <w:sz w:val="24"/>
        </w:rPr>
        <w:t xml:space="preserve">     </w:t>
      </w:r>
    </w:p>
    <w:p w14:paraId="020AE0BC"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765C41A5" w14:textId="77777777" w:rsidR="00447C40" w:rsidRPr="00B97506" w:rsidRDefault="00447C40" w:rsidP="00B97506">
      <w:pPr>
        <w:widowControl w:val="0"/>
        <w:suppressAutoHyphens/>
        <w:autoSpaceDE w:val="0"/>
        <w:spacing w:after="0" w:line="240" w:lineRule="auto"/>
        <w:ind w:left="-284"/>
        <w:rPr>
          <w:rFonts w:ascii="Bodoni MT" w:hAnsi="Bodoni MT"/>
          <w:sz w:val="24"/>
        </w:rPr>
      </w:pPr>
    </w:p>
    <w:p w14:paraId="4C4F3D5F" w14:textId="77777777" w:rsidR="00447C40" w:rsidRPr="00601CDF" w:rsidRDefault="00447C40" w:rsidP="006027F3">
      <w:pPr>
        <w:rPr>
          <w:rFonts w:ascii="Bodoni MT" w:hAnsi="Bodoni MT"/>
        </w:rPr>
      </w:pPr>
    </w:p>
    <w:sectPr w:rsidR="00447C40" w:rsidRPr="00601CDF" w:rsidSect="00447C40">
      <w:footerReference w:type="default" r:id="rId19"/>
      <w:pgSz w:w="11906" w:h="16838" w:code="9"/>
      <w:pgMar w:top="720" w:right="424" w:bottom="720" w:left="72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20407" w14:textId="77777777" w:rsidR="00361DE8" w:rsidRDefault="00361DE8" w:rsidP="00FC12D9">
      <w:pPr>
        <w:spacing w:after="0" w:line="240" w:lineRule="auto"/>
      </w:pPr>
      <w:r>
        <w:separator/>
      </w:r>
    </w:p>
  </w:endnote>
  <w:endnote w:type="continuationSeparator" w:id="0">
    <w:p w14:paraId="0A1AC782" w14:textId="77777777" w:rsidR="00361DE8" w:rsidRDefault="00361DE8" w:rsidP="00FC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1448979"/>
      <w:docPartObj>
        <w:docPartGallery w:val="Page Numbers (Bottom of Page)"/>
        <w:docPartUnique/>
      </w:docPartObj>
    </w:sdtPr>
    <w:sdtEndPr/>
    <w:sdtContent>
      <w:p w14:paraId="6AD711F7" w14:textId="77777777" w:rsidR="00361DE8" w:rsidRDefault="00361DE8">
        <w:pPr>
          <w:pStyle w:val="Pieddepage"/>
          <w:jc w:val="center"/>
        </w:pPr>
        <w:r>
          <w:fldChar w:fldCharType="begin"/>
        </w:r>
        <w:r>
          <w:instrText>PAGE   \* MERGEFORMAT</w:instrText>
        </w:r>
        <w:r>
          <w:fldChar w:fldCharType="separate"/>
        </w:r>
        <w:r>
          <w:rPr>
            <w:noProof/>
          </w:rPr>
          <w:t>7</w:t>
        </w:r>
        <w:r>
          <w:fldChar w:fldCharType="end"/>
        </w:r>
      </w:p>
    </w:sdtContent>
  </w:sdt>
  <w:p w14:paraId="57D91548" w14:textId="77777777" w:rsidR="00361DE8" w:rsidRDefault="00361DE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712D9" w14:textId="77777777" w:rsidR="00361DE8" w:rsidRDefault="00361DE8" w:rsidP="00FC12D9">
      <w:pPr>
        <w:spacing w:after="0" w:line="240" w:lineRule="auto"/>
      </w:pPr>
      <w:r>
        <w:separator/>
      </w:r>
    </w:p>
  </w:footnote>
  <w:footnote w:type="continuationSeparator" w:id="0">
    <w:p w14:paraId="5F35350D" w14:textId="77777777" w:rsidR="00361DE8" w:rsidRDefault="00361DE8" w:rsidP="00FC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15:restartNumberingAfterBreak="0">
    <w:nsid w:val="134866B8"/>
    <w:multiLevelType w:val="hybridMultilevel"/>
    <w:tmpl w:val="B6BE44C4"/>
    <w:lvl w:ilvl="0" w:tplc="76981128">
      <w:start w:val="1"/>
      <w:numFmt w:val="decimal"/>
      <w:lvlText w:val="%1."/>
      <w:lvlJc w:val="left"/>
      <w:pPr>
        <w:ind w:left="360" w:hanging="360"/>
      </w:pPr>
      <w:rPr>
        <w:rFonts w:eastAsiaTheme="minorHAnsi" w:cstheme="minorBidi" w:hint="default"/>
        <w:color w:val="8EAADB" w:themeColor="accent1" w:themeTint="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0A2203A"/>
    <w:multiLevelType w:val="multilevel"/>
    <w:tmpl w:val="FAE270D0"/>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8" w15:restartNumberingAfterBreak="0">
    <w:nsid w:val="2FC42D27"/>
    <w:multiLevelType w:val="hybridMultilevel"/>
    <w:tmpl w:val="018EF0E4"/>
    <w:lvl w:ilvl="0" w:tplc="90F6A91C">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6A7624"/>
    <w:multiLevelType w:val="hybridMultilevel"/>
    <w:tmpl w:val="985A28C0"/>
    <w:lvl w:ilvl="0" w:tplc="793A0A2A">
      <w:start w:val="1"/>
      <w:numFmt w:val="bullet"/>
      <w:lvlText w:val=""/>
      <w:lvlJc w:val="left"/>
      <w:pPr>
        <w:ind w:left="7392" w:hanging="360"/>
      </w:pPr>
      <w:rPr>
        <w:rFonts w:ascii="Symbol" w:hAnsi="Symbol" w:hint="default"/>
      </w:rPr>
    </w:lvl>
    <w:lvl w:ilvl="1" w:tplc="040C0003" w:tentative="1">
      <w:start w:val="1"/>
      <w:numFmt w:val="bullet"/>
      <w:lvlText w:val="o"/>
      <w:lvlJc w:val="left"/>
      <w:pPr>
        <w:ind w:left="8112" w:hanging="360"/>
      </w:pPr>
      <w:rPr>
        <w:rFonts w:ascii="Courier New" w:hAnsi="Courier New" w:cs="Courier New" w:hint="default"/>
      </w:rPr>
    </w:lvl>
    <w:lvl w:ilvl="2" w:tplc="040C0005" w:tentative="1">
      <w:start w:val="1"/>
      <w:numFmt w:val="bullet"/>
      <w:lvlText w:val=""/>
      <w:lvlJc w:val="left"/>
      <w:pPr>
        <w:ind w:left="8832" w:hanging="360"/>
      </w:pPr>
      <w:rPr>
        <w:rFonts w:ascii="Wingdings" w:hAnsi="Wingdings" w:hint="default"/>
      </w:rPr>
    </w:lvl>
    <w:lvl w:ilvl="3" w:tplc="040C0001" w:tentative="1">
      <w:start w:val="1"/>
      <w:numFmt w:val="bullet"/>
      <w:lvlText w:val=""/>
      <w:lvlJc w:val="left"/>
      <w:pPr>
        <w:ind w:left="9552" w:hanging="360"/>
      </w:pPr>
      <w:rPr>
        <w:rFonts w:ascii="Symbol" w:hAnsi="Symbol" w:hint="default"/>
      </w:rPr>
    </w:lvl>
    <w:lvl w:ilvl="4" w:tplc="040C0003" w:tentative="1">
      <w:start w:val="1"/>
      <w:numFmt w:val="bullet"/>
      <w:lvlText w:val="o"/>
      <w:lvlJc w:val="left"/>
      <w:pPr>
        <w:ind w:left="10272" w:hanging="360"/>
      </w:pPr>
      <w:rPr>
        <w:rFonts w:ascii="Courier New" w:hAnsi="Courier New" w:cs="Courier New" w:hint="default"/>
      </w:rPr>
    </w:lvl>
    <w:lvl w:ilvl="5" w:tplc="040C0005" w:tentative="1">
      <w:start w:val="1"/>
      <w:numFmt w:val="bullet"/>
      <w:lvlText w:val=""/>
      <w:lvlJc w:val="left"/>
      <w:pPr>
        <w:ind w:left="10992" w:hanging="360"/>
      </w:pPr>
      <w:rPr>
        <w:rFonts w:ascii="Wingdings" w:hAnsi="Wingdings" w:hint="default"/>
      </w:rPr>
    </w:lvl>
    <w:lvl w:ilvl="6" w:tplc="040C0001" w:tentative="1">
      <w:start w:val="1"/>
      <w:numFmt w:val="bullet"/>
      <w:lvlText w:val=""/>
      <w:lvlJc w:val="left"/>
      <w:pPr>
        <w:ind w:left="11712" w:hanging="360"/>
      </w:pPr>
      <w:rPr>
        <w:rFonts w:ascii="Symbol" w:hAnsi="Symbol" w:hint="default"/>
      </w:rPr>
    </w:lvl>
    <w:lvl w:ilvl="7" w:tplc="040C0003" w:tentative="1">
      <w:start w:val="1"/>
      <w:numFmt w:val="bullet"/>
      <w:lvlText w:val="o"/>
      <w:lvlJc w:val="left"/>
      <w:pPr>
        <w:ind w:left="12432" w:hanging="360"/>
      </w:pPr>
      <w:rPr>
        <w:rFonts w:ascii="Courier New" w:hAnsi="Courier New" w:cs="Courier New" w:hint="default"/>
      </w:rPr>
    </w:lvl>
    <w:lvl w:ilvl="8" w:tplc="040C0005" w:tentative="1">
      <w:start w:val="1"/>
      <w:numFmt w:val="bullet"/>
      <w:lvlText w:val=""/>
      <w:lvlJc w:val="left"/>
      <w:pPr>
        <w:ind w:left="13152" w:hanging="360"/>
      </w:pPr>
      <w:rPr>
        <w:rFonts w:ascii="Wingdings" w:hAnsi="Wingdings" w:hint="default"/>
      </w:rPr>
    </w:lvl>
  </w:abstractNum>
  <w:abstractNum w:abstractNumId="10" w15:restartNumberingAfterBreak="0">
    <w:nsid w:val="3C704B28"/>
    <w:multiLevelType w:val="hybridMultilevel"/>
    <w:tmpl w:val="2A5EB158"/>
    <w:lvl w:ilvl="0" w:tplc="C136BE90">
      <w:start w:val="4"/>
      <w:numFmt w:val="bullet"/>
      <w:lvlText w:val="-"/>
      <w:lvlJc w:val="left"/>
      <w:pPr>
        <w:ind w:left="76" w:hanging="360"/>
      </w:pPr>
      <w:rPr>
        <w:rFonts w:ascii="Bodoni MT" w:eastAsiaTheme="minorHAnsi" w:hAnsi="Bodoni MT" w:cstheme="minorBidi"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11" w15:restartNumberingAfterBreak="0">
    <w:nsid w:val="3E184EFF"/>
    <w:multiLevelType w:val="hybridMultilevel"/>
    <w:tmpl w:val="15E0821C"/>
    <w:lvl w:ilvl="0" w:tplc="4D8C6248">
      <w:start w:val="1"/>
      <w:numFmt w:val="bullet"/>
      <w:lvlText w:val=""/>
      <w:lvlJc w:val="left"/>
      <w:pPr>
        <w:ind w:left="720" w:hanging="360"/>
      </w:pPr>
      <w:rPr>
        <w:rFonts w:ascii="Symbol" w:hAnsi="Symbol" w:hint="default"/>
        <w:color w:val="FF505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ED24E96"/>
    <w:multiLevelType w:val="hybridMultilevel"/>
    <w:tmpl w:val="607E3BA2"/>
    <w:lvl w:ilvl="0" w:tplc="5D2E07B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3FE44E8"/>
    <w:multiLevelType w:val="hybridMultilevel"/>
    <w:tmpl w:val="73BA0DFA"/>
    <w:lvl w:ilvl="0" w:tplc="793A0A2A">
      <w:start w:val="1"/>
      <w:numFmt w:val="bullet"/>
      <w:lvlText w:val=""/>
      <w:lvlJc w:val="left"/>
      <w:pPr>
        <w:ind w:left="1362" w:hanging="360"/>
      </w:pPr>
      <w:rPr>
        <w:rFonts w:ascii="Symbol" w:hAnsi="Symbol" w:hint="default"/>
      </w:rPr>
    </w:lvl>
    <w:lvl w:ilvl="1" w:tplc="040C0003" w:tentative="1">
      <w:start w:val="1"/>
      <w:numFmt w:val="bullet"/>
      <w:lvlText w:val="o"/>
      <w:lvlJc w:val="left"/>
      <w:pPr>
        <w:ind w:left="2082" w:hanging="360"/>
      </w:pPr>
      <w:rPr>
        <w:rFonts w:ascii="Courier New" w:hAnsi="Courier New" w:cs="Courier New" w:hint="default"/>
      </w:rPr>
    </w:lvl>
    <w:lvl w:ilvl="2" w:tplc="040C0005" w:tentative="1">
      <w:start w:val="1"/>
      <w:numFmt w:val="bullet"/>
      <w:lvlText w:val=""/>
      <w:lvlJc w:val="left"/>
      <w:pPr>
        <w:ind w:left="2802" w:hanging="360"/>
      </w:pPr>
      <w:rPr>
        <w:rFonts w:ascii="Wingdings" w:hAnsi="Wingdings" w:hint="default"/>
      </w:rPr>
    </w:lvl>
    <w:lvl w:ilvl="3" w:tplc="040C0001" w:tentative="1">
      <w:start w:val="1"/>
      <w:numFmt w:val="bullet"/>
      <w:lvlText w:val=""/>
      <w:lvlJc w:val="left"/>
      <w:pPr>
        <w:ind w:left="3522" w:hanging="360"/>
      </w:pPr>
      <w:rPr>
        <w:rFonts w:ascii="Symbol" w:hAnsi="Symbol" w:hint="default"/>
      </w:rPr>
    </w:lvl>
    <w:lvl w:ilvl="4" w:tplc="040C0003" w:tentative="1">
      <w:start w:val="1"/>
      <w:numFmt w:val="bullet"/>
      <w:lvlText w:val="o"/>
      <w:lvlJc w:val="left"/>
      <w:pPr>
        <w:ind w:left="4242" w:hanging="360"/>
      </w:pPr>
      <w:rPr>
        <w:rFonts w:ascii="Courier New" w:hAnsi="Courier New" w:cs="Courier New" w:hint="default"/>
      </w:rPr>
    </w:lvl>
    <w:lvl w:ilvl="5" w:tplc="040C0005" w:tentative="1">
      <w:start w:val="1"/>
      <w:numFmt w:val="bullet"/>
      <w:lvlText w:val=""/>
      <w:lvlJc w:val="left"/>
      <w:pPr>
        <w:ind w:left="4962" w:hanging="360"/>
      </w:pPr>
      <w:rPr>
        <w:rFonts w:ascii="Wingdings" w:hAnsi="Wingdings" w:hint="default"/>
      </w:rPr>
    </w:lvl>
    <w:lvl w:ilvl="6" w:tplc="040C0001" w:tentative="1">
      <w:start w:val="1"/>
      <w:numFmt w:val="bullet"/>
      <w:lvlText w:val=""/>
      <w:lvlJc w:val="left"/>
      <w:pPr>
        <w:ind w:left="5682" w:hanging="360"/>
      </w:pPr>
      <w:rPr>
        <w:rFonts w:ascii="Symbol" w:hAnsi="Symbol" w:hint="default"/>
      </w:rPr>
    </w:lvl>
    <w:lvl w:ilvl="7" w:tplc="040C0003" w:tentative="1">
      <w:start w:val="1"/>
      <w:numFmt w:val="bullet"/>
      <w:lvlText w:val="o"/>
      <w:lvlJc w:val="left"/>
      <w:pPr>
        <w:ind w:left="6402" w:hanging="360"/>
      </w:pPr>
      <w:rPr>
        <w:rFonts w:ascii="Courier New" w:hAnsi="Courier New" w:cs="Courier New" w:hint="default"/>
      </w:rPr>
    </w:lvl>
    <w:lvl w:ilvl="8" w:tplc="040C0005" w:tentative="1">
      <w:start w:val="1"/>
      <w:numFmt w:val="bullet"/>
      <w:lvlText w:val=""/>
      <w:lvlJc w:val="left"/>
      <w:pPr>
        <w:ind w:left="7122" w:hanging="360"/>
      </w:pPr>
      <w:rPr>
        <w:rFonts w:ascii="Wingdings" w:hAnsi="Wingdings" w:hint="default"/>
      </w:rPr>
    </w:lvl>
  </w:abstractNum>
  <w:abstractNum w:abstractNumId="14" w15:restartNumberingAfterBreak="0">
    <w:nsid w:val="6FE14795"/>
    <w:multiLevelType w:val="hybridMultilevel"/>
    <w:tmpl w:val="355A19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9"/>
  </w:num>
  <w:num w:numId="3">
    <w:abstractNumId w:val="11"/>
  </w:num>
  <w:num w:numId="4">
    <w:abstractNumId w:val="12"/>
  </w:num>
  <w:num w:numId="5">
    <w:abstractNumId w:val="8"/>
  </w:num>
  <w:num w:numId="6">
    <w:abstractNumId w:val="0"/>
  </w:num>
  <w:num w:numId="7">
    <w:abstractNumId w:val="1"/>
  </w:num>
  <w:num w:numId="8">
    <w:abstractNumId w:val="2"/>
  </w:num>
  <w:num w:numId="9">
    <w:abstractNumId w:val="3"/>
  </w:num>
  <w:num w:numId="10">
    <w:abstractNumId w:val="5"/>
  </w:num>
  <w:num w:numId="11">
    <w:abstractNumId w:val="6"/>
  </w:num>
  <w:num w:numId="12">
    <w:abstractNumId w:val="7"/>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AC"/>
    <w:rsid w:val="00002592"/>
    <w:rsid w:val="00013407"/>
    <w:rsid w:val="000348D7"/>
    <w:rsid w:val="0003622A"/>
    <w:rsid w:val="00066D88"/>
    <w:rsid w:val="00067BAA"/>
    <w:rsid w:val="000E664B"/>
    <w:rsid w:val="00150A13"/>
    <w:rsid w:val="00192FE5"/>
    <w:rsid w:val="002107B7"/>
    <w:rsid w:val="0024151C"/>
    <w:rsid w:val="002421B2"/>
    <w:rsid w:val="00264E34"/>
    <w:rsid w:val="0029789E"/>
    <w:rsid w:val="002B1908"/>
    <w:rsid w:val="002F31B6"/>
    <w:rsid w:val="002F4228"/>
    <w:rsid w:val="00300EF6"/>
    <w:rsid w:val="003147F2"/>
    <w:rsid w:val="0032561E"/>
    <w:rsid w:val="00340129"/>
    <w:rsid w:val="00361DE8"/>
    <w:rsid w:val="00391E56"/>
    <w:rsid w:val="00394ED1"/>
    <w:rsid w:val="003A1575"/>
    <w:rsid w:val="003C78A5"/>
    <w:rsid w:val="003D055D"/>
    <w:rsid w:val="003D1146"/>
    <w:rsid w:val="003D70AF"/>
    <w:rsid w:val="003F70C5"/>
    <w:rsid w:val="00447C40"/>
    <w:rsid w:val="00481716"/>
    <w:rsid w:val="004A0C0A"/>
    <w:rsid w:val="004C080F"/>
    <w:rsid w:val="004E4D52"/>
    <w:rsid w:val="005028EF"/>
    <w:rsid w:val="005067B4"/>
    <w:rsid w:val="005A3C9C"/>
    <w:rsid w:val="005F39DE"/>
    <w:rsid w:val="00601CDF"/>
    <w:rsid w:val="006027F3"/>
    <w:rsid w:val="006130CB"/>
    <w:rsid w:val="0063152B"/>
    <w:rsid w:val="0064015C"/>
    <w:rsid w:val="00690EFF"/>
    <w:rsid w:val="007029AD"/>
    <w:rsid w:val="007400C7"/>
    <w:rsid w:val="00770D2D"/>
    <w:rsid w:val="00794EB2"/>
    <w:rsid w:val="00796A18"/>
    <w:rsid w:val="00796D3A"/>
    <w:rsid w:val="007B2056"/>
    <w:rsid w:val="007B4C20"/>
    <w:rsid w:val="007C248F"/>
    <w:rsid w:val="007E3DD1"/>
    <w:rsid w:val="007F1AB0"/>
    <w:rsid w:val="007F3C82"/>
    <w:rsid w:val="008329F0"/>
    <w:rsid w:val="00841B84"/>
    <w:rsid w:val="008508DC"/>
    <w:rsid w:val="0088141E"/>
    <w:rsid w:val="00893BA0"/>
    <w:rsid w:val="008A082D"/>
    <w:rsid w:val="008B69ED"/>
    <w:rsid w:val="008E30DF"/>
    <w:rsid w:val="008E50F5"/>
    <w:rsid w:val="008F7A3C"/>
    <w:rsid w:val="00961B92"/>
    <w:rsid w:val="00A05324"/>
    <w:rsid w:val="00A33528"/>
    <w:rsid w:val="00A511E8"/>
    <w:rsid w:val="00A53CB9"/>
    <w:rsid w:val="00A62418"/>
    <w:rsid w:val="00A805FD"/>
    <w:rsid w:val="00AC0F4B"/>
    <w:rsid w:val="00AE5DAC"/>
    <w:rsid w:val="00B103BC"/>
    <w:rsid w:val="00B27E96"/>
    <w:rsid w:val="00B30439"/>
    <w:rsid w:val="00B3177C"/>
    <w:rsid w:val="00B46D09"/>
    <w:rsid w:val="00B66878"/>
    <w:rsid w:val="00B75973"/>
    <w:rsid w:val="00B97506"/>
    <w:rsid w:val="00BB0368"/>
    <w:rsid w:val="00BB491C"/>
    <w:rsid w:val="00BC07DD"/>
    <w:rsid w:val="00BE2F81"/>
    <w:rsid w:val="00C65E5E"/>
    <w:rsid w:val="00C727AE"/>
    <w:rsid w:val="00C740C4"/>
    <w:rsid w:val="00C74967"/>
    <w:rsid w:val="00CA223A"/>
    <w:rsid w:val="00CB10AF"/>
    <w:rsid w:val="00CC3F46"/>
    <w:rsid w:val="00D04A7A"/>
    <w:rsid w:val="00D8339C"/>
    <w:rsid w:val="00D864C8"/>
    <w:rsid w:val="00DE7432"/>
    <w:rsid w:val="00E0565D"/>
    <w:rsid w:val="00E8788E"/>
    <w:rsid w:val="00EB2CCB"/>
    <w:rsid w:val="00F2572C"/>
    <w:rsid w:val="00F34D71"/>
    <w:rsid w:val="00F45A82"/>
    <w:rsid w:val="00FC1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3A7B6"/>
  <w15:docId w15:val="{B76CBA10-78E6-4AF8-8FEA-183616437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C12D9"/>
    <w:rPr>
      <w:color w:val="0563C1" w:themeColor="hyperlink"/>
      <w:u w:val="single"/>
    </w:rPr>
  </w:style>
  <w:style w:type="character" w:customStyle="1" w:styleId="Mentionnonrsolue1">
    <w:name w:val="Mention non résolue1"/>
    <w:basedOn w:val="Policepardfaut"/>
    <w:uiPriority w:val="99"/>
    <w:semiHidden/>
    <w:unhideWhenUsed/>
    <w:rsid w:val="00FC12D9"/>
    <w:rPr>
      <w:color w:val="605E5C"/>
      <w:shd w:val="clear" w:color="auto" w:fill="E1DFDD"/>
    </w:rPr>
  </w:style>
  <w:style w:type="paragraph" w:styleId="En-tte">
    <w:name w:val="header"/>
    <w:basedOn w:val="Normal"/>
    <w:link w:val="En-tteCar"/>
    <w:uiPriority w:val="99"/>
    <w:unhideWhenUsed/>
    <w:rsid w:val="00FC12D9"/>
    <w:pPr>
      <w:tabs>
        <w:tab w:val="center" w:pos="4536"/>
        <w:tab w:val="right" w:pos="9072"/>
      </w:tabs>
      <w:spacing w:after="0" w:line="240" w:lineRule="auto"/>
    </w:pPr>
  </w:style>
  <w:style w:type="character" w:customStyle="1" w:styleId="En-tteCar">
    <w:name w:val="En-tête Car"/>
    <w:basedOn w:val="Policepardfaut"/>
    <w:link w:val="En-tte"/>
    <w:uiPriority w:val="99"/>
    <w:rsid w:val="00FC12D9"/>
  </w:style>
  <w:style w:type="paragraph" w:styleId="Pieddepage">
    <w:name w:val="footer"/>
    <w:basedOn w:val="Normal"/>
    <w:link w:val="PieddepageCar"/>
    <w:uiPriority w:val="99"/>
    <w:unhideWhenUsed/>
    <w:rsid w:val="00FC12D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C12D9"/>
  </w:style>
  <w:style w:type="paragraph" w:styleId="Paragraphedeliste">
    <w:name w:val="List Paragraph"/>
    <w:basedOn w:val="Normal"/>
    <w:uiPriority w:val="34"/>
    <w:qFormat/>
    <w:rsid w:val="00AC0F4B"/>
    <w:pPr>
      <w:ind w:left="720"/>
      <w:contextualSpacing/>
    </w:pPr>
  </w:style>
  <w:style w:type="table" w:styleId="Grilledutableau">
    <w:name w:val="Table Grid"/>
    <w:basedOn w:val="TableauNormal"/>
    <w:uiPriority w:val="39"/>
    <w:rsid w:val="003F7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udetableau">
    <w:name w:val="Contenu de tableau"/>
    <w:basedOn w:val="Normal"/>
    <w:rsid w:val="00B75973"/>
    <w:pPr>
      <w:widowControl w:val="0"/>
      <w:suppressLineNumbers/>
      <w:suppressAutoHyphens/>
      <w:spacing w:after="0" w:line="240" w:lineRule="auto"/>
    </w:pPr>
    <w:rPr>
      <w:rFonts w:ascii="Times New Roman" w:eastAsia="Lucida Sans Unicode" w:hAnsi="Times New Roman" w:cs="Times New Roman"/>
      <w:kern w:val="1"/>
      <w:sz w:val="24"/>
      <w:szCs w:val="24"/>
    </w:rPr>
  </w:style>
  <w:style w:type="paragraph" w:styleId="Textedebulles">
    <w:name w:val="Balloon Text"/>
    <w:basedOn w:val="Normal"/>
    <w:link w:val="TextedebullesCar"/>
    <w:uiPriority w:val="99"/>
    <w:semiHidden/>
    <w:unhideWhenUsed/>
    <w:rsid w:val="00D8339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8339C"/>
    <w:rPr>
      <w:rFonts w:ascii="Tahoma" w:hAnsi="Tahoma" w:cs="Tahoma"/>
      <w:sz w:val="16"/>
      <w:szCs w:val="16"/>
    </w:rPr>
  </w:style>
  <w:style w:type="table" w:customStyle="1" w:styleId="Grillemoyenne2-Accent13">
    <w:name w:val="Grille moyenne 2 - Accent 13"/>
    <w:basedOn w:val="TableauNormal"/>
    <w:next w:val="Grillemoyenne2-Accent1"/>
    <w:uiPriority w:val="68"/>
    <w:rsid w:val="00481716"/>
    <w:pPr>
      <w:spacing w:after="120" w:line="240" w:lineRule="auto"/>
    </w:pPr>
    <w:rPr>
      <w:rFonts w:ascii="Arial Narrow" w:eastAsia="Times New Roman" w:hAnsi="Arial Narrow"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1">
    <w:name w:val="Medium Grid 2 Accent 1"/>
    <w:basedOn w:val="TableauNormal"/>
    <w:uiPriority w:val="68"/>
    <w:semiHidden/>
    <w:unhideWhenUsed/>
    <w:rsid w:val="0048171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arentonlepont.fr/" TargetMode="External"/><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arentonlepont.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ssociations@charenton.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ociations@charenton.fr"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F4895-BC6D-418B-8DC9-A59F3736E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18</Pages>
  <Words>2594</Words>
  <Characters>14270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BOURNEUF Jeanne</dc:creator>
  <cp:keywords/>
  <dc:description/>
  <cp:lastModifiedBy>DOUGLAS Helea</cp:lastModifiedBy>
  <cp:revision>33</cp:revision>
  <cp:lastPrinted>2020-12-22T09:57:00Z</cp:lastPrinted>
  <dcterms:created xsi:type="dcterms:W3CDTF">2020-12-24T12:19:00Z</dcterms:created>
  <dcterms:modified xsi:type="dcterms:W3CDTF">2022-12-14T13:21:00Z</dcterms:modified>
</cp:coreProperties>
</file>